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D2" w:rsidRPr="00BD2328" w:rsidRDefault="00BD2328" w:rsidP="00074DD2">
      <w:pPr>
        <w:ind w:firstLine="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p>
    <w:p w:rsidR="00463997" w:rsidRPr="00463997" w:rsidRDefault="00463997" w:rsidP="00463997">
      <w:pPr>
        <w:autoSpaceDN w:val="0"/>
        <w:ind w:left="5102" w:firstLine="0"/>
        <w:rPr>
          <w:rFonts w:ascii="Times New Roman" w:hAnsi="Times New Roman" w:cs="Times New Roman"/>
          <w:sz w:val="24"/>
          <w:szCs w:val="24"/>
        </w:rPr>
      </w:pPr>
      <w:r w:rsidRPr="00463997">
        <w:rPr>
          <w:rFonts w:ascii="Times New Roman" w:hAnsi="Times New Roman" w:cs="Times New Roman"/>
          <w:sz w:val="24"/>
          <w:szCs w:val="24"/>
        </w:rPr>
        <w:t xml:space="preserve">Lietuvos kaimo plėtros 2014–2020 metų </w:t>
      </w:r>
    </w:p>
    <w:p w:rsidR="00463997" w:rsidRPr="00463997" w:rsidRDefault="00463997" w:rsidP="00463997">
      <w:pPr>
        <w:autoSpaceDN w:val="0"/>
        <w:ind w:left="5102" w:firstLine="0"/>
        <w:rPr>
          <w:rFonts w:ascii="Times New Roman" w:hAnsi="Times New Roman" w:cs="Times New Roman"/>
          <w:sz w:val="24"/>
          <w:szCs w:val="24"/>
        </w:rPr>
      </w:pPr>
      <w:r w:rsidRPr="00463997">
        <w:rPr>
          <w:rFonts w:ascii="Times New Roman" w:hAnsi="Times New Roman" w:cs="Times New Roman"/>
          <w:sz w:val="24"/>
          <w:szCs w:val="24"/>
        </w:rPr>
        <w:t xml:space="preserve">programos priemonės „Pagrindinės paslaugos ir kaimų atnaujinimas kaimo vietovėse“ veiklos sričių </w:t>
      </w:r>
      <w:r w:rsidRPr="00463997">
        <w:rPr>
          <w:rFonts w:ascii="Times New Roman" w:hAnsi="Times New Roman" w:cs="Times New Roman"/>
          <w:bCs/>
          <w:sz w:val="24"/>
          <w:szCs w:val="24"/>
        </w:rPr>
        <w:t>„Parama investicijoms į visų rūšių mažos apimties infrastruktūrą“</w:t>
      </w:r>
      <w:r w:rsidRPr="00463997">
        <w:rPr>
          <w:rFonts w:ascii="Times New Roman" w:hAnsi="Times New Roman" w:cs="Times New Roman"/>
          <w:sz w:val="24"/>
          <w:szCs w:val="24"/>
        </w:rPr>
        <w:t xml:space="preserve"> ir „Parama investicijoms į kaimo kultūros ir gamtos paveldą, kraštovaizdį“ įgyvendinimo taisyklių, taikomų </w:t>
      </w:r>
      <w:r w:rsidR="00C50963">
        <w:rPr>
          <w:rFonts w:ascii="Times New Roman" w:hAnsi="Times New Roman" w:cs="Times New Roman"/>
          <w:sz w:val="24"/>
          <w:szCs w:val="24"/>
        </w:rPr>
        <w:t xml:space="preserve">nuo </w:t>
      </w:r>
      <w:r w:rsidRPr="00463997">
        <w:rPr>
          <w:rFonts w:ascii="Times New Roman" w:hAnsi="Times New Roman" w:cs="Times New Roman"/>
          <w:sz w:val="24"/>
          <w:szCs w:val="24"/>
        </w:rPr>
        <w:t>2019 met</w:t>
      </w:r>
      <w:r w:rsidR="00C50963">
        <w:rPr>
          <w:rFonts w:ascii="Times New Roman" w:hAnsi="Times New Roman" w:cs="Times New Roman"/>
          <w:sz w:val="24"/>
          <w:szCs w:val="24"/>
        </w:rPr>
        <w:t>ų</w:t>
      </w:r>
      <w:r w:rsidRPr="00463997">
        <w:rPr>
          <w:rFonts w:ascii="Times New Roman" w:hAnsi="Times New Roman" w:cs="Times New Roman"/>
          <w:sz w:val="24"/>
          <w:szCs w:val="24"/>
        </w:rPr>
        <w:t xml:space="preserve"> pateiktoms paraiškoms</w:t>
      </w:r>
    </w:p>
    <w:p w:rsidR="00074DD2" w:rsidRPr="00463997" w:rsidRDefault="00572398" w:rsidP="00E04B7B">
      <w:pPr>
        <w:ind w:left="5102" w:firstLine="0"/>
        <w:rPr>
          <w:rFonts w:ascii="Times New Roman" w:hAnsi="Times New Roman" w:cs="Times New Roman"/>
          <w:sz w:val="24"/>
          <w:szCs w:val="24"/>
        </w:rPr>
      </w:pPr>
      <w:r w:rsidRPr="00463997">
        <w:rPr>
          <w:rFonts w:ascii="Times New Roman" w:hAnsi="Times New Roman" w:cs="Times New Roman"/>
          <w:sz w:val="24"/>
          <w:szCs w:val="24"/>
        </w:rPr>
        <w:t>2 priedas</w:t>
      </w:r>
    </w:p>
    <w:p w:rsidR="00074DD2" w:rsidRPr="00463997" w:rsidRDefault="00074DD2" w:rsidP="00074DD2">
      <w:pPr>
        <w:ind w:left="5330"/>
        <w:rPr>
          <w:rFonts w:ascii="Times New Roman" w:hAnsi="Times New Roman" w:cs="Times New Roman"/>
          <w:sz w:val="24"/>
          <w:szCs w:val="24"/>
        </w:rPr>
      </w:pPr>
    </w:p>
    <w:p w:rsidR="00074DD2" w:rsidRPr="00463997" w:rsidRDefault="00572398" w:rsidP="00074DD2">
      <w:pPr>
        <w:ind w:firstLine="0"/>
        <w:jc w:val="center"/>
        <w:rPr>
          <w:rFonts w:ascii="Times New Roman" w:hAnsi="Times New Roman" w:cs="Times New Roman"/>
          <w:b/>
          <w:bCs/>
          <w:sz w:val="24"/>
          <w:szCs w:val="24"/>
        </w:rPr>
      </w:pPr>
      <w:r w:rsidRPr="00463997">
        <w:rPr>
          <w:rFonts w:ascii="Times New Roman" w:hAnsi="Times New Roman" w:cs="Times New Roman"/>
          <w:b/>
          <w:bCs/>
          <w:sz w:val="24"/>
          <w:szCs w:val="24"/>
        </w:rPr>
        <w:t>(Projektinio pasiūlymo dėl regiono projekto įgyvendinimo vertinimo išvados forma)</w:t>
      </w:r>
    </w:p>
    <w:p w:rsidR="00074DD2" w:rsidRPr="00463997" w:rsidRDefault="00074DD2" w:rsidP="00074DD2">
      <w:pPr>
        <w:ind w:firstLine="0"/>
        <w:jc w:val="center"/>
        <w:rPr>
          <w:rFonts w:ascii="Times New Roman" w:hAnsi="Times New Roman" w:cs="Times New Roman"/>
          <w:b/>
          <w:bCs/>
          <w:sz w:val="24"/>
          <w:szCs w:val="24"/>
        </w:rPr>
      </w:pPr>
    </w:p>
    <w:tbl>
      <w:tblPr>
        <w:tblW w:w="9637" w:type="dxa"/>
        <w:tblCellMar>
          <w:left w:w="0" w:type="dxa"/>
          <w:right w:w="0" w:type="dxa"/>
        </w:tblCellMar>
        <w:tblLook w:val="04A0" w:firstRow="1" w:lastRow="0" w:firstColumn="1" w:lastColumn="0" w:noHBand="0" w:noVBand="1"/>
      </w:tblPr>
      <w:tblGrid>
        <w:gridCol w:w="9637"/>
      </w:tblGrid>
      <w:tr w:rsidR="00074DD2" w:rsidRPr="00463997" w:rsidTr="00074DD2">
        <w:tc>
          <w:tcPr>
            <w:tcW w:w="9638" w:type="dxa"/>
          </w:tcPr>
          <w:p w:rsidR="00074DD2" w:rsidRPr="00463997" w:rsidRDefault="00572398" w:rsidP="00074DD2">
            <w:pPr>
              <w:ind w:firstLine="0"/>
              <w:jc w:val="center"/>
              <w:rPr>
                <w:rFonts w:ascii="Times New Roman" w:hAnsi="Times New Roman" w:cs="Times New Roman"/>
                <w:b/>
                <w:bCs/>
                <w:sz w:val="24"/>
                <w:szCs w:val="24"/>
              </w:rPr>
            </w:pPr>
            <w:r w:rsidRPr="00463997">
              <w:rPr>
                <w:rFonts w:ascii="Times New Roman" w:hAnsi="Times New Roman" w:cs="Times New Roman"/>
                <w:b/>
                <w:bCs/>
                <w:sz w:val="24"/>
                <w:szCs w:val="24"/>
              </w:rPr>
              <w:t>Regioninės plėtros departamento prie Vidaus reikalų ministerijos _____________________ skyrius</w:t>
            </w:r>
          </w:p>
        </w:tc>
      </w:tr>
      <w:tr w:rsidR="00074DD2" w:rsidRPr="00463997" w:rsidTr="00074DD2">
        <w:tc>
          <w:tcPr>
            <w:tcW w:w="9638" w:type="dxa"/>
          </w:tcPr>
          <w:p w:rsidR="00074DD2" w:rsidRPr="00463997" w:rsidRDefault="00074DD2" w:rsidP="00074DD2">
            <w:pPr>
              <w:ind w:firstLine="0"/>
              <w:jc w:val="center"/>
              <w:rPr>
                <w:rFonts w:ascii="Times New Roman" w:hAnsi="Times New Roman" w:cs="Times New Roman"/>
                <w:b/>
                <w:bCs/>
                <w:sz w:val="24"/>
                <w:szCs w:val="24"/>
              </w:rPr>
            </w:pPr>
          </w:p>
        </w:tc>
      </w:tr>
    </w:tbl>
    <w:p w:rsidR="00074DD2" w:rsidRPr="00463997" w:rsidRDefault="00074DD2" w:rsidP="00074DD2">
      <w:pPr>
        <w:ind w:firstLine="0"/>
        <w:jc w:val="center"/>
        <w:rPr>
          <w:rFonts w:ascii="Times New Roman" w:hAnsi="Times New Roman" w:cs="Times New Roman"/>
          <w:b/>
          <w:bCs/>
          <w:sz w:val="24"/>
          <w:szCs w:val="24"/>
        </w:rPr>
      </w:pPr>
    </w:p>
    <w:p w:rsidR="00074DD2" w:rsidRPr="00463997" w:rsidRDefault="00074DD2" w:rsidP="00074DD2">
      <w:pPr>
        <w:rPr>
          <w:rFonts w:ascii="Times New Roman" w:hAnsi="Times New Roman" w:cs="Times New Roman"/>
          <w:b/>
          <w:sz w:val="24"/>
          <w:szCs w:val="24"/>
        </w:rPr>
      </w:pPr>
    </w:p>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 xml:space="preserve">PROJEKTINIO PASIŪLYMO DĖL REGIONO PROJEKTO ĮGYVENDINIMO VERTINIMO IŠVADA </w:t>
      </w:r>
    </w:p>
    <w:p w:rsidR="00074DD2" w:rsidRPr="00463997" w:rsidRDefault="00074DD2" w:rsidP="00074DD2">
      <w:pPr>
        <w:ind w:firstLine="0"/>
        <w:jc w:val="center"/>
        <w:rPr>
          <w:rFonts w:ascii="Times New Roman" w:hAnsi="Times New Roman" w:cs="Times New Roman"/>
          <w:b/>
          <w:sz w:val="24"/>
          <w:szCs w:val="24"/>
        </w:rPr>
      </w:pPr>
    </w:p>
    <w:p w:rsidR="00074DD2" w:rsidRPr="00463997" w:rsidRDefault="00572398" w:rsidP="00074DD2">
      <w:pPr>
        <w:ind w:firstLine="0"/>
        <w:jc w:val="center"/>
        <w:rPr>
          <w:rFonts w:ascii="Times New Roman" w:hAnsi="Times New Roman" w:cs="Times New Roman"/>
          <w:kern w:val="28"/>
          <w:sz w:val="24"/>
          <w:szCs w:val="24"/>
        </w:rPr>
      </w:pPr>
      <w:r w:rsidRPr="00463997">
        <w:rPr>
          <w:rFonts w:ascii="Times New Roman" w:hAnsi="Times New Roman" w:cs="Times New Roman"/>
          <w:kern w:val="28"/>
          <w:sz w:val="24"/>
          <w:szCs w:val="24"/>
        </w:rPr>
        <w:t>_____________</w:t>
      </w:r>
    </w:p>
    <w:p w:rsidR="00074DD2" w:rsidRPr="00463997" w:rsidRDefault="00572398" w:rsidP="00074DD2">
      <w:pPr>
        <w:ind w:firstLine="0"/>
        <w:jc w:val="center"/>
        <w:rPr>
          <w:rFonts w:ascii="Times New Roman" w:hAnsi="Times New Roman" w:cs="Times New Roman"/>
          <w:kern w:val="28"/>
          <w:sz w:val="24"/>
          <w:szCs w:val="24"/>
        </w:rPr>
      </w:pPr>
      <w:r w:rsidRPr="00463997">
        <w:rPr>
          <w:rFonts w:ascii="Times New Roman" w:hAnsi="Times New Roman" w:cs="Times New Roman"/>
          <w:kern w:val="28"/>
          <w:sz w:val="24"/>
          <w:szCs w:val="24"/>
        </w:rPr>
        <w:t>(data)</w:t>
      </w:r>
    </w:p>
    <w:p w:rsidR="00074DD2" w:rsidRPr="00463997" w:rsidRDefault="00572398" w:rsidP="00074DD2">
      <w:pPr>
        <w:ind w:firstLine="0"/>
        <w:jc w:val="center"/>
        <w:rPr>
          <w:rFonts w:ascii="Times New Roman" w:hAnsi="Times New Roman" w:cs="Times New Roman"/>
          <w:kern w:val="28"/>
          <w:sz w:val="24"/>
          <w:szCs w:val="24"/>
        </w:rPr>
      </w:pPr>
      <w:r w:rsidRPr="00463997">
        <w:rPr>
          <w:rFonts w:ascii="Times New Roman" w:hAnsi="Times New Roman" w:cs="Times New Roman"/>
          <w:kern w:val="28"/>
          <w:sz w:val="24"/>
          <w:szCs w:val="24"/>
        </w:rPr>
        <w:t>_____________</w:t>
      </w:r>
    </w:p>
    <w:p w:rsidR="00074DD2" w:rsidRPr="00463997" w:rsidRDefault="00572398" w:rsidP="00074DD2">
      <w:pPr>
        <w:ind w:firstLine="0"/>
        <w:jc w:val="center"/>
        <w:rPr>
          <w:rFonts w:ascii="Times New Roman" w:hAnsi="Times New Roman" w:cs="Times New Roman"/>
          <w:kern w:val="28"/>
          <w:sz w:val="24"/>
          <w:szCs w:val="24"/>
        </w:rPr>
      </w:pPr>
      <w:r w:rsidRPr="00463997">
        <w:rPr>
          <w:rFonts w:ascii="Times New Roman" w:hAnsi="Times New Roman" w:cs="Times New Roman"/>
          <w:kern w:val="28"/>
          <w:sz w:val="24"/>
          <w:szCs w:val="24"/>
        </w:rPr>
        <w:t>(vieta)</w:t>
      </w:r>
    </w:p>
    <w:p w:rsidR="00074DD2" w:rsidRPr="00463997" w:rsidRDefault="00074DD2" w:rsidP="00074DD2">
      <w:pPr>
        <w:rPr>
          <w:rFonts w:ascii="Times New Roman" w:hAnsi="Times New Roman" w:cs="Times New Roman"/>
          <w:sz w:val="24"/>
          <w:szCs w:val="24"/>
        </w:rPr>
      </w:pPr>
    </w:p>
    <w:p w:rsidR="00074DD2" w:rsidRPr="00463997" w:rsidRDefault="00572398" w:rsidP="00792BE9">
      <w:pPr>
        <w:ind w:firstLine="0"/>
        <w:jc w:val="both"/>
        <w:rPr>
          <w:rFonts w:ascii="Times New Roman" w:hAnsi="Times New Roman" w:cs="Times New Roman"/>
          <w:b/>
          <w:sz w:val="24"/>
          <w:szCs w:val="24"/>
        </w:rPr>
      </w:pPr>
      <w:r w:rsidRPr="00463997">
        <w:rPr>
          <w:rFonts w:ascii="Times New Roman" w:hAnsi="Times New Roman" w:cs="Times New Roman"/>
          <w:b/>
          <w:sz w:val="24"/>
          <w:szCs w:val="24"/>
        </w:rPr>
        <w:t>I. Projektinio pasiūlymo dėl regiono projekto įgyvendinimo (toliau – projektinis pasiūlymas) duomenys</w:t>
      </w:r>
    </w:p>
    <w:p w:rsidR="00074DD2" w:rsidRPr="00463997" w:rsidRDefault="00074DD2" w:rsidP="00074DD2">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9"/>
        <w:gridCol w:w="6738"/>
      </w:tblGrid>
      <w:tr w:rsidR="00074DD2" w:rsidRPr="00463997" w:rsidTr="00074DD2">
        <w:trPr>
          <w:cantSplit/>
          <w:trHeight w:val="250"/>
        </w:trPr>
        <w:tc>
          <w:tcPr>
            <w:tcW w:w="1504" w:type="pct"/>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ind w:firstLine="0"/>
              <w:rPr>
                <w:rFonts w:ascii="Times New Roman" w:hAnsi="Times New Roman" w:cs="Times New Roman"/>
                <w:sz w:val="24"/>
                <w:szCs w:val="24"/>
              </w:rPr>
            </w:pPr>
            <w:r w:rsidRPr="00463997">
              <w:rPr>
                <w:rFonts w:ascii="Times New Roman" w:hAnsi="Times New Roman" w:cs="Times New Roman"/>
                <w:sz w:val="24"/>
                <w:szCs w:val="24"/>
              </w:rPr>
              <w:t>Projekto pavadinimas</w:t>
            </w:r>
          </w:p>
        </w:tc>
        <w:tc>
          <w:tcPr>
            <w:tcW w:w="3496" w:type="pct"/>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i/>
                <w:sz w:val="24"/>
                <w:szCs w:val="24"/>
              </w:rPr>
            </w:pPr>
          </w:p>
        </w:tc>
      </w:tr>
      <w:tr w:rsidR="00074DD2" w:rsidRPr="00463997" w:rsidTr="00074DD2">
        <w:trPr>
          <w:cantSplit/>
          <w:trHeight w:val="435"/>
        </w:trPr>
        <w:tc>
          <w:tcPr>
            <w:tcW w:w="1504" w:type="pct"/>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ind w:firstLine="0"/>
              <w:rPr>
                <w:rFonts w:ascii="Times New Roman" w:hAnsi="Times New Roman" w:cs="Times New Roman"/>
                <w:sz w:val="24"/>
                <w:szCs w:val="24"/>
              </w:rPr>
            </w:pPr>
            <w:r w:rsidRPr="00463997">
              <w:rPr>
                <w:rFonts w:ascii="Times New Roman" w:hAnsi="Times New Roman" w:cs="Times New Roman"/>
                <w:sz w:val="24"/>
                <w:szCs w:val="24"/>
              </w:rPr>
              <w:t>Pareiškėjo pavadinimas</w:t>
            </w:r>
          </w:p>
        </w:tc>
        <w:tc>
          <w:tcPr>
            <w:tcW w:w="3496" w:type="pct"/>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p w:rsidR="00074DD2" w:rsidRPr="00463997" w:rsidRDefault="00074DD2" w:rsidP="00074DD2">
            <w:pPr>
              <w:ind w:firstLine="0"/>
              <w:rPr>
                <w:rFonts w:ascii="Times New Roman" w:hAnsi="Times New Roman" w:cs="Times New Roman"/>
                <w:i/>
                <w:sz w:val="24"/>
                <w:szCs w:val="24"/>
              </w:rPr>
            </w:pPr>
          </w:p>
        </w:tc>
      </w:tr>
      <w:tr w:rsidR="00074DD2" w:rsidRPr="00463997" w:rsidTr="00074DD2">
        <w:trPr>
          <w:cantSplit/>
          <w:trHeight w:val="435"/>
        </w:trPr>
        <w:tc>
          <w:tcPr>
            <w:tcW w:w="1504" w:type="pct"/>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ind w:firstLine="0"/>
              <w:rPr>
                <w:rFonts w:ascii="Times New Roman" w:hAnsi="Times New Roman" w:cs="Times New Roman"/>
                <w:sz w:val="24"/>
                <w:szCs w:val="24"/>
              </w:rPr>
            </w:pPr>
            <w:r w:rsidRPr="00463997">
              <w:rPr>
                <w:rFonts w:ascii="Times New Roman" w:hAnsi="Times New Roman" w:cs="Times New Roman"/>
                <w:sz w:val="24"/>
                <w:szCs w:val="24"/>
              </w:rPr>
              <w:t>Preliminari projekto tinkamų finansuoti išlaidų suma (Eur)</w:t>
            </w:r>
          </w:p>
        </w:tc>
        <w:tc>
          <w:tcPr>
            <w:tcW w:w="3496" w:type="pct"/>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p w:rsidR="00074DD2" w:rsidRPr="00463997" w:rsidRDefault="00074DD2" w:rsidP="00074DD2">
            <w:pPr>
              <w:ind w:firstLine="0"/>
              <w:rPr>
                <w:rFonts w:ascii="Times New Roman" w:hAnsi="Times New Roman" w:cs="Times New Roman"/>
                <w:i/>
                <w:sz w:val="24"/>
                <w:szCs w:val="24"/>
              </w:rPr>
            </w:pPr>
          </w:p>
        </w:tc>
      </w:tr>
      <w:tr w:rsidR="00074DD2" w:rsidRPr="00463997" w:rsidTr="00074DD2">
        <w:trPr>
          <w:cantSplit/>
          <w:trHeight w:val="396"/>
        </w:trPr>
        <w:tc>
          <w:tcPr>
            <w:tcW w:w="1504" w:type="pct"/>
            <w:vMerge w:val="restart"/>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ind w:firstLine="0"/>
              <w:rPr>
                <w:rFonts w:ascii="Times New Roman" w:hAnsi="Times New Roman" w:cs="Times New Roman"/>
                <w:sz w:val="24"/>
                <w:szCs w:val="24"/>
              </w:rPr>
            </w:pPr>
            <w:r w:rsidRPr="00463997">
              <w:rPr>
                <w:rFonts w:ascii="Times New Roman" w:hAnsi="Times New Roman" w:cs="Times New Roman"/>
                <w:sz w:val="24"/>
                <w:szCs w:val="24"/>
              </w:rPr>
              <w:t>Programos priemonės veiklos srities kodas</w:t>
            </w:r>
          </w:p>
        </w:tc>
        <w:tc>
          <w:tcPr>
            <w:tcW w:w="3496" w:type="pct"/>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572398" w:rsidP="00074DD2">
            <w:pPr>
              <w:ind w:firstLine="0"/>
              <w:rPr>
                <w:rFonts w:ascii="Times New Roman" w:hAnsi="Times New Roman" w:cs="Times New Roman"/>
                <w:sz w:val="24"/>
                <w:szCs w:val="24"/>
              </w:rPr>
            </w:pPr>
            <w:r w:rsidRPr="00463997">
              <w:rPr>
                <w:rFonts w:ascii="Times New Roman" w:hAnsi="Times New Roman" w:cs="Times New Roman"/>
                <w:sz w:val="24"/>
                <w:szCs w:val="24"/>
              </w:rPr>
              <w:t xml:space="preserve">□ 7.2 </w:t>
            </w:r>
            <w:r w:rsidR="00074DD2" w:rsidRPr="00463997">
              <w:rPr>
                <w:rFonts w:ascii="Times New Roman" w:hAnsi="Times New Roman" w:cs="Times New Roman"/>
                <w:sz w:val="24"/>
                <w:szCs w:val="24"/>
              </w:rPr>
              <w:t>„</w:t>
            </w:r>
            <w:r w:rsidRPr="00463997">
              <w:rPr>
                <w:rFonts w:ascii="Times New Roman" w:hAnsi="Times New Roman" w:cs="Times New Roman"/>
                <w:sz w:val="24"/>
                <w:szCs w:val="24"/>
              </w:rPr>
              <w:t>Parama investicijoms į visų rūšių mažos apimties infrastruktūrą</w:t>
            </w:r>
            <w:r w:rsidR="00074DD2" w:rsidRPr="00463997">
              <w:rPr>
                <w:rFonts w:ascii="Times New Roman" w:hAnsi="Times New Roman" w:cs="Times New Roman"/>
                <w:sz w:val="24"/>
                <w:szCs w:val="24"/>
              </w:rPr>
              <w:t>“</w:t>
            </w:r>
          </w:p>
          <w:p w:rsidR="00074DD2" w:rsidRPr="00463997" w:rsidRDefault="00074DD2" w:rsidP="00074DD2">
            <w:pPr>
              <w:ind w:firstLine="0"/>
              <w:rPr>
                <w:rFonts w:ascii="Times New Roman" w:hAnsi="Times New Roman" w:cs="Times New Roman"/>
                <w:i/>
                <w:sz w:val="24"/>
                <w:szCs w:val="24"/>
              </w:rPr>
            </w:pPr>
          </w:p>
        </w:tc>
      </w:tr>
      <w:tr w:rsidR="00074DD2" w:rsidRPr="00463997" w:rsidTr="00074DD2">
        <w:trPr>
          <w:cantSplit/>
          <w:trHeight w:val="305"/>
        </w:trPr>
        <w:tc>
          <w:tcPr>
            <w:tcW w:w="0" w:type="auto"/>
            <w:vMerge/>
            <w:tcBorders>
              <w:top w:val="single" w:sz="4" w:space="0" w:color="auto"/>
              <w:left w:val="single" w:sz="4" w:space="0" w:color="auto"/>
              <w:bottom w:val="single" w:sz="4" w:space="0" w:color="auto"/>
              <w:right w:val="single" w:sz="4" w:space="0" w:color="auto"/>
            </w:tcBorders>
            <w:vAlign w:val="center"/>
          </w:tcPr>
          <w:p w:rsidR="00074DD2" w:rsidRPr="00463997" w:rsidRDefault="00074DD2" w:rsidP="00074DD2">
            <w:pPr>
              <w:ind w:firstLine="0"/>
              <w:rPr>
                <w:rFonts w:ascii="Times New Roman" w:hAnsi="Times New Roman" w:cs="Times New Roman"/>
                <w:sz w:val="24"/>
                <w:szCs w:val="24"/>
              </w:rPr>
            </w:pPr>
          </w:p>
        </w:tc>
        <w:tc>
          <w:tcPr>
            <w:tcW w:w="3496" w:type="pct"/>
            <w:tcBorders>
              <w:top w:val="single" w:sz="4" w:space="0" w:color="auto"/>
              <w:left w:val="single" w:sz="4" w:space="0" w:color="auto"/>
              <w:bottom w:val="single" w:sz="4" w:space="0" w:color="auto"/>
              <w:right w:val="single" w:sz="4" w:space="0" w:color="auto"/>
            </w:tcBorders>
          </w:tcPr>
          <w:p w:rsidR="00074DD2" w:rsidRPr="00463997" w:rsidRDefault="00572398" w:rsidP="00074DD2">
            <w:pPr>
              <w:ind w:firstLine="0"/>
              <w:rPr>
                <w:rFonts w:ascii="Times New Roman" w:hAnsi="Times New Roman" w:cs="Times New Roman"/>
                <w:sz w:val="24"/>
                <w:szCs w:val="24"/>
              </w:rPr>
            </w:pPr>
            <w:r w:rsidRPr="00463997">
              <w:rPr>
                <w:rFonts w:ascii="Times New Roman" w:hAnsi="Times New Roman" w:cs="Times New Roman"/>
                <w:sz w:val="24"/>
                <w:szCs w:val="24"/>
              </w:rPr>
              <w:t xml:space="preserve">□ 7.6 </w:t>
            </w:r>
            <w:r w:rsidR="00074DD2" w:rsidRPr="00463997">
              <w:rPr>
                <w:rFonts w:ascii="Times New Roman" w:hAnsi="Times New Roman" w:cs="Times New Roman"/>
                <w:sz w:val="24"/>
                <w:szCs w:val="24"/>
              </w:rPr>
              <w:t>„</w:t>
            </w:r>
            <w:r w:rsidRPr="00463997">
              <w:rPr>
                <w:rFonts w:ascii="Times New Roman" w:hAnsi="Times New Roman" w:cs="Times New Roman"/>
                <w:sz w:val="24"/>
                <w:szCs w:val="24"/>
              </w:rPr>
              <w:t>Parama investicijoms į kaimo kultūros ir gamtos paveldą, kraštovaizdį</w:t>
            </w:r>
            <w:r w:rsidR="00074DD2" w:rsidRPr="00463997">
              <w:rPr>
                <w:rFonts w:ascii="Times New Roman" w:hAnsi="Times New Roman" w:cs="Times New Roman"/>
                <w:sz w:val="24"/>
                <w:szCs w:val="24"/>
              </w:rPr>
              <w:t>“</w:t>
            </w:r>
          </w:p>
        </w:tc>
      </w:tr>
      <w:tr w:rsidR="00074DD2" w:rsidRPr="00463997" w:rsidTr="00074DD2">
        <w:trPr>
          <w:cantSplit/>
          <w:trHeight w:val="435"/>
        </w:trPr>
        <w:tc>
          <w:tcPr>
            <w:tcW w:w="1504" w:type="pct"/>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ind w:firstLine="0"/>
              <w:rPr>
                <w:rFonts w:ascii="Times New Roman" w:hAnsi="Times New Roman" w:cs="Times New Roman"/>
                <w:sz w:val="24"/>
                <w:szCs w:val="24"/>
              </w:rPr>
            </w:pPr>
            <w:r w:rsidRPr="00463997">
              <w:rPr>
                <w:rFonts w:ascii="Times New Roman" w:hAnsi="Times New Roman" w:cs="Times New Roman"/>
                <w:sz w:val="24"/>
                <w:szCs w:val="24"/>
              </w:rPr>
              <w:t>Projektinio pasiūlymo gavimo data ir registravimo numeris</w:t>
            </w:r>
          </w:p>
        </w:tc>
        <w:tc>
          <w:tcPr>
            <w:tcW w:w="3496" w:type="pct"/>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572398" w:rsidP="00074DD2">
            <w:pPr>
              <w:ind w:firstLine="0"/>
              <w:jc w:val="both"/>
              <w:rPr>
                <w:rFonts w:ascii="Times New Roman" w:hAnsi="Times New Roman" w:cs="Times New Roman"/>
                <w:i/>
                <w:sz w:val="24"/>
                <w:szCs w:val="24"/>
              </w:rPr>
            </w:pPr>
            <w:r w:rsidRPr="00463997">
              <w:rPr>
                <w:rFonts w:ascii="Times New Roman" w:hAnsi="Times New Roman" w:cs="Times New Roman"/>
                <w:i/>
                <w:sz w:val="24"/>
                <w:szCs w:val="24"/>
              </w:rPr>
              <w:t>(Įrašoma raštu gauto projektinio pasiūlymo data. Registravimo numeris įrašomas Regioninės plėtros departamento prie Vidaus reikalų ministerijos darbo tvarkos aprašuose nustatyta tvarka.)</w:t>
            </w:r>
          </w:p>
        </w:tc>
      </w:tr>
    </w:tbl>
    <w:p w:rsidR="00074DD2" w:rsidRPr="00463997" w:rsidRDefault="00074DD2" w:rsidP="00074DD2">
      <w:pPr>
        <w:rPr>
          <w:rFonts w:ascii="Times New Roman" w:hAnsi="Times New Roman" w:cs="Times New Roman"/>
          <w:b/>
          <w:sz w:val="24"/>
          <w:szCs w:val="24"/>
        </w:rPr>
      </w:pPr>
    </w:p>
    <w:p w:rsidR="00074DD2" w:rsidRPr="00463997" w:rsidRDefault="00572398" w:rsidP="00500F24">
      <w:pPr>
        <w:ind w:firstLine="0"/>
        <w:jc w:val="both"/>
        <w:rPr>
          <w:rFonts w:ascii="Times New Roman" w:hAnsi="Times New Roman" w:cs="Times New Roman"/>
          <w:b/>
          <w:sz w:val="24"/>
          <w:szCs w:val="24"/>
        </w:rPr>
      </w:pPr>
      <w:r w:rsidRPr="00463997">
        <w:rPr>
          <w:rFonts w:ascii="Times New Roman" w:hAnsi="Times New Roman" w:cs="Times New Roman"/>
          <w:b/>
          <w:sz w:val="24"/>
          <w:szCs w:val="24"/>
        </w:rPr>
        <w:t>II. Projektinio pasiūlymo įvertinimas:</w:t>
      </w:r>
    </w:p>
    <w:p w:rsidR="00074DD2" w:rsidRPr="00463997" w:rsidRDefault="00572398" w:rsidP="00500F24">
      <w:pPr>
        <w:pStyle w:val="Standard"/>
        <w:tabs>
          <w:tab w:val="left" w:pos="993"/>
        </w:tabs>
        <w:ind w:firstLine="0"/>
        <w:jc w:val="both"/>
        <w:rPr>
          <w:rFonts w:ascii="Times New Roman" w:eastAsia="Calibri" w:hAnsi="Times New Roman"/>
          <w:b/>
          <w:sz w:val="24"/>
          <w:szCs w:val="24"/>
        </w:rPr>
      </w:pPr>
      <w:r w:rsidRPr="00463997">
        <w:rPr>
          <w:rFonts w:ascii="Times New Roman" w:hAnsi="Times New Roman"/>
          <w:b/>
          <w:sz w:val="24"/>
          <w:szCs w:val="24"/>
        </w:rPr>
        <w:t xml:space="preserve">1. </w:t>
      </w:r>
      <w:r w:rsidRPr="00463997">
        <w:rPr>
          <w:rFonts w:ascii="Times New Roman" w:eastAsia="Calibri" w:hAnsi="Times New Roman"/>
          <w:b/>
          <w:sz w:val="24"/>
          <w:szCs w:val="24"/>
        </w:rPr>
        <w:t>Administracinės atitikties tikrinimo ataskaita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7"/>
        <w:gridCol w:w="3925"/>
        <w:gridCol w:w="2441"/>
        <w:gridCol w:w="2304"/>
      </w:tblGrid>
      <w:tr w:rsidR="00074DD2" w:rsidRPr="00463997" w:rsidTr="00074DD2">
        <w:trPr>
          <w:trHeight w:val="303"/>
        </w:trPr>
        <w:tc>
          <w:tcPr>
            <w:tcW w:w="10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Nr.</w:t>
            </w:r>
          </w:p>
        </w:tc>
        <w:tc>
          <w:tcPr>
            <w:tcW w:w="40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 xml:space="preserve">Administracinės atitikties tikrinimo aspektas </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DD2" w:rsidRPr="00463997" w:rsidRDefault="00572398" w:rsidP="00074DD2">
            <w:pPr>
              <w:tabs>
                <w:tab w:val="left" w:pos="1908"/>
              </w:tabs>
              <w:ind w:firstLine="0"/>
              <w:jc w:val="center"/>
              <w:rPr>
                <w:rFonts w:ascii="Times New Roman" w:hAnsi="Times New Roman" w:cs="Times New Roman"/>
                <w:i/>
                <w:sz w:val="24"/>
                <w:szCs w:val="24"/>
              </w:rPr>
            </w:pPr>
            <w:r w:rsidRPr="00463997">
              <w:rPr>
                <w:rFonts w:ascii="Times New Roman" w:hAnsi="Times New Roman" w:cs="Times New Roman"/>
                <w:b/>
                <w:sz w:val="24"/>
                <w:szCs w:val="24"/>
              </w:rPr>
              <w:t>Administracinės atitikties tikrinimas</w:t>
            </w:r>
          </w:p>
        </w:tc>
      </w:tr>
      <w:tr w:rsidR="00074DD2" w:rsidRPr="00463997" w:rsidTr="00074DD2">
        <w:trPr>
          <w:trHeight w:val="918"/>
        </w:trPr>
        <w:tc>
          <w:tcPr>
            <w:tcW w:w="0" w:type="auto"/>
            <w:vMerge/>
            <w:tcBorders>
              <w:top w:val="single" w:sz="4" w:space="0" w:color="auto"/>
              <w:left w:val="single" w:sz="4" w:space="0" w:color="auto"/>
              <w:bottom w:val="single" w:sz="4" w:space="0" w:color="auto"/>
              <w:right w:val="single" w:sz="4" w:space="0" w:color="auto"/>
            </w:tcBorders>
            <w:vAlign w:val="center"/>
          </w:tcPr>
          <w:p w:rsidR="00074DD2" w:rsidRPr="00463997" w:rsidRDefault="00074DD2" w:rsidP="00074DD2">
            <w:pPr>
              <w:ind w:firstLine="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4DD2" w:rsidRPr="00463997" w:rsidRDefault="00074DD2" w:rsidP="00074DD2">
            <w:pPr>
              <w:ind w:firstLine="0"/>
              <w:rPr>
                <w:rFonts w:ascii="Times New Roman" w:hAnsi="Times New Roman" w:cs="Times New Roman"/>
                <w:b/>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074DD2" w:rsidRPr="00463997" w:rsidRDefault="00E04B7B" w:rsidP="00074DD2">
            <w:pPr>
              <w:tabs>
                <w:tab w:val="left" w:pos="1908"/>
              </w:tabs>
              <w:ind w:firstLine="0"/>
              <w:jc w:val="center"/>
              <w:rPr>
                <w:rFonts w:ascii="Times New Roman" w:hAnsi="Times New Roman" w:cs="Times New Roman"/>
                <w:i/>
                <w:sz w:val="24"/>
                <w:szCs w:val="24"/>
              </w:rPr>
            </w:pPr>
            <w:r w:rsidRPr="00463997">
              <w:rPr>
                <w:rFonts w:ascii="Times New Roman" w:hAnsi="Times New Roman" w:cs="Times New Roman"/>
                <w:b/>
                <w:sz w:val="24"/>
                <w:szCs w:val="24"/>
              </w:rPr>
              <w:t>Taip/</w:t>
            </w:r>
            <w:r w:rsidR="00572398" w:rsidRPr="00463997">
              <w:rPr>
                <w:rFonts w:ascii="Times New Roman" w:hAnsi="Times New Roman" w:cs="Times New Roman"/>
                <w:b/>
                <w:sz w:val="24"/>
                <w:szCs w:val="24"/>
              </w:rPr>
              <w:t>Ne</w:t>
            </w:r>
            <w:r w:rsidR="00572398" w:rsidRPr="00463997">
              <w:rPr>
                <w:rFonts w:ascii="Times New Roman" w:hAnsi="Times New Roman" w:cs="Times New Roman"/>
                <w:i/>
                <w:sz w:val="24"/>
                <w:szCs w:val="24"/>
              </w:rPr>
              <w:t xml:space="preserve"> </w:t>
            </w:r>
          </w:p>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i/>
                <w:sz w:val="24"/>
                <w:szCs w:val="24"/>
              </w:rPr>
              <w:t xml:space="preserve">Nurodomas pasirinkto vertinimo </w:t>
            </w:r>
            <w:r w:rsidR="00074DD2" w:rsidRPr="00463997">
              <w:rPr>
                <w:rFonts w:ascii="Times New Roman" w:hAnsi="Times New Roman" w:cs="Times New Roman"/>
                <w:i/>
                <w:sz w:val="24"/>
                <w:szCs w:val="24"/>
              </w:rPr>
              <w:t>„</w:t>
            </w:r>
            <w:r w:rsidRPr="00463997">
              <w:rPr>
                <w:rFonts w:ascii="Times New Roman" w:hAnsi="Times New Roman" w:cs="Times New Roman"/>
                <w:i/>
                <w:sz w:val="24"/>
                <w:szCs w:val="24"/>
              </w:rPr>
              <w:t>Taip/Ne</w:t>
            </w:r>
            <w:r w:rsidR="00074DD2" w:rsidRPr="00463997">
              <w:rPr>
                <w:rFonts w:ascii="Times New Roman" w:hAnsi="Times New Roman" w:cs="Times New Roman"/>
                <w:i/>
                <w:sz w:val="24"/>
                <w:szCs w:val="24"/>
              </w:rPr>
              <w:t>“</w:t>
            </w:r>
            <w:r w:rsidRPr="00463997">
              <w:rPr>
                <w:rFonts w:ascii="Times New Roman" w:hAnsi="Times New Roman" w:cs="Times New Roman"/>
                <w:i/>
                <w:sz w:val="24"/>
                <w:szCs w:val="24"/>
              </w:rPr>
              <w:t xml:space="preserve"> pagrindimas</w:t>
            </w:r>
          </w:p>
        </w:tc>
        <w:tc>
          <w:tcPr>
            <w:tcW w:w="2037" w:type="dxa"/>
            <w:tcBorders>
              <w:top w:val="single" w:sz="4" w:space="0" w:color="auto"/>
              <w:left w:val="single" w:sz="4" w:space="0" w:color="auto"/>
              <w:bottom w:val="single" w:sz="4" w:space="0" w:color="auto"/>
              <w:right w:val="single" w:sz="4" w:space="0" w:color="auto"/>
            </w:tcBorders>
            <w:vAlign w:val="center"/>
          </w:tcPr>
          <w:p w:rsidR="00074DD2" w:rsidRPr="00463997" w:rsidRDefault="00500F24"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Pastabos/</w:t>
            </w:r>
            <w:r w:rsidR="00572398" w:rsidRPr="00463997">
              <w:rPr>
                <w:rFonts w:ascii="Times New Roman" w:hAnsi="Times New Roman" w:cs="Times New Roman"/>
                <w:b/>
                <w:sz w:val="24"/>
                <w:szCs w:val="24"/>
              </w:rPr>
              <w:t>paaiškinimai</w:t>
            </w:r>
          </w:p>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1009"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1.</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b/>
                <w:sz w:val="24"/>
                <w:szCs w:val="24"/>
              </w:rPr>
              <w:t xml:space="preserve"> </w:t>
            </w:r>
            <w:r w:rsidRPr="00463997">
              <w:rPr>
                <w:rFonts w:ascii="Times New Roman" w:hAnsi="Times New Roman" w:cs="Times New Roman"/>
                <w:sz w:val="24"/>
                <w:szCs w:val="24"/>
              </w:rPr>
              <w:t xml:space="preserve">Projektinis pasiūlymas ir reikalaujami </w:t>
            </w:r>
            <w:r w:rsidRPr="00463997">
              <w:rPr>
                <w:rFonts w:ascii="Times New Roman" w:hAnsi="Times New Roman" w:cs="Times New Roman"/>
                <w:sz w:val="24"/>
                <w:szCs w:val="24"/>
              </w:rPr>
              <w:lastRenderedPageBreak/>
              <w:t>dokumentai pateikti tinkamu būdu</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sz w:val="24"/>
                <w:szCs w:val="24"/>
              </w:rPr>
            </w:pPr>
          </w:p>
        </w:tc>
      </w:tr>
      <w:tr w:rsidR="00074DD2" w:rsidRPr="00463997" w:rsidTr="00074DD2">
        <w:tc>
          <w:tcPr>
            <w:tcW w:w="1009"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2.</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sz w:val="24"/>
                <w:szCs w:val="24"/>
              </w:rPr>
              <w:t>Projektinis pasiūlymas atitinka Taisyklių 1 priede nustatytą projektinio pasiūlymo formą</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r>
      <w:tr w:rsidR="00074DD2" w:rsidRPr="00463997" w:rsidTr="00074DD2">
        <w:tc>
          <w:tcPr>
            <w:tcW w:w="1009"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3.</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Projektinis pasiūlymas ir reikalaujami dokumentai užpildyti lietuvių kalba</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r>
      <w:tr w:rsidR="00074DD2" w:rsidRPr="00463997" w:rsidTr="00074DD2">
        <w:tc>
          <w:tcPr>
            <w:tcW w:w="1009"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4.</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Pateikti visi reikalaujami dokumentai</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r>
      <w:tr w:rsidR="00074DD2" w:rsidRPr="00463997" w:rsidTr="00074DD2">
        <w:trPr>
          <w:trHeight w:val="281"/>
        </w:trPr>
        <w:tc>
          <w:tcPr>
            <w:tcW w:w="1009"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5.</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pStyle w:val="Standard"/>
              <w:tabs>
                <w:tab w:val="left" w:pos="993"/>
                <w:tab w:val="left" w:pos="1134"/>
              </w:tabs>
              <w:ind w:firstLine="0"/>
              <w:jc w:val="both"/>
              <w:rPr>
                <w:rFonts w:ascii="Times New Roman" w:hAnsi="Times New Roman"/>
                <w:sz w:val="24"/>
                <w:szCs w:val="24"/>
              </w:rPr>
            </w:pPr>
            <w:r w:rsidRPr="00463997">
              <w:rPr>
                <w:rFonts w:ascii="Times New Roman" w:hAnsi="Times New Roman"/>
                <w:spacing w:val="4"/>
                <w:sz w:val="24"/>
                <w:szCs w:val="24"/>
              </w:rPr>
              <w:t>Projektinis</w:t>
            </w:r>
            <w:r w:rsidRPr="00463997">
              <w:rPr>
                <w:rFonts w:ascii="Times New Roman" w:hAnsi="Times New Roman"/>
                <w:sz w:val="24"/>
                <w:szCs w:val="24"/>
              </w:rPr>
              <w:t xml:space="preserve"> pasiūlymas užpildytas tinkamai</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i/>
                <w:sz w:val="24"/>
                <w:szCs w:val="24"/>
              </w:rPr>
            </w:pP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i/>
                <w:sz w:val="24"/>
                <w:szCs w:val="24"/>
              </w:rPr>
            </w:pPr>
          </w:p>
        </w:tc>
      </w:tr>
    </w:tbl>
    <w:p w:rsidR="00074DD2" w:rsidRPr="00463997" w:rsidRDefault="00074DD2" w:rsidP="00074DD2">
      <w:pPr>
        <w:pStyle w:val="Standard"/>
        <w:tabs>
          <w:tab w:val="left" w:pos="993"/>
        </w:tabs>
        <w:ind w:left="567"/>
        <w:jc w:val="both"/>
        <w:rPr>
          <w:rFonts w:ascii="Times New Roman" w:eastAsia="Calibri" w:hAnsi="Times New Roman"/>
          <w:b/>
          <w:sz w:val="24"/>
          <w:szCs w:val="24"/>
        </w:rPr>
      </w:pPr>
    </w:p>
    <w:p w:rsidR="00074DD2" w:rsidRPr="00463997" w:rsidRDefault="00572398" w:rsidP="00E04B7B">
      <w:pPr>
        <w:pStyle w:val="Standard"/>
        <w:tabs>
          <w:tab w:val="left" w:pos="993"/>
        </w:tabs>
        <w:jc w:val="both"/>
        <w:rPr>
          <w:rFonts w:ascii="Times New Roman" w:hAnsi="Times New Roman"/>
          <w:b/>
          <w:sz w:val="24"/>
          <w:szCs w:val="24"/>
        </w:rPr>
      </w:pPr>
      <w:r w:rsidRPr="00463997">
        <w:rPr>
          <w:rFonts w:ascii="Times New Roman" w:hAnsi="Times New Roman"/>
          <w:b/>
          <w:sz w:val="24"/>
          <w:szCs w:val="24"/>
        </w:rPr>
        <w:t xml:space="preserve">2. </w:t>
      </w:r>
      <w:r w:rsidRPr="00463997">
        <w:rPr>
          <w:rFonts w:ascii="Times New Roman" w:eastAsia="SimSun" w:hAnsi="Times New Roman"/>
          <w:b/>
          <w:sz w:val="24"/>
          <w:szCs w:val="24"/>
          <w:lang w:bidi="hi-IN"/>
        </w:rPr>
        <w:t xml:space="preserve">Atitikties bendriesiems tinkamumo reikalavimams vertinimo ataskaita </w:t>
      </w:r>
    </w:p>
    <w:p w:rsidR="00074DD2" w:rsidRPr="00463997" w:rsidRDefault="00074DD2" w:rsidP="00074DD2">
      <w:pP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82"/>
        <w:gridCol w:w="3685"/>
        <w:gridCol w:w="2117"/>
        <w:gridCol w:w="2853"/>
      </w:tblGrid>
      <w:tr w:rsidR="00074DD2" w:rsidRPr="00463997" w:rsidTr="00074DD2">
        <w:trPr>
          <w:trHeight w:val="303"/>
        </w:trPr>
        <w:tc>
          <w:tcPr>
            <w:tcW w:w="10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Nr.</w:t>
            </w:r>
          </w:p>
        </w:tc>
        <w:tc>
          <w:tcPr>
            <w:tcW w:w="37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 xml:space="preserve">Bendrasis tinkamumo reikalavimas </w:t>
            </w:r>
          </w:p>
        </w:tc>
        <w:tc>
          <w:tcPr>
            <w:tcW w:w="4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DD2" w:rsidRPr="00463997" w:rsidRDefault="00572398" w:rsidP="00074DD2">
            <w:pPr>
              <w:tabs>
                <w:tab w:val="left" w:pos="1908"/>
              </w:tabs>
              <w:ind w:firstLine="0"/>
              <w:jc w:val="center"/>
              <w:rPr>
                <w:rFonts w:ascii="Times New Roman" w:hAnsi="Times New Roman" w:cs="Times New Roman"/>
                <w:i/>
                <w:sz w:val="24"/>
                <w:szCs w:val="24"/>
              </w:rPr>
            </w:pPr>
            <w:r w:rsidRPr="00463997">
              <w:rPr>
                <w:rFonts w:ascii="Times New Roman" w:hAnsi="Times New Roman" w:cs="Times New Roman"/>
                <w:b/>
                <w:sz w:val="24"/>
                <w:szCs w:val="24"/>
              </w:rPr>
              <w:t>Bendrojo tinkamumo reikalavimo vertinimas</w:t>
            </w:r>
          </w:p>
        </w:tc>
      </w:tr>
      <w:tr w:rsidR="00074DD2" w:rsidRPr="00463997" w:rsidTr="00074DD2">
        <w:trPr>
          <w:trHeight w:val="918"/>
        </w:trPr>
        <w:tc>
          <w:tcPr>
            <w:tcW w:w="0" w:type="auto"/>
            <w:vMerge/>
            <w:tcBorders>
              <w:top w:val="single" w:sz="4" w:space="0" w:color="auto"/>
              <w:left w:val="single" w:sz="4" w:space="0" w:color="auto"/>
              <w:bottom w:val="single" w:sz="4" w:space="0" w:color="auto"/>
              <w:right w:val="single" w:sz="4" w:space="0" w:color="auto"/>
            </w:tcBorders>
            <w:vAlign w:val="center"/>
          </w:tcPr>
          <w:p w:rsidR="00074DD2" w:rsidRPr="00463997" w:rsidRDefault="00074DD2" w:rsidP="00074DD2">
            <w:pPr>
              <w:ind w:firstLine="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4DD2" w:rsidRPr="00463997" w:rsidRDefault="00074DD2" w:rsidP="00074DD2">
            <w:pPr>
              <w:ind w:firstLine="0"/>
              <w:rPr>
                <w:rFonts w:ascii="Times New Roman" w:hAnsi="Times New Roman" w:cs="Times New Roman"/>
                <w:b/>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074DD2" w:rsidRPr="00463997" w:rsidRDefault="00500F24"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Taip/</w:t>
            </w:r>
            <w:r w:rsidR="00572398" w:rsidRPr="00463997">
              <w:rPr>
                <w:rFonts w:ascii="Times New Roman" w:hAnsi="Times New Roman" w:cs="Times New Roman"/>
                <w:b/>
                <w:sz w:val="24"/>
                <w:szCs w:val="24"/>
              </w:rPr>
              <w:t>Ne/Netaikoma</w:t>
            </w:r>
          </w:p>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i/>
                <w:sz w:val="24"/>
                <w:szCs w:val="24"/>
              </w:rPr>
              <w:t xml:space="preserve">Nurodomas pasirinkto vertinimo </w:t>
            </w:r>
            <w:r w:rsidR="00074DD2" w:rsidRPr="00463997">
              <w:rPr>
                <w:rFonts w:ascii="Times New Roman" w:hAnsi="Times New Roman" w:cs="Times New Roman"/>
                <w:i/>
                <w:sz w:val="24"/>
                <w:szCs w:val="24"/>
              </w:rPr>
              <w:t>„</w:t>
            </w:r>
            <w:r w:rsidR="00E04B7B" w:rsidRPr="00463997">
              <w:rPr>
                <w:rFonts w:ascii="Times New Roman" w:hAnsi="Times New Roman" w:cs="Times New Roman"/>
                <w:i/>
                <w:sz w:val="24"/>
                <w:szCs w:val="24"/>
              </w:rPr>
              <w:t>Taip/</w:t>
            </w:r>
            <w:r w:rsidRPr="00463997">
              <w:rPr>
                <w:rFonts w:ascii="Times New Roman" w:hAnsi="Times New Roman" w:cs="Times New Roman"/>
                <w:i/>
                <w:sz w:val="24"/>
                <w:szCs w:val="24"/>
              </w:rPr>
              <w:t>ne</w:t>
            </w:r>
            <w:r w:rsidR="00E04B7B" w:rsidRPr="00463997">
              <w:rPr>
                <w:rFonts w:ascii="Times New Roman" w:hAnsi="Times New Roman" w:cs="Times New Roman"/>
                <w:i/>
                <w:sz w:val="24"/>
                <w:szCs w:val="24"/>
              </w:rPr>
              <w:t>/</w:t>
            </w:r>
            <w:r w:rsidRPr="00463997">
              <w:rPr>
                <w:rFonts w:ascii="Times New Roman" w:hAnsi="Times New Roman" w:cs="Times New Roman"/>
                <w:i/>
                <w:sz w:val="24"/>
                <w:szCs w:val="24"/>
              </w:rPr>
              <w:t>Netaikoma</w:t>
            </w:r>
            <w:r w:rsidR="00074DD2" w:rsidRPr="00463997">
              <w:rPr>
                <w:rFonts w:ascii="Times New Roman" w:hAnsi="Times New Roman" w:cs="Times New Roman"/>
                <w:i/>
                <w:sz w:val="24"/>
                <w:szCs w:val="24"/>
              </w:rPr>
              <w:t>“</w:t>
            </w:r>
            <w:r w:rsidRPr="00463997">
              <w:rPr>
                <w:rFonts w:ascii="Times New Roman" w:hAnsi="Times New Roman" w:cs="Times New Roman"/>
                <w:i/>
                <w:sz w:val="24"/>
                <w:szCs w:val="24"/>
              </w:rPr>
              <w:t xml:space="preserve"> pagrindimas</w:t>
            </w:r>
          </w:p>
        </w:tc>
        <w:tc>
          <w:tcPr>
            <w:tcW w:w="2876" w:type="dxa"/>
            <w:tcBorders>
              <w:top w:val="single" w:sz="4" w:space="0" w:color="auto"/>
              <w:left w:val="single" w:sz="4" w:space="0" w:color="auto"/>
              <w:bottom w:val="single" w:sz="4" w:space="0" w:color="auto"/>
              <w:right w:val="single" w:sz="4" w:space="0" w:color="auto"/>
            </w:tcBorders>
            <w:vAlign w:val="center"/>
          </w:tcPr>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Pastabos/paaiškinimai</w:t>
            </w:r>
          </w:p>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i/>
                <w:sz w:val="24"/>
                <w:szCs w:val="24"/>
              </w:rPr>
              <w:t>Informacijos šaltiniai, kuriais naudotasi</w:t>
            </w:r>
            <w:r w:rsidR="00074DD2" w:rsidRPr="00463997">
              <w:rPr>
                <w:rFonts w:ascii="Times New Roman" w:hAnsi="Times New Roman" w:cs="Times New Roman"/>
                <w:i/>
                <w:sz w:val="24"/>
                <w:szCs w:val="24"/>
              </w:rPr>
              <w:t xml:space="preserve"> </w:t>
            </w:r>
            <w:r w:rsidRPr="00463997">
              <w:rPr>
                <w:rFonts w:ascii="Times New Roman" w:hAnsi="Times New Roman" w:cs="Times New Roman"/>
                <w:i/>
                <w:sz w:val="24"/>
                <w:szCs w:val="24"/>
              </w:rPr>
              <w:t>siekiant įvertinti konkretų reikalavimą</w:t>
            </w:r>
          </w:p>
        </w:tc>
      </w:tr>
      <w:tr w:rsidR="00074DD2" w:rsidRPr="00463997" w:rsidTr="00074DD2">
        <w:tc>
          <w:tcPr>
            <w:tcW w:w="1008"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1.</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b/>
                <w:sz w:val="24"/>
                <w:szCs w:val="24"/>
              </w:rPr>
              <w:t xml:space="preserve"> </w:t>
            </w:r>
            <w:r w:rsidRPr="00463997">
              <w:rPr>
                <w:rFonts w:ascii="Times New Roman" w:hAnsi="Times New Roman" w:cs="Times New Roman"/>
                <w:sz w:val="24"/>
                <w:szCs w:val="24"/>
              </w:rPr>
              <w:t xml:space="preserve">Projekto atitiktis ES kaimo plėtros politikos prioritetui </w:t>
            </w:r>
            <w:r w:rsidR="00074DD2" w:rsidRPr="00463997">
              <w:rPr>
                <w:rFonts w:ascii="Times New Roman" w:hAnsi="Times New Roman" w:cs="Times New Roman"/>
                <w:sz w:val="24"/>
                <w:szCs w:val="24"/>
              </w:rPr>
              <w:t>„</w:t>
            </w:r>
            <w:r w:rsidRPr="00463997">
              <w:rPr>
                <w:rFonts w:ascii="Times New Roman" w:hAnsi="Times New Roman" w:cs="Times New Roman"/>
                <w:sz w:val="24"/>
                <w:szCs w:val="24"/>
              </w:rPr>
              <w:t>Skatinti socialinę įtrauktį, skurdo mažinimą ir ekonominę plėtrą kaimo vietovėse</w:t>
            </w:r>
            <w:r w:rsidR="00074DD2" w:rsidRPr="00463997">
              <w:rPr>
                <w:rFonts w:ascii="Times New Roman" w:hAnsi="Times New Roman" w:cs="Times New Roman"/>
                <w:sz w:val="24"/>
                <w:szCs w:val="24"/>
              </w:rPr>
              <w:t>“</w:t>
            </w:r>
            <w:r w:rsidRPr="00463997">
              <w:rPr>
                <w:rFonts w:ascii="Times New Roman" w:hAnsi="Times New Roman" w:cs="Times New Roman"/>
                <w:sz w:val="24"/>
                <w:szCs w:val="24"/>
              </w:rPr>
              <w:t xml:space="preserve"> ir jo tikslinei sričiai </w:t>
            </w:r>
            <w:r w:rsidR="00074DD2" w:rsidRPr="00463997">
              <w:rPr>
                <w:rFonts w:ascii="Times New Roman" w:hAnsi="Times New Roman" w:cs="Times New Roman"/>
                <w:sz w:val="24"/>
                <w:szCs w:val="24"/>
              </w:rPr>
              <w:t>„</w:t>
            </w:r>
            <w:r w:rsidRPr="00463997">
              <w:rPr>
                <w:rFonts w:ascii="Times New Roman" w:hAnsi="Times New Roman" w:cs="Times New Roman"/>
                <w:sz w:val="24"/>
                <w:szCs w:val="24"/>
              </w:rPr>
              <w:t>Vietos plėtros kaimo vietovėse skatinimas</w:t>
            </w:r>
            <w:r w:rsidR="00236883">
              <w:rPr>
                <w:rFonts w:ascii="Times New Roman" w:hAnsi="Times New Roman" w:cs="Times New Roman"/>
                <w:sz w:val="24"/>
                <w:szCs w:val="24"/>
              </w:rPr>
              <w:t>“</w:t>
            </w:r>
            <w:r w:rsidRPr="00463997">
              <w:rPr>
                <w:rFonts w:ascii="Times New Roman" w:hAnsi="Times New Roman" w:cs="Times New Roman"/>
                <w:sz w:val="24"/>
                <w:szCs w:val="24"/>
              </w:rPr>
              <w:t xml:space="preserve"> </w:t>
            </w:r>
            <w:r w:rsidRPr="00463997">
              <w:rPr>
                <w:rFonts w:ascii="Times New Roman" w:hAnsi="Times New Roman" w:cs="Times New Roman"/>
                <w:i/>
                <w:sz w:val="24"/>
                <w:szCs w:val="24"/>
              </w:rPr>
              <w:t>(vertinama</w:t>
            </w:r>
            <w:r w:rsidR="00236883">
              <w:rPr>
                <w:rFonts w:ascii="Times New Roman" w:hAnsi="Times New Roman" w:cs="Times New Roman"/>
                <w:i/>
                <w:sz w:val="24"/>
                <w:szCs w:val="24"/>
              </w:rPr>
              <w:t>,</w:t>
            </w:r>
            <w:r w:rsidRPr="00463997">
              <w:rPr>
                <w:rFonts w:ascii="Times New Roman" w:hAnsi="Times New Roman" w:cs="Times New Roman"/>
                <w:i/>
                <w:sz w:val="24"/>
                <w:szCs w:val="24"/>
              </w:rPr>
              <w:t xml:space="preserve"> ar nurodomi konkretūs projekto tikslai, uždaviniai ir veiklos, kurie atitinka nurodytą prioritetą,</w:t>
            </w:r>
            <w:r w:rsidR="00074DD2" w:rsidRPr="00463997">
              <w:rPr>
                <w:rFonts w:ascii="Times New Roman" w:hAnsi="Times New Roman" w:cs="Times New Roman"/>
                <w:i/>
                <w:sz w:val="24"/>
                <w:szCs w:val="24"/>
              </w:rPr>
              <w:t xml:space="preserve"> </w:t>
            </w:r>
            <w:r w:rsidRPr="00463997">
              <w:rPr>
                <w:rFonts w:ascii="Times New Roman" w:hAnsi="Times New Roman" w:cs="Times New Roman"/>
                <w:i/>
                <w:sz w:val="24"/>
                <w:szCs w:val="24"/>
              </w:rPr>
              <w:t>jo tikslinę sritį</w:t>
            </w:r>
            <w:r w:rsidR="00236883">
              <w:rPr>
                <w:rFonts w:ascii="Times New Roman" w:hAnsi="Times New Roman" w:cs="Times New Roman"/>
                <w:i/>
                <w:sz w:val="24"/>
                <w:szCs w:val="24"/>
              </w:rPr>
              <w:t>,</w:t>
            </w:r>
            <w:r w:rsidRPr="00463997">
              <w:rPr>
                <w:rFonts w:ascii="Times New Roman" w:hAnsi="Times New Roman" w:cs="Times New Roman"/>
                <w:i/>
                <w:sz w:val="24"/>
                <w:szCs w:val="24"/>
              </w:rPr>
              <w:t xml:space="preserve"> ir pagrindžiama, kaip projekto įgyvendinimas prisidės prie jų pasiekimo).</w:t>
            </w:r>
            <w:r w:rsidR="00074DD2" w:rsidRPr="00463997">
              <w:rPr>
                <w:rFonts w:ascii="Times New Roman" w:hAnsi="Times New Roman" w:cs="Times New Roman"/>
                <w:i/>
                <w:sz w:val="24"/>
                <w:szCs w:val="24"/>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sz w:val="24"/>
                <w:szCs w:val="24"/>
              </w:rPr>
            </w:pPr>
          </w:p>
        </w:tc>
      </w:tr>
      <w:tr w:rsidR="00074DD2" w:rsidRPr="00463997" w:rsidTr="00074DD2">
        <w:tc>
          <w:tcPr>
            <w:tcW w:w="1008"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2.</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ind w:firstLine="0"/>
              <w:jc w:val="both"/>
              <w:rPr>
                <w:rFonts w:ascii="Times New Roman" w:hAnsi="Times New Roman" w:cs="Times New Roman"/>
                <w:sz w:val="24"/>
                <w:szCs w:val="24"/>
              </w:rPr>
            </w:pPr>
            <w:r w:rsidRPr="00463997">
              <w:rPr>
                <w:rFonts w:ascii="Times New Roman" w:hAnsi="Times New Roman" w:cs="Times New Roman"/>
                <w:sz w:val="24"/>
                <w:szCs w:val="24"/>
              </w:rPr>
              <w:t xml:space="preserve">Projekto </w:t>
            </w:r>
            <w:r w:rsidRPr="00463997">
              <w:rPr>
                <w:rFonts w:ascii="Times New Roman" w:hAnsi="Times New Roman" w:cs="Times New Roman"/>
                <w:bCs/>
                <w:sz w:val="24"/>
                <w:szCs w:val="24"/>
              </w:rPr>
              <w:t xml:space="preserve">atitiktis ES kaimo plėtros politikos horizontaliajam tikslui </w:t>
            </w:r>
            <w:r w:rsidR="00074DD2" w:rsidRPr="00463997">
              <w:rPr>
                <w:rFonts w:ascii="Times New Roman" w:hAnsi="Times New Roman" w:cs="Times New Roman"/>
                <w:bCs/>
                <w:sz w:val="24"/>
                <w:szCs w:val="24"/>
              </w:rPr>
              <w:t>„</w:t>
            </w:r>
            <w:r w:rsidRPr="00463997">
              <w:rPr>
                <w:rFonts w:ascii="Times New Roman" w:hAnsi="Times New Roman" w:cs="Times New Roman"/>
                <w:bCs/>
                <w:sz w:val="24"/>
                <w:szCs w:val="24"/>
              </w:rPr>
              <w:t>užtikrinti subalansuotą teritorinę kaimo ekonomikos ir bendruomenių plėtrą, kurti darbo vietas ir jas išlaikyti</w:t>
            </w:r>
            <w:r w:rsidR="00074DD2" w:rsidRPr="00463997">
              <w:rPr>
                <w:rFonts w:ascii="Times New Roman" w:hAnsi="Times New Roman" w:cs="Times New Roman"/>
                <w:bCs/>
                <w:sz w:val="24"/>
                <w:szCs w:val="24"/>
              </w:rPr>
              <w:t xml:space="preserve">“ </w:t>
            </w:r>
            <w:r w:rsidRPr="00463997">
              <w:rPr>
                <w:rFonts w:ascii="Times New Roman" w:hAnsi="Times New Roman" w:cs="Times New Roman"/>
                <w:bCs/>
                <w:sz w:val="24"/>
                <w:szCs w:val="24"/>
              </w:rPr>
              <w:t xml:space="preserve">ir (arba) ES kompleksiniam tikslui </w:t>
            </w:r>
            <w:r w:rsidR="00074DD2" w:rsidRPr="00463997">
              <w:rPr>
                <w:rFonts w:ascii="Times New Roman" w:hAnsi="Times New Roman" w:cs="Times New Roman"/>
                <w:bCs/>
                <w:sz w:val="24"/>
                <w:szCs w:val="24"/>
              </w:rPr>
              <w:t>„</w:t>
            </w:r>
            <w:r w:rsidRPr="00463997">
              <w:rPr>
                <w:rFonts w:ascii="Times New Roman" w:hAnsi="Times New Roman" w:cs="Times New Roman"/>
                <w:bCs/>
                <w:sz w:val="24"/>
                <w:szCs w:val="24"/>
              </w:rPr>
              <w:t>Aplinkos apsauga</w:t>
            </w:r>
            <w:r w:rsidR="00074DD2" w:rsidRPr="00463997">
              <w:rPr>
                <w:rFonts w:ascii="Times New Roman" w:hAnsi="Times New Roman" w:cs="Times New Roman"/>
                <w:bCs/>
                <w:sz w:val="24"/>
                <w:szCs w:val="24"/>
              </w:rPr>
              <w:t>“</w:t>
            </w:r>
            <w:r w:rsidRPr="00463997">
              <w:rPr>
                <w:rFonts w:ascii="Times New Roman" w:hAnsi="Times New Roman" w:cs="Times New Roman"/>
                <w:bCs/>
                <w:sz w:val="24"/>
                <w:szCs w:val="24"/>
              </w:rPr>
              <w:t xml:space="preserve"> </w:t>
            </w:r>
            <w:r w:rsidRPr="00463997">
              <w:rPr>
                <w:rFonts w:ascii="Times New Roman" w:hAnsi="Times New Roman" w:cs="Times New Roman"/>
                <w:bCs/>
                <w:i/>
                <w:sz w:val="24"/>
                <w:szCs w:val="24"/>
              </w:rPr>
              <w:t>(</w:t>
            </w:r>
            <w:r w:rsidRPr="00463997">
              <w:rPr>
                <w:rFonts w:ascii="Times New Roman" w:hAnsi="Times New Roman" w:cs="Times New Roman"/>
                <w:i/>
                <w:sz w:val="24"/>
                <w:szCs w:val="24"/>
              </w:rPr>
              <w:t>vertinama</w:t>
            </w:r>
            <w:r w:rsidR="00236883">
              <w:rPr>
                <w:rFonts w:ascii="Times New Roman" w:hAnsi="Times New Roman" w:cs="Times New Roman"/>
                <w:i/>
                <w:sz w:val="24"/>
                <w:szCs w:val="24"/>
              </w:rPr>
              <w:t>,</w:t>
            </w:r>
            <w:r w:rsidRPr="00463997">
              <w:rPr>
                <w:rFonts w:ascii="Times New Roman" w:hAnsi="Times New Roman" w:cs="Times New Roman"/>
                <w:i/>
                <w:sz w:val="24"/>
                <w:szCs w:val="24"/>
              </w:rPr>
              <w:t xml:space="preserve"> ar nurodomi konkretūs projekto tikslai, uždaviniai ir veiklos, kurie atitinka horizontalųjį ir (arba) kompleksinį tikslą</w:t>
            </w:r>
            <w:r w:rsidR="00236883">
              <w:rPr>
                <w:rFonts w:ascii="Times New Roman" w:hAnsi="Times New Roman" w:cs="Times New Roman"/>
                <w:i/>
                <w:sz w:val="24"/>
                <w:szCs w:val="24"/>
              </w:rPr>
              <w:t>,</w:t>
            </w:r>
            <w:r w:rsidRPr="00463997">
              <w:rPr>
                <w:rFonts w:ascii="Times New Roman" w:hAnsi="Times New Roman" w:cs="Times New Roman"/>
                <w:i/>
                <w:sz w:val="24"/>
                <w:szCs w:val="24"/>
              </w:rPr>
              <w:t xml:space="preserve"> ir pagrindžiama, kaip projekto įgyvendinimas prisidės prie jų pasiekimo).</w:t>
            </w:r>
            <w:r w:rsidR="00074DD2" w:rsidRPr="00463997">
              <w:rPr>
                <w:rFonts w:ascii="Times New Roman" w:hAnsi="Times New Roman" w:cs="Times New Roman"/>
                <w:i/>
                <w:sz w:val="24"/>
                <w:szCs w:val="24"/>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r>
      <w:tr w:rsidR="00074DD2" w:rsidRPr="00463997" w:rsidTr="00074DD2">
        <w:tc>
          <w:tcPr>
            <w:tcW w:w="1008"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3</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sz w:val="24"/>
                <w:szCs w:val="24"/>
              </w:rPr>
              <w:t xml:space="preserve">Projekto atitiktis regiono plėtros planui </w:t>
            </w:r>
            <w:r w:rsidRPr="00463997">
              <w:rPr>
                <w:rFonts w:ascii="Times New Roman" w:hAnsi="Times New Roman" w:cs="Times New Roman"/>
                <w:i/>
                <w:sz w:val="24"/>
                <w:szCs w:val="24"/>
              </w:rPr>
              <w:t>(vertinama</w:t>
            </w:r>
            <w:r w:rsidR="00236883">
              <w:rPr>
                <w:rFonts w:ascii="Times New Roman" w:hAnsi="Times New Roman" w:cs="Times New Roman"/>
                <w:i/>
                <w:sz w:val="24"/>
                <w:szCs w:val="24"/>
              </w:rPr>
              <w:t>,</w:t>
            </w:r>
            <w:r w:rsidRPr="00463997">
              <w:rPr>
                <w:rFonts w:ascii="Times New Roman" w:hAnsi="Times New Roman" w:cs="Times New Roman"/>
                <w:i/>
                <w:sz w:val="24"/>
                <w:szCs w:val="24"/>
              </w:rPr>
              <w:t xml:space="preserve"> ar</w:t>
            </w:r>
            <w:r w:rsidRPr="00463997">
              <w:rPr>
                <w:rFonts w:ascii="Times New Roman" w:eastAsia="Calibri" w:hAnsi="Times New Roman" w:cs="Times New Roman"/>
                <w:i/>
                <w:iCs/>
                <w:sz w:val="24"/>
                <w:szCs w:val="24"/>
              </w:rPr>
              <w:t xml:space="preserve"> projektas atitinka ir yra suderinamas su regiono plėtros plane numatytais strateginiais tikslais, uždaviniais, priemonėmis).</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r>
      <w:tr w:rsidR="00074DD2" w:rsidRPr="00463997" w:rsidTr="00074DD2">
        <w:tc>
          <w:tcPr>
            <w:tcW w:w="1008"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4.</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sz w:val="24"/>
                <w:szCs w:val="24"/>
              </w:rPr>
              <w:t>Projekto atitiktis savivaldybės strateginiam plėtros planui</w:t>
            </w:r>
            <w:r w:rsidRPr="00463997">
              <w:rPr>
                <w:rFonts w:ascii="Times New Roman" w:eastAsia="Calibri" w:hAnsi="Times New Roman" w:cs="Times New Roman"/>
                <w:i/>
                <w:iCs/>
                <w:sz w:val="24"/>
                <w:szCs w:val="24"/>
              </w:rPr>
              <w:t xml:space="preserve"> (vertinama ar projektas atitinka ir yra </w:t>
            </w:r>
            <w:r w:rsidRPr="00463997">
              <w:rPr>
                <w:rFonts w:ascii="Times New Roman" w:eastAsia="Calibri" w:hAnsi="Times New Roman" w:cs="Times New Roman"/>
                <w:i/>
                <w:iCs/>
                <w:sz w:val="24"/>
                <w:szCs w:val="24"/>
              </w:rPr>
              <w:lastRenderedPageBreak/>
              <w:t>suderinamas su savivaldybės strateginio plėtros plano, jeigu toks yra, tikslais</w:t>
            </w:r>
            <w:r w:rsidR="00074DD2" w:rsidRPr="00463997">
              <w:rPr>
                <w:rFonts w:ascii="Times New Roman" w:eastAsia="Calibri" w:hAnsi="Times New Roman" w:cs="Times New Roman"/>
                <w:i/>
                <w:iCs/>
                <w:sz w:val="24"/>
                <w:szCs w:val="24"/>
              </w:rPr>
              <w:t xml:space="preserve"> </w:t>
            </w:r>
            <w:r w:rsidRPr="00463997">
              <w:rPr>
                <w:rFonts w:ascii="Times New Roman" w:eastAsia="Calibri" w:hAnsi="Times New Roman" w:cs="Times New Roman"/>
                <w:i/>
                <w:iCs/>
                <w:sz w:val="24"/>
                <w:szCs w:val="24"/>
              </w:rPr>
              <w:t>ir uždaviniais)</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ind w:firstLine="0"/>
              <w:rPr>
                <w:rFonts w:ascii="Times New Roman" w:hAnsi="Times New Roman" w:cs="Times New Roman"/>
                <w:sz w:val="24"/>
                <w:szCs w:val="24"/>
              </w:rPr>
            </w:pPr>
          </w:p>
        </w:tc>
      </w:tr>
      <w:tr w:rsidR="00074DD2" w:rsidRPr="00463997" w:rsidTr="00074DD2">
        <w:trPr>
          <w:trHeight w:val="515"/>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5.</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sz w:val="24"/>
                <w:szCs w:val="24"/>
              </w:rPr>
              <w:t>Projekto veiklų atitiktis Taisyklių IV skyriuje nustatytoms remiamoms veikloms</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i/>
                <w:sz w:val="24"/>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i/>
                <w:sz w:val="24"/>
                <w:szCs w:val="24"/>
              </w:rPr>
            </w:pPr>
          </w:p>
        </w:tc>
      </w:tr>
      <w:tr w:rsidR="00074DD2" w:rsidRPr="00463997" w:rsidTr="00074DD2">
        <w:trPr>
          <w:trHeight w:val="480"/>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6.</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sz w:val="24"/>
                <w:szCs w:val="24"/>
              </w:rPr>
              <w:t>Projekto veiklų vykdymas tinkamoje teritorijoje, kaip nurodyta Taisyklių 13.7 papunktyje</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572398" w:rsidP="00074DD2">
            <w:pPr>
              <w:tabs>
                <w:tab w:val="left" w:pos="1908"/>
              </w:tabs>
              <w:ind w:firstLine="0"/>
              <w:rPr>
                <w:rFonts w:ascii="Times New Roman" w:hAnsi="Times New Roman" w:cs="Times New Roman"/>
                <w:i/>
                <w:sz w:val="24"/>
                <w:szCs w:val="24"/>
              </w:rPr>
            </w:pPr>
            <w:r w:rsidRPr="00463997">
              <w:rPr>
                <w:rFonts w:ascii="Times New Roman" w:hAnsi="Times New Roman" w:cs="Times New Roman"/>
                <w:i/>
                <w:sz w:val="24"/>
                <w:szCs w:val="24"/>
              </w:rPr>
              <w:t xml:space="preserve"> </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i/>
                <w:sz w:val="24"/>
                <w:szCs w:val="24"/>
              </w:rPr>
            </w:pPr>
          </w:p>
        </w:tc>
      </w:tr>
      <w:tr w:rsidR="00074DD2" w:rsidRPr="00463997" w:rsidTr="00074DD2">
        <w:tc>
          <w:tcPr>
            <w:tcW w:w="1008"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7</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sz w:val="24"/>
                <w:szCs w:val="24"/>
              </w:rPr>
              <w:t>Užtikrinamas tinkamas ir pakankamas projekto finansavimo šaltinis</w:t>
            </w:r>
            <w:r w:rsidRPr="00463997">
              <w:rPr>
                <w:rFonts w:ascii="Times New Roman" w:hAnsi="Times New Roman" w:cs="Times New Roman"/>
                <w:i/>
                <w:iCs/>
                <w:sz w:val="24"/>
                <w:szCs w:val="24"/>
              </w:rPr>
              <w:t xml:space="preserve"> (vertinama ar pateiktas savivaldybės tarybos sprendimas, banko sąskaitos išrašas, paskolos sutartis ar kitas dokumentas, kuriame patvirtinama pareiškėjo galimybės sumokėti numatytą projekto išlaidų dalį)</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i/>
                <w:sz w:val="24"/>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i/>
                <w:sz w:val="24"/>
                <w:szCs w:val="24"/>
              </w:rPr>
            </w:pPr>
          </w:p>
        </w:tc>
      </w:tr>
      <w:tr w:rsidR="00074DD2" w:rsidRPr="00463997" w:rsidTr="00074DD2">
        <w:tc>
          <w:tcPr>
            <w:tcW w:w="1008"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rPr>
                <w:rFonts w:ascii="Times New Roman" w:hAnsi="Times New Roman" w:cs="Times New Roman"/>
                <w:sz w:val="24"/>
                <w:szCs w:val="24"/>
              </w:rPr>
            </w:pPr>
            <w:r w:rsidRPr="00463997">
              <w:rPr>
                <w:rFonts w:ascii="Times New Roman" w:hAnsi="Times New Roman" w:cs="Times New Roman"/>
                <w:sz w:val="24"/>
                <w:szCs w:val="24"/>
              </w:rPr>
              <w:t>8</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sz w:val="24"/>
                <w:szCs w:val="24"/>
              </w:rPr>
              <w:t xml:space="preserve">Projekte nėra nustatyta dvigubo tos pačios veiklos tų pačių išlaidų finansavimo rizika </w:t>
            </w:r>
            <w:r w:rsidRPr="00463997">
              <w:rPr>
                <w:rFonts w:ascii="Times New Roman" w:hAnsi="Times New Roman" w:cs="Times New Roman"/>
                <w:i/>
                <w:sz w:val="24"/>
                <w:szCs w:val="24"/>
              </w:rPr>
              <w:t>(taip – jei projekte nėra nustatyta dvigubo tos pačios veiklos tų pačių išlaidų finansavimo rizika, ne – jei tokia rizika projekte yra nustatyta</w:t>
            </w:r>
            <w:r w:rsidR="00236883">
              <w:rPr>
                <w:rFonts w:ascii="Times New Roman" w:hAnsi="Times New Roman" w:cs="Times New Roman"/>
                <w:i/>
                <w:sz w:val="24"/>
                <w:szCs w:val="24"/>
              </w:rPr>
              <w:t>)</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jc w:val="both"/>
              <w:rPr>
                <w:rFonts w:ascii="Times New Roman" w:hAnsi="Times New Roman" w:cs="Times New Roman"/>
                <w:i/>
                <w:sz w:val="24"/>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074DD2" w:rsidRPr="00463997" w:rsidRDefault="00074DD2" w:rsidP="00074DD2">
            <w:pPr>
              <w:tabs>
                <w:tab w:val="left" w:pos="1908"/>
              </w:tabs>
              <w:ind w:firstLine="0"/>
              <w:rPr>
                <w:rFonts w:ascii="Times New Roman" w:hAnsi="Times New Roman" w:cs="Times New Roman"/>
                <w:i/>
                <w:sz w:val="24"/>
                <w:szCs w:val="24"/>
              </w:rPr>
            </w:pPr>
          </w:p>
        </w:tc>
      </w:tr>
      <w:tr w:rsidR="00074DD2" w:rsidRPr="00463997" w:rsidTr="00074DD2">
        <w:tc>
          <w:tcPr>
            <w:tcW w:w="1008"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tabs>
                <w:tab w:val="left" w:pos="1908"/>
              </w:tabs>
              <w:ind w:firstLine="0"/>
              <w:jc w:val="both"/>
              <w:rPr>
                <w:rFonts w:ascii="Times New Roman" w:hAnsi="Times New Roman" w:cs="Times New Roman"/>
                <w:sz w:val="24"/>
                <w:szCs w:val="24"/>
              </w:rPr>
            </w:pPr>
            <w:r w:rsidRPr="00463997">
              <w:rPr>
                <w:rFonts w:ascii="Times New Roman" w:hAnsi="Times New Roman" w:cs="Times New Roman"/>
                <w:sz w:val="24"/>
                <w:szCs w:val="24"/>
              </w:rPr>
              <w:t xml:space="preserve">9. </w:t>
            </w:r>
          </w:p>
        </w:tc>
        <w:tc>
          <w:tcPr>
            <w:tcW w:w="3774"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572398" w:rsidP="00074DD2">
            <w:pPr>
              <w:ind w:firstLine="0"/>
              <w:jc w:val="both"/>
              <w:rPr>
                <w:rFonts w:ascii="Times New Roman" w:hAnsi="Times New Roman" w:cs="Times New Roman"/>
                <w:i/>
                <w:sz w:val="24"/>
                <w:szCs w:val="24"/>
              </w:rPr>
            </w:pPr>
            <w:r w:rsidRPr="00463997">
              <w:rPr>
                <w:rFonts w:ascii="Times New Roman" w:hAnsi="Times New Roman" w:cs="Times New Roman"/>
                <w:sz w:val="24"/>
                <w:szCs w:val="24"/>
              </w:rPr>
              <w:t>Užtikrintas efektyvus projektui įgyvendinti reikalingų lėšų panaudojimas</w:t>
            </w:r>
            <w:r w:rsidRPr="00463997">
              <w:rPr>
                <w:rFonts w:ascii="Times New Roman" w:hAnsi="Times New Roman" w:cs="Times New Roman"/>
                <w:i/>
                <w:sz w:val="24"/>
                <w:szCs w:val="24"/>
              </w:rPr>
              <w:t xml:space="preserve"> (vertinama pagal projektinio pasiūlymo IV dalyje </w:t>
            </w:r>
            <w:r w:rsidR="00074DD2" w:rsidRPr="00463997">
              <w:rPr>
                <w:rFonts w:ascii="Times New Roman" w:hAnsi="Times New Roman" w:cs="Times New Roman"/>
                <w:i/>
                <w:sz w:val="24"/>
                <w:szCs w:val="24"/>
              </w:rPr>
              <w:t>„</w:t>
            </w:r>
            <w:r w:rsidRPr="00463997">
              <w:rPr>
                <w:rFonts w:ascii="Times New Roman" w:hAnsi="Times New Roman" w:cs="Times New Roman"/>
                <w:i/>
                <w:sz w:val="24"/>
                <w:szCs w:val="24"/>
              </w:rPr>
              <w:t>Projekto poreikio pagrindimas ir įgyvendinimo alternatyvos</w:t>
            </w:r>
            <w:r w:rsidR="00074DD2" w:rsidRPr="00463997">
              <w:rPr>
                <w:rFonts w:ascii="Times New Roman" w:hAnsi="Times New Roman" w:cs="Times New Roman"/>
                <w:i/>
                <w:sz w:val="24"/>
                <w:szCs w:val="24"/>
              </w:rPr>
              <w:t>“</w:t>
            </w:r>
            <w:r w:rsidRPr="00463997">
              <w:rPr>
                <w:rFonts w:ascii="Times New Roman" w:hAnsi="Times New Roman" w:cs="Times New Roman"/>
                <w:i/>
                <w:sz w:val="24"/>
                <w:szCs w:val="24"/>
              </w:rPr>
              <w:t xml:space="preserve"> ir</w:t>
            </w:r>
            <w:r w:rsidR="00074DD2" w:rsidRPr="00463997">
              <w:rPr>
                <w:rFonts w:ascii="Times New Roman" w:hAnsi="Times New Roman" w:cs="Times New Roman"/>
                <w:i/>
                <w:sz w:val="24"/>
                <w:szCs w:val="24"/>
              </w:rPr>
              <w:t xml:space="preserve"> </w:t>
            </w:r>
            <w:r w:rsidRPr="00463997">
              <w:rPr>
                <w:rFonts w:ascii="Times New Roman" w:hAnsi="Times New Roman" w:cs="Times New Roman"/>
                <w:i/>
                <w:sz w:val="24"/>
                <w:szCs w:val="24"/>
              </w:rPr>
              <w:t xml:space="preserve">V dalyje </w:t>
            </w:r>
            <w:r w:rsidR="00074DD2" w:rsidRPr="00463997">
              <w:rPr>
                <w:rFonts w:ascii="Times New Roman" w:hAnsi="Times New Roman" w:cs="Times New Roman"/>
                <w:i/>
                <w:sz w:val="24"/>
                <w:szCs w:val="24"/>
              </w:rPr>
              <w:t>„</w:t>
            </w:r>
            <w:r w:rsidRPr="00463997">
              <w:rPr>
                <w:rFonts w:ascii="Times New Roman" w:hAnsi="Times New Roman" w:cs="Times New Roman"/>
                <w:i/>
                <w:sz w:val="24"/>
                <w:szCs w:val="24"/>
              </w:rPr>
              <w:t>Projekto loginė struktūra</w:t>
            </w:r>
            <w:r w:rsidR="00074DD2" w:rsidRPr="00463997">
              <w:rPr>
                <w:rFonts w:ascii="Times New Roman" w:hAnsi="Times New Roman" w:cs="Times New Roman"/>
                <w:i/>
                <w:sz w:val="24"/>
                <w:szCs w:val="24"/>
              </w:rPr>
              <w:t>“</w:t>
            </w:r>
            <w:r w:rsidRPr="00463997">
              <w:rPr>
                <w:rFonts w:ascii="Times New Roman" w:hAnsi="Times New Roman" w:cs="Times New Roman"/>
                <w:i/>
                <w:sz w:val="24"/>
                <w:szCs w:val="24"/>
              </w:rPr>
              <w:t xml:space="preserve"> pateiktą informaciją)</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074DD2" w:rsidP="00074DD2">
            <w:pPr>
              <w:ind w:firstLine="0"/>
              <w:jc w:val="both"/>
              <w:rPr>
                <w:rFonts w:ascii="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shd w:val="clear" w:color="auto" w:fill="FFFFFF"/>
          </w:tcPr>
          <w:p w:rsidR="00074DD2" w:rsidRPr="00463997" w:rsidRDefault="00074DD2" w:rsidP="00074DD2">
            <w:pPr>
              <w:tabs>
                <w:tab w:val="left" w:pos="1908"/>
              </w:tabs>
              <w:ind w:firstLine="0"/>
              <w:rPr>
                <w:rFonts w:ascii="Times New Roman" w:hAnsi="Times New Roman" w:cs="Times New Roman"/>
                <w:sz w:val="24"/>
                <w:szCs w:val="24"/>
              </w:rPr>
            </w:pPr>
          </w:p>
        </w:tc>
      </w:tr>
    </w:tbl>
    <w:p w:rsidR="00E04B7B" w:rsidRPr="00463997" w:rsidRDefault="00E04B7B" w:rsidP="00074DD2">
      <w:pPr>
        <w:jc w:val="both"/>
        <w:rPr>
          <w:rFonts w:ascii="Times New Roman" w:hAnsi="Times New Roman" w:cs="Times New Roman"/>
          <w:b/>
          <w:sz w:val="24"/>
          <w:szCs w:val="24"/>
        </w:rPr>
      </w:pPr>
    </w:p>
    <w:p w:rsidR="00074DD2" w:rsidRPr="00463997" w:rsidRDefault="00572398" w:rsidP="00074DD2">
      <w:pPr>
        <w:jc w:val="both"/>
        <w:rPr>
          <w:rFonts w:ascii="Times New Roman" w:hAnsi="Times New Roman" w:cs="Times New Roman"/>
          <w:b/>
          <w:sz w:val="24"/>
          <w:szCs w:val="24"/>
        </w:rPr>
      </w:pPr>
      <w:r w:rsidRPr="00463997">
        <w:rPr>
          <w:rFonts w:ascii="Times New Roman" w:hAnsi="Times New Roman" w:cs="Times New Roman"/>
          <w:b/>
          <w:sz w:val="24"/>
          <w:szCs w:val="24"/>
        </w:rPr>
        <w:t xml:space="preserve">III. Naudos ir kokybės vertinimo ataskaita: </w:t>
      </w:r>
    </w:p>
    <w:p w:rsidR="00074DD2" w:rsidRPr="00463997" w:rsidRDefault="00074DD2" w:rsidP="00074DD2">
      <w:pPr>
        <w:jc w:val="both"/>
        <w:rPr>
          <w:rFonts w:ascii="Times New Roman" w:hAnsi="Times New Roman" w:cs="Times New Roman"/>
          <w:b/>
          <w:bCs/>
          <w:sz w:val="24"/>
          <w:szCs w:val="24"/>
        </w:rPr>
      </w:pPr>
    </w:p>
    <w:p w:rsidR="00074DD2" w:rsidRPr="00463997" w:rsidRDefault="00572398" w:rsidP="00074DD2">
      <w:pPr>
        <w:jc w:val="both"/>
        <w:rPr>
          <w:rFonts w:ascii="Times New Roman" w:hAnsi="Times New Roman" w:cs="Times New Roman"/>
          <w:b/>
          <w:bCs/>
          <w:sz w:val="24"/>
          <w:szCs w:val="24"/>
        </w:rPr>
      </w:pPr>
      <w:r w:rsidRPr="00463997">
        <w:rPr>
          <w:rFonts w:ascii="Times New Roman" w:hAnsi="Times New Roman" w:cs="Times New Roman"/>
          <w:b/>
          <w:bCs/>
          <w:sz w:val="24"/>
          <w:szCs w:val="24"/>
        </w:rPr>
        <w:t xml:space="preserve">1. Pagal Priemonės veiklos srities </w:t>
      </w:r>
      <w:r w:rsidR="00074DD2" w:rsidRPr="00463997">
        <w:rPr>
          <w:rFonts w:ascii="Times New Roman" w:hAnsi="Times New Roman" w:cs="Times New Roman"/>
          <w:b/>
          <w:bCs/>
          <w:sz w:val="24"/>
          <w:szCs w:val="24"/>
        </w:rPr>
        <w:t>„</w:t>
      </w:r>
      <w:r w:rsidRPr="00463997">
        <w:rPr>
          <w:rFonts w:ascii="Times New Roman" w:hAnsi="Times New Roman" w:cs="Times New Roman"/>
          <w:b/>
          <w:bCs/>
          <w:sz w:val="24"/>
          <w:szCs w:val="24"/>
        </w:rPr>
        <w:t>Parama investicijoms į visų rūšių mažos apimties infrastruktūrą</w:t>
      </w:r>
      <w:r w:rsidR="00074DD2" w:rsidRPr="00463997">
        <w:rPr>
          <w:rFonts w:ascii="Times New Roman" w:hAnsi="Times New Roman" w:cs="Times New Roman"/>
          <w:b/>
          <w:bCs/>
          <w:sz w:val="24"/>
          <w:szCs w:val="24"/>
        </w:rPr>
        <w:t>“</w:t>
      </w:r>
      <w:r w:rsidRPr="00463997">
        <w:rPr>
          <w:rFonts w:ascii="Times New Roman" w:hAnsi="Times New Roman" w:cs="Times New Roman"/>
          <w:b/>
          <w:bCs/>
          <w:sz w:val="24"/>
          <w:szCs w:val="24"/>
        </w:rPr>
        <w:t xml:space="preserve"> specialiuosius ir bendruosius projektų atrankos kriterijus:</w:t>
      </w:r>
    </w:p>
    <w:p w:rsidR="00074DD2" w:rsidRPr="00463997" w:rsidRDefault="00074DD2" w:rsidP="00E04B7B">
      <w:pPr>
        <w:ind w:firstLine="0"/>
        <w:jc w:val="both"/>
        <w:rPr>
          <w:rFonts w:ascii="Times New Roman" w:hAnsi="Times New Roman" w:cs="Times New Roman"/>
          <w:b/>
          <w:bCs/>
          <w:sz w:val="24"/>
          <w:szCs w:val="24"/>
        </w:rPr>
      </w:pPr>
    </w:p>
    <w:tbl>
      <w:tblPr>
        <w:tblW w:w="963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909"/>
        <w:gridCol w:w="2618"/>
        <w:gridCol w:w="1734"/>
        <w:gridCol w:w="1569"/>
        <w:gridCol w:w="11"/>
        <w:gridCol w:w="2796"/>
      </w:tblGrid>
      <w:tr w:rsidR="00074DD2" w:rsidRPr="00463997" w:rsidTr="00074DD2">
        <w:trPr>
          <w:trHeight w:val="270"/>
        </w:trPr>
        <w:tc>
          <w:tcPr>
            <w:tcW w:w="1054" w:type="dxa"/>
            <w:vMerge w:val="restart"/>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Nr.</w:t>
            </w:r>
          </w:p>
        </w:tc>
        <w:tc>
          <w:tcPr>
            <w:tcW w:w="2114" w:type="dxa"/>
            <w:vMerge w:val="restart"/>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bCs/>
                <w:sz w:val="24"/>
                <w:szCs w:val="24"/>
              </w:rPr>
              <w:t>Specialiojo</w:t>
            </w:r>
            <w:r w:rsidRPr="00463997">
              <w:rPr>
                <w:rFonts w:ascii="Times New Roman" w:hAnsi="Times New Roman" w:cs="Times New Roman"/>
                <w:b/>
                <w:sz w:val="24"/>
                <w:szCs w:val="24"/>
              </w:rPr>
              <w:t xml:space="preserve"> atrankos kriterijaus pavadinimas</w:t>
            </w:r>
          </w:p>
        </w:tc>
        <w:tc>
          <w:tcPr>
            <w:tcW w:w="6511" w:type="dxa"/>
            <w:gridSpan w:val="4"/>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left="253" w:firstLine="0"/>
              <w:jc w:val="center"/>
              <w:rPr>
                <w:rFonts w:ascii="Times New Roman" w:hAnsi="Times New Roman" w:cs="Times New Roman"/>
                <w:sz w:val="24"/>
                <w:szCs w:val="24"/>
              </w:rPr>
            </w:pPr>
            <w:r w:rsidRPr="00463997">
              <w:rPr>
                <w:rFonts w:ascii="Times New Roman" w:hAnsi="Times New Roman" w:cs="Times New Roman"/>
                <w:b/>
                <w:bCs/>
                <w:sz w:val="24"/>
                <w:szCs w:val="24"/>
              </w:rPr>
              <w:t>Specialiojo</w:t>
            </w:r>
            <w:r w:rsidRPr="00463997">
              <w:rPr>
                <w:rFonts w:ascii="Times New Roman" w:hAnsi="Times New Roman" w:cs="Times New Roman"/>
                <w:b/>
                <w:sz w:val="24"/>
                <w:szCs w:val="24"/>
              </w:rPr>
              <w:t xml:space="preserve"> atrankos kriterijaus vertinimas</w:t>
            </w:r>
          </w:p>
        </w:tc>
      </w:tr>
      <w:tr w:rsidR="00074DD2" w:rsidRPr="00463997" w:rsidTr="00074DD2">
        <w:trPr>
          <w:trHeight w:val="270"/>
        </w:trPr>
        <w:tc>
          <w:tcPr>
            <w:tcW w:w="0" w:type="auto"/>
            <w:vMerge/>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rPr>
                <w:rFonts w:ascii="Times New Roman" w:hAnsi="Times New Roman" w:cs="Times New Roman"/>
                <w:b/>
                <w:sz w:val="24"/>
                <w:szCs w:val="24"/>
              </w:rPr>
            </w:pPr>
          </w:p>
        </w:tc>
        <w:tc>
          <w:tcPr>
            <w:tcW w:w="0" w:type="auto"/>
            <w:vMerge/>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rPr>
                <w:rFonts w:ascii="Times New Roman" w:hAnsi="Times New Roman" w:cs="Times New Roman"/>
                <w:b/>
                <w:sz w:val="24"/>
                <w:szCs w:val="24"/>
              </w:rPr>
            </w:pP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Didžiausias galimas kriterijaus balas</w:t>
            </w:r>
          </w:p>
        </w:tc>
        <w:tc>
          <w:tcPr>
            <w:tcW w:w="1712" w:type="dxa"/>
            <w:gridSpan w:val="2"/>
            <w:tcBorders>
              <w:top w:val="single" w:sz="6" w:space="0" w:color="000001"/>
              <w:left w:val="single" w:sz="6" w:space="0" w:color="000001"/>
              <w:bottom w:val="single" w:sz="6" w:space="0" w:color="000001"/>
              <w:right w:val="single" w:sz="4" w:space="0" w:color="auto"/>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Vertinimo metu suteiktų balų skaičius</w:t>
            </w:r>
          </w:p>
        </w:tc>
        <w:tc>
          <w:tcPr>
            <w:tcW w:w="2922" w:type="dxa"/>
            <w:tcBorders>
              <w:top w:val="single" w:sz="6" w:space="0" w:color="000001"/>
              <w:left w:val="single" w:sz="4" w:space="0" w:color="auto"/>
              <w:bottom w:val="single" w:sz="6" w:space="0" w:color="000001"/>
              <w:right w:val="single" w:sz="6" w:space="0" w:color="000001"/>
            </w:tcBorders>
          </w:tcPr>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 xml:space="preserve">Pastabos/paaiškinimai </w:t>
            </w:r>
            <w:r w:rsidRPr="00463997">
              <w:rPr>
                <w:rFonts w:ascii="Times New Roman" w:hAnsi="Times New Roman" w:cs="Times New Roman"/>
                <w:i/>
                <w:sz w:val="24"/>
                <w:szCs w:val="24"/>
              </w:rPr>
              <w:t>Informacijos šaltiniai, kuriais naudotasi</w:t>
            </w:r>
            <w:r w:rsidR="00074DD2" w:rsidRPr="00463997">
              <w:rPr>
                <w:rFonts w:ascii="Times New Roman" w:hAnsi="Times New Roman" w:cs="Times New Roman"/>
                <w:i/>
                <w:sz w:val="24"/>
                <w:szCs w:val="24"/>
              </w:rPr>
              <w:t xml:space="preserve"> </w:t>
            </w:r>
            <w:r w:rsidRPr="00463997">
              <w:rPr>
                <w:rFonts w:ascii="Times New Roman" w:hAnsi="Times New Roman" w:cs="Times New Roman"/>
                <w:i/>
                <w:sz w:val="24"/>
                <w:szCs w:val="24"/>
              </w:rPr>
              <w:t>vertinant kriterijų</w:t>
            </w: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1.</w:t>
            </w:r>
          </w:p>
        </w:tc>
        <w:tc>
          <w:tcPr>
            <w:tcW w:w="211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both"/>
              <w:rPr>
                <w:rFonts w:ascii="Times New Roman" w:eastAsia="SimSun" w:hAnsi="Times New Roman" w:cs="Times New Roman"/>
                <w:i/>
                <w:sz w:val="24"/>
                <w:szCs w:val="24"/>
                <w:lang w:bidi="hi-IN"/>
              </w:rPr>
            </w:pPr>
            <w:r w:rsidRPr="00463997">
              <w:rPr>
                <w:rFonts w:ascii="Times New Roman" w:eastAsia="SimSun" w:hAnsi="Times New Roman" w:cs="Times New Roman"/>
                <w:i/>
                <w:sz w:val="24"/>
                <w:szCs w:val="24"/>
                <w:lang w:bidi="hi-IN"/>
              </w:rPr>
              <w:t>Nurodomi konkretaus regiono specialieji atrankos kriterijai</w:t>
            </w: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1712" w:type="dxa"/>
            <w:gridSpan w:val="2"/>
            <w:tcBorders>
              <w:top w:val="single" w:sz="6" w:space="0" w:color="000001"/>
              <w:left w:val="single" w:sz="6" w:space="0" w:color="000001"/>
              <w:bottom w:val="single" w:sz="6" w:space="0" w:color="000001"/>
              <w:right w:val="single" w:sz="4" w:space="0" w:color="auto"/>
            </w:tcBorders>
          </w:tcPr>
          <w:p w:rsidR="00074DD2" w:rsidRPr="00463997" w:rsidRDefault="00074DD2" w:rsidP="00074DD2">
            <w:pPr>
              <w:ind w:firstLine="0"/>
              <w:jc w:val="both"/>
              <w:rPr>
                <w:rFonts w:ascii="Times New Roman" w:hAnsi="Times New Roman" w:cs="Times New Roman"/>
                <w:i/>
                <w:sz w:val="24"/>
                <w:szCs w:val="24"/>
              </w:rPr>
            </w:pPr>
          </w:p>
        </w:tc>
        <w:tc>
          <w:tcPr>
            <w:tcW w:w="2922" w:type="dxa"/>
            <w:tcBorders>
              <w:top w:val="single" w:sz="6" w:space="0" w:color="000001"/>
              <w:left w:val="single" w:sz="4" w:space="0" w:color="auto"/>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2.</w:t>
            </w:r>
          </w:p>
        </w:tc>
        <w:tc>
          <w:tcPr>
            <w:tcW w:w="211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left="5" w:firstLine="0"/>
              <w:jc w:val="both"/>
              <w:rPr>
                <w:rFonts w:ascii="Times New Roman" w:eastAsia="SimSun" w:hAnsi="Times New Roman" w:cs="Times New Roman"/>
                <w:sz w:val="24"/>
                <w:szCs w:val="24"/>
                <w:lang w:bidi="hi-IN"/>
              </w:rPr>
            </w:pPr>
            <w:r w:rsidRPr="00463997">
              <w:rPr>
                <w:rFonts w:ascii="Times New Roman" w:hAnsi="Times New Roman" w:cs="Times New Roman"/>
                <w:i/>
                <w:sz w:val="24"/>
                <w:szCs w:val="24"/>
              </w:rPr>
              <w:t>(...)</w:t>
            </w: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sz w:val="24"/>
                <w:szCs w:val="24"/>
              </w:rPr>
            </w:pPr>
          </w:p>
        </w:tc>
        <w:tc>
          <w:tcPr>
            <w:tcW w:w="1712"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iCs/>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3.</w:t>
            </w:r>
          </w:p>
        </w:tc>
        <w:tc>
          <w:tcPr>
            <w:tcW w:w="211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right="161" w:firstLine="0"/>
              <w:jc w:val="both"/>
              <w:rPr>
                <w:rFonts w:ascii="Times New Roman" w:eastAsia="SimSun" w:hAnsi="Times New Roman" w:cs="Times New Roman"/>
                <w:sz w:val="24"/>
                <w:szCs w:val="24"/>
                <w:lang w:bidi="hi-IN"/>
              </w:rPr>
            </w:pPr>
            <w:r w:rsidRPr="00463997">
              <w:rPr>
                <w:rFonts w:ascii="Times New Roman" w:hAnsi="Times New Roman" w:cs="Times New Roman"/>
                <w:i/>
                <w:sz w:val="24"/>
                <w:szCs w:val="24"/>
              </w:rPr>
              <w:t>(...)</w:t>
            </w: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1712"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rPr>
                <w:rFonts w:ascii="Times New Roman" w:hAnsi="Times New Roman" w:cs="Times New Roman"/>
                <w:sz w:val="24"/>
                <w:szCs w:val="24"/>
              </w:rPr>
            </w:pPr>
          </w:p>
        </w:tc>
        <w:tc>
          <w:tcPr>
            <w:tcW w:w="2114"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rPr>
                <w:rFonts w:ascii="Times New Roman" w:hAnsi="Times New Roman" w:cs="Times New Roman"/>
                <w:sz w:val="24"/>
                <w:szCs w:val="24"/>
              </w:rPr>
            </w:pP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1712"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r>
      <w:tr w:rsidR="00074DD2" w:rsidRPr="00463997" w:rsidTr="00074DD2">
        <w:tc>
          <w:tcPr>
            <w:tcW w:w="3168" w:type="dxa"/>
            <w:gridSpan w:val="2"/>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right="161" w:firstLine="0"/>
              <w:jc w:val="right"/>
              <w:rPr>
                <w:rFonts w:ascii="Times New Roman" w:hAnsi="Times New Roman" w:cs="Times New Roman"/>
                <w:i/>
                <w:sz w:val="24"/>
                <w:szCs w:val="24"/>
              </w:rPr>
            </w:pPr>
            <w:r w:rsidRPr="00463997">
              <w:rPr>
                <w:rFonts w:ascii="Times New Roman" w:eastAsia="Calibri" w:hAnsi="Times New Roman" w:cs="Times New Roman"/>
                <w:b/>
                <w:sz w:val="24"/>
                <w:szCs w:val="24"/>
              </w:rPr>
              <w:t>Mažiausias privalomas surinkti balų skaičius</w:t>
            </w:r>
          </w:p>
        </w:tc>
        <w:tc>
          <w:tcPr>
            <w:tcW w:w="3589" w:type="dxa"/>
            <w:gridSpan w:val="3"/>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r>
      <w:tr w:rsidR="00074DD2" w:rsidRPr="00463997" w:rsidTr="00074DD2">
        <w:tc>
          <w:tcPr>
            <w:tcW w:w="3168"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572398" w:rsidP="00074DD2">
            <w:pPr>
              <w:ind w:right="161" w:firstLine="0"/>
              <w:jc w:val="right"/>
              <w:rPr>
                <w:rFonts w:ascii="Times New Roman" w:hAnsi="Times New Roman" w:cs="Times New Roman"/>
                <w:i/>
                <w:sz w:val="24"/>
                <w:szCs w:val="24"/>
              </w:rPr>
            </w:pPr>
            <w:r w:rsidRPr="00463997">
              <w:rPr>
                <w:rFonts w:ascii="Times New Roman" w:hAnsi="Times New Roman" w:cs="Times New Roman"/>
                <w:b/>
                <w:sz w:val="24"/>
                <w:szCs w:val="24"/>
              </w:rPr>
              <w:t xml:space="preserve">Vertinimo metu suteiktų balų </w:t>
            </w:r>
            <w:r w:rsidRPr="00463997">
              <w:rPr>
                <w:rFonts w:ascii="Times New Roman" w:hAnsi="Times New Roman" w:cs="Times New Roman"/>
                <w:b/>
                <w:sz w:val="24"/>
                <w:szCs w:val="24"/>
              </w:rPr>
              <w:lastRenderedPageBreak/>
              <w:t>suma pagal specialiuosius atrankos kriterijus</w:t>
            </w:r>
          </w:p>
        </w:tc>
        <w:tc>
          <w:tcPr>
            <w:tcW w:w="1877" w:type="dxa"/>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both"/>
              <w:rPr>
                <w:rFonts w:ascii="Times New Roman" w:hAnsi="Times New Roman" w:cs="Times New Roman"/>
                <w:i/>
                <w:sz w:val="24"/>
                <w:szCs w:val="24"/>
              </w:rPr>
            </w:pPr>
          </w:p>
        </w:tc>
        <w:tc>
          <w:tcPr>
            <w:tcW w:w="1712"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both"/>
              <w:rPr>
                <w:rFonts w:ascii="Times New Roman" w:hAnsi="Times New Roman" w:cs="Times New Roman"/>
                <w:i/>
                <w:sz w:val="24"/>
                <w:szCs w:val="24"/>
              </w:rPr>
            </w:pPr>
          </w:p>
        </w:tc>
        <w:tc>
          <w:tcPr>
            <w:tcW w:w="2922" w:type="dxa"/>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both"/>
              <w:rPr>
                <w:rFonts w:ascii="Times New Roman" w:hAnsi="Times New Roman" w:cs="Times New Roman"/>
                <w:i/>
                <w:sz w:val="24"/>
                <w:szCs w:val="24"/>
              </w:rPr>
            </w:pPr>
          </w:p>
        </w:tc>
      </w:tr>
      <w:tr w:rsidR="00074DD2" w:rsidRPr="00463997" w:rsidTr="00074DD2">
        <w:tc>
          <w:tcPr>
            <w:tcW w:w="1054" w:type="dxa"/>
            <w:vMerge w:val="restart"/>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Nr.</w:t>
            </w:r>
          </w:p>
        </w:tc>
        <w:tc>
          <w:tcPr>
            <w:tcW w:w="2114" w:type="dxa"/>
            <w:vMerge w:val="restart"/>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right="161" w:firstLine="0"/>
              <w:jc w:val="center"/>
              <w:rPr>
                <w:rFonts w:ascii="Times New Roman" w:hAnsi="Times New Roman" w:cs="Times New Roman"/>
                <w:sz w:val="24"/>
                <w:szCs w:val="24"/>
              </w:rPr>
            </w:pPr>
            <w:r w:rsidRPr="00463997">
              <w:rPr>
                <w:rFonts w:ascii="Times New Roman" w:hAnsi="Times New Roman" w:cs="Times New Roman"/>
                <w:b/>
                <w:bCs/>
                <w:sz w:val="24"/>
                <w:szCs w:val="24"/>
              </w:rPr>
              <w:t>Bendrojo</w:t>
            </w:r>
            <w:r w:rsidRPr="00463997">
              <w:rPr>
                <w:rFonts w:ascii="Times New Roman" w:hAnsi="Times New Roman" w:cs="Times New Roman"/>
                <w:b/>
                <w:sz w:val="24"/>
                <w:szCs w:val="24"/>
              </w:rPr>
              <w:t xml:space="preserve"> atrankos kriterijaus pavadinimas</w:t>
            </w:r>
          </w:p>
        </w:tc>
        <w:tc>
          <w:tcPr>
            <w:tcW w:w="6511" w:type="dxa"/>
            <w:gridSpan w:val="4"/>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left="253" w:firstLine="0"/>
              <w:jc w:val="center"/>
              <w:rPr>
                <w:rFonts w:ascii="Times New Roman" w:hAnsi="Times New Roman" w:cs="Times New Roman"/>
                <w:i/>
                <w:sz w:val="24"/>
                <w:szCs w:val="24"/>
              </w:rPr>
            </w:pPr>
            <w:r w:rsidRPr="00463997">
              <w:rPr>
                <w:rFonts w:ascii="Times New Roman" w:hAnsi="Times New Roman" w:cs="Times New Roman"/>
                <w:b/>
                <w:bCs/>
                <w:sz w:val="24"/>
                <w:szCs w:val="24"/>
              </w:rPr>
              <w:t>Bendrojo</w:t>
            </w:r>
            <w:r w:rsidRPr="00463997">
              <w:rPr>
                <w:rFonts w:ascii="Times New Roman" w:hAnsi="Times New Roman" w:cs="Times New Roman"/>
                <w:b/>
                <w:sz w:val="24"/>
                <w:szCs w:val="24"/>
              </w:rPr>
              <w:t xml:space="preserve"> atrankos kriterijaus vertinimas</w:t>
            </w:r>
          </w:p>
        </w:tc>
      </w:tr>
      <w:tr w:rsidR="00074DD2" w:rsidRPr="00463997" w:rsidTr="00074DD2">
        <w:tc>
          <w:tcPr>
            <w:tcW w:w="0" w:type="auto"/>
            <w:vMerge/>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rPr>
                <w:rFonts w:ascii="Times New Roman" w:hAnsi="Times New Roman" w:cs="Times New Roman"/>
                <w:b/>
                <w:sz w:val="24"/>
                <w:szCs w:val="24"/>
              </w:rPr>
            </w:pPr>
          </w:p>
        </w:tc>
        <w:tc>
          <w:tcPr>
            <w:tcW w:w="0" w:type="auto"/>
            <w:vMerge/>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rPr>
                <w:rFonts w:ascii="Times New Roman" w:hAnsi="Times New Roman" w:cs="Times New Roman"/>
                <w:sz w:val="24"/>
                <w:szCs w:val="24"/>
              </w:rPr>
            </w:pP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Didžiausias galimas kriterijaus balas</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Vertinimo metu suteiktų balų skaičius</w:t>
            </w:r>
          </w:p>
        </w:tc>
        <w:tc>
          <w:tcPr>
            <w:tcW w:w="2935" w:type="dxa"/>
            <w:gridSpan w:val="2"/>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Pastabos/paaiškinimai</w:t>
            </w:r>
          </w:p>
          <w:p w:rsidR="00074DD2" w:rsidRPr="00463997" w:rsidRDefault="00572398" w:rsidP="00074DD2">
            <w:pPr>
              <w:ind w:left="253" w:firstLine="0"/>
              <w:jc w:val="center"/>
              <w:rPr>
                <w:rFonts w:ascii="Times New Roman" w:hAnsi="Times New Roman" w:cs="Times New Roman"/>
                <w:b/>
                <w:sz w:val="24"/>
                <w:szCs w:val="24"/>
              </w:rPr>
            </w:pPr>
            <w:r w:rsidRPr="00463997">
              <w:rPr>
                <w:rFonts w:ascii="Times New Roman" w:hAnsi="Times New Roman" w:cs="Times New Roman"/>
                <w:i/>
                <w:sz w:val="24"/>
                <w:szCs w:val="24"/>
              </w:rPr>
              <w:t>Informacijos šaltiniai, kuriais naudotasi</w:t>
            </w:r>
            <w:r w:rsidR="00074DD2" w:rsidRPr="00463997">
              <w:rPr>
                <w:rFonts w:ascii="Times New Roman" w:hAnsi="Times New Roman" w:cs="Times New Roman"/>
                <w:i/>
                <w:sz w:val="24"/>
                <w:szCs w:val="24"/>
              </w:rPr>
              <w:t xml:space="preserve"> </w:t>
            </w:r>
            <w:r w:rsidRPr="00463997">
              <w:rPr>
                <w:rFonts w:ascii="Times New Roman" w:hAnsi="Times New Roman" w:cs="Times New Roman"/>
                <w:i/>
                <w:sz w:val="24"/>
                <w:szCs w:val="24"/>
              </w:rPr>
              <w:t>vertinant kriterijų</w:t>
            </w: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1.</w:t>
            </w:r>
          </w:p>
        </w:tc>
        <w:tc>
          <w:tcPr>
            <w:tcW w:w="211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both"/>
              <w:rPr>
                <w:rFonts w:ascii="Times New Roman" w:hAnsi="Times New Roman" w:cs="Times New Roman"/>
                <w:i/>
                <w:sz w:val="24"/>
                <w:szCs w:val="24"/>
              </w:rPr>
            </w:pPr>
            <w:r w:rsidRPr="00463997">
              <w:rPr>
                <w:rFonts w:ascii="Times New Roman" w:hAnsi="Times New Roman" w:cs="Times New Roman"/>
                <w:sz w:val="24"/>
                <w:szCs w:val="24"/>
              </w:rPr>
              <w:t xml:space="preserve">Planuojamos sutvarkyti viešosios infrastruktūros vartotojų skaičius </w:t>
            </w:r>
            <w:r w:rsidRPr="00463997">
              <w:rPr>
                <w:rFonts w:ascii="Times New Roman" w:hAnsi="Times New Roman" w:cs="Times New Roman"/>
                <w:i/>
                <w:sz w:val="24"/>
                <w:szCs w:val="24"/>
              </w:rPr>
              <w:t>(gyventojų skaičius nustatomas vadovaujantis Lietuvos statistikos departamento 2011 m. visuotinio gyventojų surašymo duomenimis (jeigu pareiškėjas su paraiška nepateikė Lietuvos Respublikos gyventojų registro pažymos) arba pagal naujausius gyvenamąją vietą deklaravusių asmenų ir neturinčių gyvenamosios vietos asmenų apskaitos duomenis, paskelbtus Lietuvos Respublikos gyventojų registro tvarkytojo interneto svetainėje šio tvarkytojo nuostatuose nustatyta tvarka (jeigu pareiškėjas su paraiška pateikė Lietuvos Respublikos gyventojų registro pažymą).</w:t>
            </w:r>
            <w:r w:rsidR="00074DD2" w:rsidRPr="00463997">
              <w:rPr>
                <w:rFonts w:ascii="Times New Roman" w:hAnsi="Times New Roman" w:cs="Times New Roman"/>
                <w:i/>
                <w:sz w:val="24"/>
                <w:szCs w:val="24"/>
              </w:rPr>
              <w:t xml:space="preserve"> </w:t>
            </w:r>
          </w:p>
          <w:p w:rsidR="00074DD2" w:rsidRPr="00463997" w:rsidRDefault="00572398" w:rsidP="00074DD2">
            <w:pPr>
              <w:ind w:firstLine="0"/>
              <w:jc w:val="both"/>
              <w:rPr>
                <w:rFonts w:ascii="Times New Roman" w:hAnsi="Times New Roman" w:cs="Times New Roman"/>
                <w:b/>
                <w:bCs/>
                <w:sz w:val="24"/>
                <w:szCs w:val="24"/>
              </w:rPr>
            </w:pPr>
            <w:r w:rsidRPr="00463997">
              <w:rPr>
                <w:rFonts w:ascii="Times New Roman" w:eastAsia="SimSun" w:hAnsi="Times New Roman" w:cs="Times New Roman"/>
                <w:bCs/>
                <w:i/>
                <w:iCs/>
                <w:sz w:val="24"/>
                <w:szCs w:val="24"/>
                <w:lang w:bidi="hi-IN"/>
              </w:rPr>
              <w:t>Jei projekto įgyvendinimo vieta apima kelias kaimo vietoves, kaip nurodyta Taisyklių 13.7.3 papunktyje, gyventojų skaičius sumuojamas)</w:t>
            </w:r>
            <w:r w:rsidRPr="00463997">
              <w:rPr>
                <w:rFonts w:ascii="Times New Roman" w:eastAsia="SimSun" w:hAnsi="Times New Roman" w:cs="Times New Roman"/>
                <w:bCs/>
                <w:i/>
                <w:sz w:val="24"/>
                <w:szCs w:val="24"/>
                <w:lang w:bidi="hi-IN"/>
              </w:rPr>
              <w:t>:</w:t>
            </w:r>
          </w:p>
        </w:tc>
        <w:tc>
          <w:tcPr>
            <w:tcW w:w="187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30</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jc w:val="center"/>
              <w:rPr>
                <w:rFonts w:ascii="Times New Roman" w:hAnsi="Times New Roman" w:cs="Times New Roman"/>
                <w:b/>
                <w:sz w:val="24"/>
                <w:szCs w:val="24"/>
              </w:rPr>
            </w:pPr>
          </w:p>
        </w:tc>
        <w:tc>
          <w:tcPr>
            <w:tcW w:w="2935"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 xml:space="preserve">2. </w:t>
            </w:r>
          </w:p>
        </w:tc>
        <w:tc>
          <w:tcPr>
            <w:tcW w:w="211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right="161" w:firstLine="0"/>
              <w:jc w:val="both"/>
              <w:rPr>
                <w:rFonts w:ascii="Times New Roman" w:hAnsi="Times New Roman" w:cs="Times New Roman"/>
                <w:sz w:val="24"/>
                <w:szCs w:val="24"/>
              </w:rPr>
            </w:pPr>
            <w:r w:rsidRPr="00463997">
              <w:rPr>
                <w:rFonts w:ascii="Times New Roman" w:hAnsi="Times New Roman" w:cs="Times New Roman"/>
                <w:sz w:val="24"/>
                <w:szCs w:val="24"/>
              </w:rPr>
              <w:t xml:space="preserve">Projektu užtikrinamas viešųjų paslaugų teikimas ir (arba) gerinama jų teikimo kokybė </w:t>
            </w:r>
            <w:r w:rsidR="00E04B7B" w:rsidRPr="00463997">
              <w:rPr>
                <w:rFonts w:ascii="Times New Roman" w:hAnsi="Times New Roman" w:cs="Times New Roman"/>
                <w:i/>
                <w:sz w:val="24"/>
                <w:szCs w:val="24"/>
              </w:rPr>
              <w:t>(užtikrinamas/</w:t>
            </w:r>
            <w:r w:rsidRPr="00463997">
              <w:rPr>
                <w:rFonts w:ascii="Times New Roman" w:hAnsi="Times New Roman" w:cs="Times New Roman"/>
                <w:i/>
                <w:sz w:val="24"/>
                <w:szCs w:val="24"/>
              </w:rPr>
              <w:t xml:space="preserve">gerinamas vandens tiekimas, tvarkomi objektai, kuriuose teikiamos </w:t>
            </w:r>
            <w:r w:rsidRPr="00463997">
              <w:rPr>
                <w:rFonts w:ascii="Times New Roman" w:hAnsi="Times New Roman" w:cs="Times New Roman"/>
                <w:i/>
                <w:sz w:val="24"/>
                <w:szCs w:val="24"/>
              </w:rPr>
              <w:lastRenderedPageBreak/>
              <w:t>paslaugos kaimo vietovėse</w:t>
            </w:r>
            <w:r w:rsidR="00236883">
              <w:rPr>
                <w:rFonts w:ascii="Times New Roman" w:hAnsi="Times New Roman" w:cs="Times New Roman"/>
                <w:i/>
                <w:sz w:val="24"/>
                <w:szCs w:val="24"/>
              </w:rPr>
              <w:t>,</w:t>
            </w:r>
            <w:r w:rsidRPr="00463997">
              <w:rPr>
                <w:rFonts w:ascii="Times New Roman" w:hAnsi="Times New Roman" w:cs="Times New Roman"/>
                <w:i/>
                <w:sz w:val="24"/>
                <w:szCs w:val="24"/>
              </w:rPr>
              <w:t xml:space="preserve"> ir pan.)</w:t>
            </w:r>
          </w:p>
        </w:tc>
        <w:tc>
          <w:tcPr>
            <w:tcW w:w="187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lastRenderedPageBreak/>
              <w:t>25</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jc w:val="center"/>
              <w:rPr>
                <w:rFonts w:ascii="Times New Roman" w:hAnsi="Times New Roman" w:cs="Times New Roman"/>
                <w:b/>
                <w:sz w:val="24"/>
                <w:szCs w:val="24"/>
              </w:rPr>
            </w:pPr>
          </w:p>
        </w:tc>
        <w:tc>
          <w:tcPr>
            <w:tcW w:w="2935"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3.</w:t>
            </w:r>
          </w:p>
        </w:tc>
        <w:tc>
          <w:tcPr>
            <w:tcW w:w="211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right="161" w:firstLine="0"/>
              <w:jc w:val="both"/>
              <w:rPr>
                <w:rFonts w:ascii="Times New Roman" w:hAnsi="Times New Roman" w:cs="Times New Roman"/>
                <w:sz w:val="24"/>
                <w:szCs w:val="24"/>
              </w:rPr>
            </w:pPr>
            <w:r w:rsidRPr="00463997">
              <w:rPr>
                <w:rFonts w:ascii="Times New Roman" w:hAnsi="Times New Roman" w:cs="Times New Roman"/>
                <w:sz w:val="24"/>
                <w:szCs w:val="24"/>
              </w:rPr>
              <w:t>Projektu skatinama labiausiai pažeidžiamų</w:t>
            </w:r>
            <w:r w:rsidR="00074DD2" w:rsidRPr="00463997">
              <w:rPr>
                <w:rFonts w:ascii="Times New Roman" w:hAnsi="Times New Roman" w:cs="Times New Roman"/>
                <w:sz w:val="24"/>
                <w:szCs w:val="24"/>
              </w:rPr>
              <w:t xml:space="preserve"> </w:t>
            </w:r>
            <w:r w:rsidRPr="00463997">
              <w:rPr>
                <w:rFonts w:ascii="Times New Roman" w:hAnsi="Times New Roman" w:cs="Times New Roman"/>
                <w:sz w:val="24"/>
                <w:szCs w:val="24"/>
              </w:rPr>
              <w:t>visuomenės grupių socialinė įtrauktis (</w:t>
            </w:r>
            <w:r w:rsidRPr="00463997">
              <w:rPr>
                <w:rFonts w:ascii="Times New Roman" w:hAnsi="Times New Roman" w:cs="Times New Roman"/>
                <w:i/>
                <w:sz w:val="24"/>
                <w:szCs w:val="24"/>
              </w:rPr>
              <w:t>turintiems negalią, pensinio amžiaus asmenims, vaikams, jaunimui ir kt</w:t>
            </w:r>
            <w:r w:rsidRPr="00463997">
              <w:rPr>
                <w:rFonts w:ascii="Times New Roman" w:hAnsi="Times New Roman" w:cs="Times New Roman"/>
                <w:sz w:val="24"/>
                <w:szCs w:val="24"/>
              </w:rPr>
              <w:t>.)</w:t>
            </w:r>
          </w:p>
        </w:tc>
        <w:tc>
          <w:tcPr>
            <w:tcW w:w="187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15</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jc w:val="center"/>
              <w:rPr>
                <w:rFonts w:ascii="Times New Roman" w:hAnsi="Times New Roman" w:cs="Times New Roman"/>
                <w:b/>
                <w:sz w:val="24"/>
                <w:szCs w:val="24"/>
              </w:rPr>
            </w:pPr>
          </w:p>
        </w:tc>
        <w:tc>
          <w:tcPr>
            <w:tcW w:w="2935"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4.</w:t>
            </w:r>
          </w:p>
        </w:tc>
        <w:tc>
          <w:tcPr>
            <w:tcW w:w="211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right="161" w:firstLine="0"/>
              <w:jc w:val="both"/>
              <w:rPr>
                <w:rFonts w:ascii="Times New Roman" w:hAnsi="Times New Roman" w:cs="Times New Roman"/>
                <w:sz w:val="24"/>
                <w:szCs w:val="24"/>
              </w:rPr>
            </w:pPr>
            <w:r w:rsidRPr="00463997">
              <w:rPr>
                <w:rFonts w:ascii="Times New Roman" w:hAnsi="Times New Roman" w:cs="Times New Roman"/>
                <w:sz w:val="24"/>
                <w:szCs w:val="24"/>
              </w:rPr>
              <w:t xml:space="preserve">Projekto rezultatų nauda kaimo ekonominei plėtrai </w:t>
            </w:r>
            <w:r w:rsidRPr="00463997">
              <w:rPr>
                <w:rFonts w:ascii="Times New Roman" w:hAnsi="Times New Roman" w:cs="Times New Roman"/>
                <w:i/>
                <w:sz w:val="24"/>
                <w:szCs w:val="24"/>
              </w:rPr>
              <w:t>(projekto įgyvendinimo metu bus sukurta verslo kūrimuisi</w:t>
            </w:r>
            <w:r w:rsidR="00074DD2" w:rsidRPr="00463997">
              <w:rPr>
                <w:rFonts w:ascii="Times New Roman" w:hAnsi="Times New Roman" w:cs="Times New Roman"/>
                <w:i/>
                <w:sz w:val="24"/>
                <w:szCs w:val="24"/>
              </w:rPr>
              <w:t xml:space="preserve"> </w:t>
            </w:r>
            <w:r w:rsidRPr="00463997">
              <w:rPr>
                <w:rFonts w:ascii="Times New Roman" w:hAnsi="Times New Roman" w:cs="Times New Roman"/>
                <w:i/>
                <w:sz w:val="24"/>
                <w:szCs w:val="24"/>
              </w:rPr>
              <w:t>palanki aplinka)</w:t>
            </w:r>
          </w:p>
        </w:tc>
        <w:tc>
          <w:tcPr>
            <w:tcW w:w="187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15</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jc w:val="center"/>
              <w:rPr>
                <w:rFonts w:ascii="Times New Roman" w:hAnsi="Times New Roman" w:cs="Times New Roman"/>
                <w:b/>
                <w:sz w:val="24"/>
                <w:szCs w:val="24"/>
              </w:rPr>
            </w:pPr>
          </w:p>
        </w:tc>
        <w:tc>
          <w:tcPr>
            <w:tcW w:w="2935"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5.</w:t>
            </w:r>
          </w:p>
        </w:tc>
        <w:tc>
          <w:tcPr>
            <w:tcW w:w="211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right="161" w:firstLine="0"/>
              <w:jc w:val="both"/>
              <w:rPr>
                <w:rFonts w:ascii="Times New Roman" w:hAnsi="Times New Roman" w:cs="Times New Roman"/>
                <w:sz w:val="24"/>
                <w:szCs w:val="24"/>
              </w:rPr>
            </w:pPr>
            <w:r w:rsidRPr="00463997">
              <w:rPr>
                <w:rFonts w:ascii="Times New Roman" w:hAnsi="Times New Roman" w:cs="Times New Roman"/>
                <w:sz w:val="24"/>
                <w:szCs w:val="24"/>
              </w:rPr>
              <w:t>Projekto investicijomis mažinamas neigiamas poveikis aplinkai (</w:t>
            </w:r>
            <w:r w:rsidRPr="00463997">
              <w:rPr>
                <w:rFonts w:ascii="Times New Roman" w:hAnsi="Times New Roman" w:cs="Times New Roman"/>
                <w:i/>
                <w:sz w:val="24"/>
                <w:szCs w:val="24"/>
              </w:rPr>
              <w:t>diegiamos technologijos, leidžiančios naudoti energijos, vandens taupymo priemones, prisidedama prie CO</w:t>
            </w:r>
            <w:r w:rsidRPr="00463997">
              <w:rPr>
                <w:rFonts w:ascii="Times New Roman" w:hAnsi="Times New Roman" w:cs="Times New Roman"/>
                <w:i/>
                <w:sz w:val="24"/>
                <w:szCs w:val="24"/>
                <w:vertAlign w:val="superscript"/>
              </w:rPr>
              <w:t>2</w:t>
            </w:r>
            <w:r w:rsidRPr="00463997">
              <w:rPr>
                <w:rFonts w:ascii="Times New Roman" w:hAnsi="Times New Roman" w:cs="Times New Roman"/>
                <w:i/>
                <w:sz w:val="24"/>
                <w:szCs w:val="24"/>
              </w:rPr>
              <w:t xml:space="preserve"> dujų išmetimo, klimato kaitos mažinimo, vandens kokybės gerinimo ir pan.</w:t>
            </w:r>
            <w:r w:rsidRPr="00463997">
              <w:rPr>
                <w:rFonts w:ascii="Times New Roman" w:hAnsi="Times New Roman" w:cs="Times New Roman"/>
                <w:sz w:val="24"/>
                <w:szCs w:val="24"/>
              </w:rPr>
              <w:t>)</w:t>
            </w:r>
          </w:p>
        </w:tc>
        <w:tc>
          <w:tcPr>
            <w:tcW w:w="187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15</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jc w:val="center"/>
              <w:rPr>
                <w:rFonts w:ascii="Times New Roman" w:hAnsi="Times New Roman" w:cs="Times New Roman"/>
                <w:b/>
                <w:sz w:val="24"/>
                <w:szCs w:val="24"/>
              </w:rPr>
            </w:pPr>
          </w:p>
        </w:tc>
        <w:tc>
          <w:tcPr>
            <w:tcW w:w="2935"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3168" w:type="dxa"/>
            <w:gridSpan w:val="2"/>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right="161" w:firstLine="0"/>
              <w:jc w:val="right"/>
              <w:rPr>
                <w:rFonts w:ascii="Times New Roman" w:hAnsi="Times New Roman" w:cs="Times New Roman"/>
                <w:sz w:val="24"/>
                <w:szCs w:val="24"/>
              </w:rPr>
            </w:pPr>
            <w:r w:rsidRPr="00463997">
              <w:rPr>
                <w:rFonts w:ascii="Times New Roman" w:eastAsia="Calibri" w:hAnsi="Times New Roman" w:cs="Times New Roman"/>
                <w:b/>
                <w:sz w:val="24"/>
                <w:szCs w:val="24"/>
              </w:rPr>
              <w:t>Mažiausias privalomas surinkti balų skaičius</w:t>
            </w:r>
          </w:p>
        </w:tc>
        <w:tc>
          <w:tcPr>
            <w:tcW w:w="3576" w:type="dxa"/>
            <w:gridSpan w:val="2"/>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40</w:t>
            </w:r>
          </w:p>
        </w:tc>
        <w:tc>
          <w:tcPr>
            <w:tcW w:w="2935"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3168"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572398" w:rsidP="00074DD2">
            <w:pPr>
              <w:ind w:right="161" w:firstLine="0"/>
              <w:jc w:val="right"/>
              <w:rPr>
                <w:rFonts w:ascii="Times New Roman" w:hAnsi="Times New Roman" w:cs="Times New Roman"/>
                <w:b/>
                <w:sz w:val="24"/>
                <w:szCs w:val="24"/>
              </w:rPr>
            </w:pPr>
            <w:r w:rsidRPr="00463997">
              <w:rPr>
                <w:rFonts w:ascii="Times New Roman" w:hAnsi="Times New Roman" w:cs="Times New Roman"/>
                <w:b/>
                <w:sz w:val="24"/>
                <w:szCs w:val="24"/>
              </w:rPr>
              <w:t>Vertinimo metu suteiktų balų suma pagal bendruosius atrankos kriterijus</w:t>
            </w:r>
          </w:p>
        </w:tc>
        <w:tc>
          <w:tcPr>
            <w:tcW w:w="3576"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center"/>
              <w:rPr>
                <w:rFonts w:ascii="Times New Roman" w:hAnsi="Times New Roman" w:cs="Times New Roman"/>
                <w:b/>
                <w:sz w:val="24"/>
                <w:szCs w:val="24"/>
              </w:rPr>
            </w:pPr>
          </w:p>
        </w:tc>
        <w:tc>
          <w:tcPr>
            <w:tcW w:w="2935"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3168"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right="161" w:firstLine="0"/>
              <w:rPr>
                <w:rFonts w:ascii="Times New Roman" w:hAnsi="Times New Roman" w:cs="Times New Roman"/>
                <w:b/>
                <w:sz w:val="24"/>
                <w:szCs w:val="24"/>
              </w:rPr>
            </w:pPr>
          </w:p>
          <w:p w:rsidR="00074DD2" w:rsidRPr="00463997" w:rsidRDefault="00572398" w:rsidP="00074DD2">
            <w:pPr>
              <w:ind w:right="161" w:firstLine="0"/>
              <w:jc w:val="right"/>
              <w:rPr>
                <w:rFonts w:ascii="Times New Roman" w:hAnsi="Times New Roman" w:cs="Times New Roman"/>
                <w:b/>
                <w:sz w:val="24"/>
                <w:szCs w:val="24"/>
              </w:rPr>
            </w:pPr>
            <w:r w:rsidRPr="00463997">
              <w:rPr>
                <w:rFonts w:ascii="Times New Roman" w:hAnsi="Times New Roman" w:cs="Times New Roman"/>
                <w:b/>
                <w:sz w:val="24"/>
                <w:szCs w:val="24"/>
              </w:rPr>
              <w:t>Balų suma pagal specialiuosius ir bendruosius atrankos kriterijus iš viso</w:t>
            </w:r>
          </w:p>
        </w:tc>
        <w:tc>
          <w:tcPr>
            <w:tcW w:w="3576"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center"/>
              <w:rPr>
                <w:rFonts w:ascii="Times New Roman" w:hAnsi="Times New Roman" w:cs="Times New Roman"/>
                <w:b/>
                <w:sz w:val="24"/>
                <w:szCs w:val="24"/>
              </w:rPr>
            </w:pPr>
          </w:p>
        </w:tc>
        <w:tc>
          <w:tcPr>
            <w:tcW w:w="2935"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tabs>
                <w:tab w:val="left" w:pos="1908"/>
              </w:tabs>
              <w:ind w:firstLine="0"/>
              <w:jc w:val="center"/>
              <w:rPr>
                <w:rFonts w:ascii="Times New Roman" w:hAnsi="Times New Roman" w:cs="Times New Roman"/>
                <w:b/>
                <w:sz w:val="24"/>
                <w:szCs w:val="24"/>
              </w:rPr>
            </w:pPr>
          </w:p>
        </w:tc>
      </w:tr>
    </w:tbl>
    <w:p w:rsidR="00074DD2" w:rsidRPr="00463997" w:rsidRDefault="00074DD2" w:rsidP="00074DD2">
      <w:pPr>
        <w:tabs>
          <w:tab w:val="left" w:pos="-2319"/>
        </w:tabs>
        <w:rPr>
          <w:rFonts w:ascii="Times New Roman" w:hAnsi="Times New Roman" w:cs="Times New Roman"/>
          <w:b/>
          <w:bCs/>
          <w:sz w:val="24"/>
          <w:szCs w:val="24"/>
        </w:rPr>
      </w:pPr>
    </w:p>
    <w:p w:rsidR="00074DD2" w:rsidRPr="00463997" w:rsidRDefault="00572398" w:rsidP="00074DD2">
      <w:pPr>
        <w:jc w:val="both"/>
        <w:rPr>
          <w:rFonts w:ascii="Times New Roman" w:hAnsi="Times New Roman" w:cs="Times New Roman"/>
          <w:b/>
          <w:bCs/>
          <w:sz w:val="24"/>
          <w:szCs w:val="24"/>
        </w:rPr>
      </w:pPr>
      <w:r w:rsidRPr="00463997">
        <w:rPr>
          <w:rFonts w:ascii="Times New Roman" w:hAnsi="Times New Roman" w:cs="Times New Roman"/>
          <w:b/>
          <w:bCs/>
          <w:sz w:val="24"/>
          <w:szCs w:val="24"/>
        </w:rPr>
        <w:t xml:space="preserve">2. Pagal Priemonės veiklos srities </w:t>
      </w:r>
      <w:r w:rsidR="00074DD2" w:rsidRPr="00463997">
        <w:rPr>
          <w:rFonts w:ascii="Times New Roman" w:hAnsi="Times New Roman" w:cs="Times New Roman"/>
          <w:b/>
          <w:bCs/>
          <w:sz w:val="24"/>
          <w:szCs w:val="24"/>
        </w:rPr>
        <w:t>„</w:t>
      </w:r>
      <w:r w:rsidRPr="00463997">
        <w:rPr>
          <w:rFonts w:ascii="Times New Roman" w:hAnsi="Times New Roman" w:cs="Times New Roman"/>
          <w:b/>
          <w:bCs/>
          <w:sz w:val="24"/>
          <w:szCs w:val="24"/>
        </w:rPr>
        <w:t>Parama investicijoms į kaimo kultūros ir gamtos paveldą, kraštovaizdį</w:t>
      </w:r>
      <w:r w:rsidR="00074DD2" w:rsidRPr="00463997">
        <w:rPr>
          <w:rFonts w:ascii="Times New Roman" w:hAnsi="Times New Roman" w:cs="Times New Roman"/>
          <w:b/>
          <w:bCs/>
          <w:sz w:val="24"/>
          <w:szCs w:val="24"/>
        </w:rPr>
        <w:t>“</w:t>
      </w:r>
      <w:r w:rsidRPr="00463997">
        <w:rPr>
          <w:rFonts w:ascii="Times New Roman" w:hAnsi="Times New Roman" w:cs="Times New Roman"/>
          <w:b/>
          <w:bCs/>
          <w:sz w:val="24"/>
          <w:szCs w:val="24"/>
        </w:rPr>
        <w:t xml:space="preserve"> specialiuosius ir bendruosius projektų atrankos kriterijus:</w:t>
      </w:r>
    </w:p>
    <w:p w:rsidR="00074DD2" w:rsidRPr="00463997" w:rsidRDefault="00074DD2" w:rsidP="00074DD2">
      <w:pPr>
        <w:tabs>
          <w:tab w:val="left" w:pos="-2319"/>
        </w:tabs>
        <w:jc w:val="both"/>
        <w:rPr>
          <w:rFonts w:ascii="Times New Roman" w:hAnsi="Times New Roman" w:cs="Times New Roman"/>
          <w:b/>
          <w:bCs/>
          <w:sz w:val="24"/>
          <w:szCs w:val="24"/>
        </w:rPr>
      </w:pPr>
    </w:p>
    <w:tbl>
      <w:tblPr>
        <w:tblW w:w="963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6" w:type="dxa"/>
          <w:right w:w="40" w:type="dxa"/>
        </w:tblCellMar>
        <w:tblLook w:val="04A0" w:firstRow="1" w:lastRow="0" w:firstColumn="1" w:lastColumn="0" w:noHBand="0" w:noVBand="1"/>
      </w:tblPr>
      <w:tblGrid>
        <w:gridCol w:w="1044"/>
        <w:gridCol w:w="2120"/>
        <w:gridCol w:w="1868"/>
        <w:gridCol w:w="1691"/>
        <w:gridCol w:w="2914"/>
      </w:tblGrid>
      <w:tr w:rsidR="00074DD2" w:rsidRPr="00463997" w:rsidTr="00074DD2">
        <w:trPr>
          <w:trHeight w:val="270"/>
        </w:trPr>
        <w:tc>
          <w:tcPr>
            <w:tcW w:w="1054" w:type="dxa"/>
            <w:vMerge w:val="restart"/>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Nr.</w:t>
            </w:r>
          </w:p>
        </w:tc>
        <w:tc>
          <w:tcPr>
            <w:tcW w:w="2127" w:type="dxa"/>
            <w:vMerge w:val="restart"/>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bCs/>
                <w:sz w:val="24"/>
                <w:szCs w:val="24"/>
              </w:rPr>
              <w:t>Specialiojo</w:t>
            </w:r>
            <w:r w:rsidRPr="00463997">
              <w:rPr>
                <w:rFonts w:ascii="Times New Roman" w:hAnsi="Times New Roman" w:cs="Times New Roman"/>
                <w:b/>
                <w:sz w:val="24"/>
                <w:szCs w:val="24"/>
              </w:rPr>
              <w:t xml:space="preserve"> atrankos kriterijaus pavadinimas</w:t>
            </w:r>
          </w:p>
        </w:tc>
        <w:tc>
          <w:tcPr>
            <w:tcW w:w="6498" w:type="dxa"/>
            <w:gridSpan w:val="3"/>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left="253" w:firstLine="0"/>
              <w:jc w:val="center"/>
              <w:rPr>
                <w:rFonts w:ascii="Times New Roman" w:hAnsi="Times New Roman" w:cs="Times New Roman"/>
                <w:sz w:val="24"/>
                <w:szCs w:val="24"/>
              </w:rPr>
            </w:pPr>
            <w:r w:rsidRPr="00463997">
              <w:rPr>
                <w:rFonts w:ascii="Times New Roman" w:hAnsi="Times New Roman" w:cs="Times New Roman"/>
                <w:b/>
                <w:bCs/>
                <w:sz w:val="24"/>
                <w:szCs w:val="24"/>
              </w:rPr>
              <w:t>Specialiojo</w:t>
            </w:r>
            <w:r w:rsidRPr="00463997">
              <w:rPr>
                <w:rFonts w:ascii="Times New Roman" w:hAnsi="Times New Roman" w:cs="Times New Roman"/>
                <w:b/>
                <w:sz w:val="24"/>
                <w:szCs w:val="24"/>
              </w:rPr>
              <w:t xml:space="preserve"> atrankos kriterijaus vertinimas</w:t>
            </w:r>
          </w:p>
        </w:tc>
      </w:tr>
      <w:tr w:rsidR="00074DD2" w:rsidRPr="00463997" w:rsidTr="00074DD2">
        <w:trPr>
          <w:trHeight w:val="270"/>
        </w:trPr>
        <w:tc>
          <w:tcPr>
            <w:tcW w:w="0" w:type="auto"/>
            <w:vMerge/>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rPr>
                <w:rFonts w:ascii="Times New Roman" w:hAnsi="Times New Roman" w:cs="Times New Roman"/>
                <w:b/>
                <w:sz w:val="24"/>
                <w:szCs w:val="24"/>
              </w:rPr>
            </w:pPr>
          </w:p>
        </w:tc>
        <w:tc>
          <w:tcPr>
            <w:tcW w:w="0" w:type="auto"/>
            <w:vMerge/>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rPr>
                <w:rFonts w:ascii="Times New Roman" w:hAnsi="Times New Roman" w:cs="Times New Roman"/>
                <w:b/>
                <w:sz w:val="24"/>
                <w:szCs w:val="24"/>
              </w:rPr>
            </w:pP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Didžiausias galimas kriterijaus balas</w:t>
            </w:r>
          </w:p>
        </w:tc>
        <w:tc>
          <w:tcPr>
            <w:tcW w:w="1699" w:type="dxa"/>
            <w:tcBorders>
              <w:top w:val="single" w:sz="6" w:space="0" w:color="000001"/>
              <w:left w:val="single" w:sz="6" w:space="0" w:color="000001"/>
              <w:bottom w:val="single" w:sz="6" w:space="0" w:color="000001"/>
              <w:right w:val="single" w:sz="4" w:space="0" w:color="auto"/>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Vertinimo metu suteiktų balų skaičius</w:t>
            </w:r>
          </w:p>
        </w:tc>
        <w:tc>
          <w:tcPr>
            <w:tcW w:w="2922" w:type="dxa"/>
            <w:tcBorders>
              <w:top w:val="single" w:sz="6" w:space="0" w:color="000001"/>
              <w:left w:val="single" w:sz="4" w:space="0" w:color="auto"/>
              <w:bottom w:val="single" w:sz="6" w:space="0" w:color="000001"/>
              <w:right w:val="single" w:sz="6" w:space="0" w:color="000001"/>
            </w:tcBorders>
          </w:tcPr>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 xml:space="preserve">Pastabos/paaiškinimai </w:t>
            </w:r>
            <w:r w:rsidRPr="00463997">
              <w:rPr>
                <w:rFonts w:ascii="Times New Roman" w:hAnsi="Times New Roman" w:cs="Times New Roman"/>
                <w:i/>
                <w:sz w:val="24"/>
                <w:szCs w:val="24"/>
              </w:rPr>
              <w:t>Informacijos šaltiniai, kuriais naudotasi</w:t>
            </w:r>
            <w:r w:rsidR="00074DD2" w:rsidRPr="00463997">
              <w:rPr>
                <w:rFonts w:ascii="Times New Roman" w:hAnsi="Times New Roman" w:cs="Times New Roman"/>
                <w:i/>
                <w:sz w:val="24"/>
                <w:szCs w:val="24"/>
              </w:rPr>
              <w:t xml:space="preserve"> </w:t>
            </w:r>
            <w:r w:rsidRPr="00463997">
              <w:rPr>
                <w:rFonts w:ascii="Times New Roman" w:hAnsi="Times New Roman" w:cs="Times New Roman"/>
                <w:i/>
                <w:sz w:val="24"/>
                <w:szCs w:val="24"/>
              </w:rPr>
              <w:t>vertinant kriterijų</w:t>
            </w: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1.</w:t>
            </w:r>
          </w:p>
        </w:tc>
        <w:tc>
          <w:tcPr>
            <w:tcW w:w="2127"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both"/>
              <w:rPr>
                <w:rFonts w:ascii="Times New Roman" w:eastAsia="SimSun" w:hAnsi="Times New Roman" w:cs="Times New Roman"/>
                <w:i/>
                <w:sz w:val="24"/>
                <w:szCs w:val="24"/>
                <w:lang w:bidi="hi-IN"/>
              </w:rPr>
            </w:pPr>
            <w:r w:rsidRPr="00463997">
              <w:rPr>
                <w:rFonts w:ascii="Times New Roman" w:eastAsia="SimSun" w:hAnsi="Times New Roman" w:cs="Times New Roman"/>
                <w:i/>
                <w:sz w:val="24"/>
                <w:szCs w:val="24"/>
                <w:lang w:bidi="hi-IN"/>
              </w:rPr>
              <w:t>Nurodomi konkretaus regiono specialieji atrankos kriterijai</w:t>
            </w: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1699" w:type="dxa"/>
            <w:tcBorders>
              <w:top w:val="single" w:sz="6" w:space="0" w:color="000001"/>
              <w:left w:val="single" w:sz="6" w:space="0" w:color="000001"/>
              <w:bottom w:val="single" w:sz="6" w:space="0" w:color="000001"/>
              <w:right w:val="single" w:sz="4" w:space="0" w:color="auto"/>
            </w:tcBorders>
          </w:tcPr>
          <w:p w:rsidR="00074DD2" w:rsidRPr="00463997" w:rsidRDefault="00074DD2" w:rsidP="00074DD2">
            <w:pPr>
              <w:ind w:firstLine="0"/>
              <w:jc w:val="both"/>
              <w:rPr>
                <w:rFonts w:ascii="Times New Roman" w:hAnsi="Times New Roman" w:cs="Times New Roman"/>
                <w:i/>
                <w:sz w:val="24"/>
                <w:szCs w:val="24"/>
              </w:rPr>
            </w:pPr>
          </w:p>
        </w:tc>
        <w:tc>
          <w:tcPr>
            <w:tcW w:w="2922" w:type="dxa"/>
            <w:tcBorders>
              <w:top w:val="single" w:sz="6" w:space="0" w:color="000001"/>
              <w:left w:val="single" w:sz="4" w:space="0" w:color="auto"/>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2.</w:t>
            </w:r>
          </w:p>
        </w:tc>
        <w:tc>
          <w:tcPr>
            <w:tcW w:w="2127"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left="5" w:firstLine="0"/>
              <w:jc w:val="both"/>
              <w:rPr>
                <w:rFonts w:ascii="Times New Roman" w:eastAsia="SimSun" w:hAnsi="Times New Roman" w:cs="Times New Roman"/>
                <w:sz w:val="24"/>
                <w:szCs w:val="24"/>
                <w:lang w:bidi="hi-IN"/>
              </w:rPr>
            </w:pPr>
            <w:r w:rsidRPr="00463997">
              <w:rPr>
                <w:rFonts w:ascii="Times New Roman" w:hAnsi="Times New Roman" w:cs="Times New Roman"/>
                <w:i/>
                <w:sz w:val="24"/>
                <w:szCs w:val="24"/>
              </w:rPr>
              <w:t>(...)</w:t>
            </w: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sz w:val="24"/>
                <w:szCs w:val="24"/>
              </w:rPr>
            </w:pPr>
          </w:p>
        </w:tc>
        <w:tc>
          <w:tcPr>
            <w:tcW w:w="1699"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iCs/>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lastRenderedPageBreak/>
              <w:t>3.</w:t>
            </w:r>
          </w:p>
        </w:tc>
        <w:tc>
          <w:tcPr>
            <w:tcW w:w="2127"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right="161" w:firstLine="0"/>
              <w:jc w:val="both"/>
              <w:rPr>
                <w:rFonts w:ascii="Times New Roman" w:eastAsia="SimSun" w:hAnsi="Times New Roman" w:cs="Times New Roman"/>
                <w:sz w:val="24"/>
                <w:szCs w:val="24"/>
                <w:lang w:bidi="hi-IN"/>
              </w:rPr>
            </w:pPr>
            <w:r w:rsidRPr="00463997">
              <w:rPr>
                <w:rFonts w:ascii="Times New Roman" w:hAnsi="Times New Roman" w:cs="Times New Roman"/>
                <w:i/>
                <w:sz w:val="24"/>
                <w:szCs w:val="24"/>
              </w:rPr>
              <w:t>(...)</w:t>
            </w: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1699"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r>
      <w:tr w:rsidR="00074DD2" w:rsidRPr="00463997" w:rsidTr="00074DD2">
        <w:tc>
          <w:tcPr>
            <w:tcW w:w="3181" w:type="dxa"/>
            <w:gridSpan w:val="2"/>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right="161" w:firstLine="0"/>
              <w:jc w:val="right"/>
              <w:rPr>
                <w:rFonts w:ascii="Times New Roman" w:hAnsi="Times New Roman" w:cs="Times New Roman"/>
                <w:i/>
                <w:sz w:val="24"/>
                <w:szCs w:val="24"/>
              </w:rPr>
            </w:pPr>
            <w:r w:rsidRPr="00463997">
              <w:rPr>
                <w:rFonts w:ascii="Times New Roman" w:eastAsia="Calibri" w:hAnsi="Times New Roman" w:cs="Times New Roman"/>
                <w:b/>
                <w:sz w:val="24"/>
                <w:szCs w:val="24"/>
              </w:rPr>
              <w:t>Mažiausias privalomas surinkti balų skaičius:</w:t>
            </w:r>
          </w:p>
        </w:tc>
        <w:tc>
          <w:tcPr>
            <w:tcW w:w="3576" w:type="dxa"/>
            <w:gridSpan w:val="2"/>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ind w:firstLine="0"/>
              <w:jc w:val="both"/>
              <w:rPr>
                <w:rFonts w:ascii="Times New Roman" w:hAnsi="Times New Roman" w:cs="Times New Roman"/>
                <w:i/>
                <w:sz w:val="24"/>
                <w:szCs w:val="24"/>
              </w:rPr>
            </w:pPr>
          </w:p>
        </w:tc>
      </w:tr>
      <w:tr w:rsidR="00074DD2" w:rsidRPr="00463997" w:rsidTr="00074DD2">
        <w:tc>
          <w:tcPr>
            <w:tcW w:w="3181"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572398" w:rsidP="00074DD2">
            <w:pPr>
              <w:ind w:right="161" w:firstLine="0"/>
              <w:jc w:val="right"/>
              <w:rPr>
                <w:rFonts w:ascii="Times New Roman" w:hAnsi="Times New Roman" w:cs="Times New Roman"/>
                <w:i/>
                <w:sz w:val="24"/>
                <w:szCs w:val="24"/>
              </w:rPr>
            </w:pPr>
            <w:r w:rsidRPr="00463997">
              <w:rPr>
                <w:rFonts w:ascii="Times New Roman" w:hAnsi="Times New Roman" w:cs="Times New Roman"/>
                <w:b/>
                <w:sz w:val="24"/>
                <w:szCs w:val="24"/>
              </w:rPr>
              <w:t>Vertinimo metu suteiktų balų suma pagal specialiuosius atrankos kriterijus</w:t>
            </w:r>
          </w:p>
        </w:tc>
        <w:tc>
          <w:tcPr>
            <w:tcW w:w="1877" w:type="dxa"/>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both"/>
              <w:rPr>
                <w:rFonts w:ascii="Times New Roman" w:hAnsi="Times New Roman" w:cs="Times New Roman"/>
                <w:i/>
                <w:sz w:val="24"/>
                <w:szCs w:val="24"/>
              </w:rPr>
            </w:pPr>
          </w:p>
        </w:tc>
        <w:tc>
          <w:tcPr>
            <w:tcW w:w="1699" w:type="dxa"/>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both"/>
              <w:rPr>
                <w:rFonts w:ascii="Times New Roman" w:hAnsi="Times New Roman" w:cs="Times New Roman"/>
                <w:i/>
                <w:sz w:val="24"/>
                <w:szCs w:val="24"/>
              </w:rPr>
            </w:pPr>
          </w:p>
        </w:tc>
        <w:tc>
          <w:tcPr>
            <w:tcW w:w="2922" w:type="dxa"/>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both"/>
              <w:rPr>
                <w:rFonts w:ascii="Times New Roman" w:hAnsi="Times New Roman" w:cs="Times New Roman"/>
                <w:i/>
                <w:sz w:val="24"/>
                <w:szCs w:val="24"/>
              </w:rPr>
            </w:pPr>
          </w:p>
        </w:tc>
      </w:tr>
      <w:tr w:rsidR="00074DD2" w:rsidRPr="00463997" w:rsidTr="00074DD2">
        <w:tc>
          <w:tcPr>
            <w:tcW w:w="1054" w:type="dxa"/>
            <w:vMerge w:val="restart"/>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Nr.</w:t>
            </w:r>
          </w:p>
        </w:tc>
        <w:tc>
          <w:tcPr>
            <w:tcW w:w="2127" w:type="dxa"/>
            <w:vMerge w:val="restart"/>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right="161" w:firstLine="0"/>
              <w:jc w:val="center"/>
              <w:rPr>
                <w:rFonts w:ascii="Times New Roman" w:hAnsi="Times New Roman" w:cs="Times New Roman"/>
                <w:sz w:val="24"/>
                <w:szCs w:val="24"/>
              </w:rPr>
            </w:pPr>
            <w:r w:rsidRPr="00463997">
              <w:rPr>
                <w:rFonts w:ascii="Times New Roman" w:hAnsi="Times New Roman" w:cs="Times New Roman"/>
                <w:b/>
                <w:bCs/>
                <w:sz w:val="24"/>
                <w:szCs w:val="24"/>
              </w:rPr>
              <w:t>Bendrojo</w:t>
            </w:r>
            <w:r w:rsidRPr="00463997">
              <w:rPr>
                <w:rFonts w:ascii="Times New Roman" w:hAnsi="Times New Roman" w:cs="Times New Roman"/>
                <w:b/>
                <w:sz w:val="24"/>
                <w:szCs w:val="24"/>
              </w:rPr>
              <w:t xml:space="preserve"> atrankos kriterijaus pavadinimas</w:t>
            </w:r>
          </w:p>
        </w:tc>
        <w:tc>
          <w:tcPr>
            <w:tcW w:w="6498" w:type="dxa"/>
            <w:gridSpan w:val="3"/>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left="253" w:firstLine="0"/>
              <w:jc w:val="center"/>
              <w:rPr>
                <w:rFonts w:ascii="Times New Roman" w:hAnsi="Times New Roman" w:cs="Times New Roman"/>
                <w:i/>
                <w:sz w:val="24"/>
                <w:szCs w:val="24"/>
              </w:rPr>
            </w:pPr>
            <w:r w:rsidRPr="00463997">
              <w:rPr>
                <w:rFonts w:ascii="Times New Roman" w:hAnsi="Times New Roman" w:cs="Times New Roman"/>
                <w:b/>
                <w:bCs/>
                <w:sz w:val="24"/>
                <w:szCs w:val="24"/>
              </w:rPr>
              <w:t>Bendrojo</w:t>
            </w:r>
            <w:r w:rsidRPr="00463997">
              <w:rPr>
                <w:rFonts w:ascii="Times New Roman" w:hAnsi="Times New Roman" w:cs="Times New Roman"/>
                <w:b/>
                <w:sz w:val="24"/>
                <w:szCs w:val="24"/>
              </w:rPr>
              <w:t xml:space="preserve"> atrankos kriterijaus vertinimas</w:t>
            </w:r>
          </w:p>
        </w:tc>
      </w:tr>
      <w:tr w:rsidR="00074DD2" w:rsidRPr="00463997" w:rsidTr="00074DD2">
        <w:tc>
          <w:tcPr>
            <w:tcW w:w="0" w:type="auto"/>
            <w:vMerge/>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rPr>
                <w:rFonts w:ascii="Times New Roman" w:hAnsi="Times New Roman" w:cs="Times New Roman"/>
                <w:b/>
                <w:sz w:val="24"/>
                <w:szCs w:val="24"/>
              </w:rPr>
            </w:pPr>
          </w:p>
        </w:tc>
        <w:tc>
          <w:tcPr>
            <w:tcW w:w="0" w:type="auto"/>
            <w:vMerge/>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rPr>
                <w:rFonts w:ascii="Times New Roman" w:hAnsi="Times New Roman" w:cs="Times New Roman"/>
                <w:sz w:val="24"/>
                <w:szCs w:val="24"/>
              </w:rPr>
            </w:pPr>
          </w:p>
        </w:tc>
        <w:tc>
          <w:tcPr>
            <w:tcW w:w="1877"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Didžiausias galimas kriterijaus balas</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Vertinimo metu suteiktų balų skaičius</w:t>
            </w: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tabs>
                <w:tab w:val="left" w:pos="1908"/>
              </w:tabs>
              <w:ind w:firstLine="0"/>
              <w:jc w:val="center"/>
              <w:rPr>
                <w:rFonts w:ascii="Times New Roman" w:hAnsi="Times New Roman" w:cs="Times New Roman"/>
                <w:b/>
                <w:sz w:val="24"/>
                <w:szCs w:val="24"/>
              </w:rPr>
            </w:pPr>
            <w:r w:rsidRPr="00463997">
              <w:rPr>
                <w:rFonts w:ascii="Times New Roman" w:hAnsi="Times New Roman" w:cs="Times New Roman"/>
                <w:b/>
                <w:sz w:val="24"/>
                <w:szCs w:val="24"/>
              </w:rPr>
              <w:t>Pastabos/paaiškinimai</w:t>
            </w:r>
          </w:p>
          <w:p w:rsidR="00074DD2" w:rsidRPr="00463997" w:rsidRDefault="00572398" w:rsidP="00074DD2">
            <w:pPr>
              <w:ind w:left="253" w:firstLine="0"/>
              <w:jc w:val="center"/>
              <w:rPr>
                <w:rFonts w:ascii="Times New Roman" w:hAnsi="Times New Roman" w:cs="Times New Roman"/>
                <w:b/>
                <w:sz w:val="24"/>
                <w:szCs w:val="24"/>
              </w:rPr>
            </w:pPr>
            <w:r w:rsidRPr="00463997">
              <w:rPr>
                <w:rFonts w:ascii="Times New Roman" w:hAnsi="Times New Roman" w:cs="Times New Roman"/>
                <w:i/>
                <w:sz w:val="24"/>
                <w:szCs w:val="24"/>
              </w:rPr>
              <w:t>Informacijos šaltiniai, kuriais naudotasi</w:t>
            </w:r>
            <w:r w:rsidR="00074DD2" w:rsidRPr="00463997">
              <w:rPr>
                <w:rFonts w:ascii="Times New Roman" w:hAnsi="Times New Roman" w:cs="Times New Roman"/>
                <w:i/>
                <w:sz w:val="24"/>
                <w:szCs w:val="24"/>
              </w:rPr>
              <w:t xml:space="preserve"> </w:t>
            </w:r>
            <w:r w:rsidRPr="00463997">
              <w:rPr>
                <w:rFonts w:ascii="Times New Roman" w:hAnsi="Times New Roman" w:cs="Times New Roman"/>
                <w:i/>
                <w:sz w:val="24"/>
                <w:szCs w:val="24"/>
              </w:rPr>
              <w:t>vertinant kriterijų</w:t>
            </w: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1.</w:t>
            </w:r>
          </w:p>
        </w:tc>
        <w:tc>
          <w:tcPr>
            <w:tcW w:w="212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pStyle w:val="Standard"/>
              <w:ind w:firstLine="0"/>
              <w:jc w:val="both"/>
              <w:rPr>
                <w:rFonts w:ascii="Times New Roman" w:hAnsi="Times New Roman"/>
                <w:sz w:val="24"/>
                <w:szCs w:val="24"/>
              </w:rPr>
            </w:pPr>
            <w:r w:rsidRPr="00463997">
              <w:rPr>
                <w:rFonts w:ascii="Times New Roman" w:hAnsi="Times New Roman"/>
                <w:sz w:val="24"/>
                <w:szCs w:val="24"/>
              </w:rPr>
              <w:t>Projektu sutvarkyti objektai gerina gyventojų poilsio ir kultūrinio gyvenimo sąlygas</w:t>
            </w:r>
          </w:p>
        </w:tc>
        <w:tc>
          <w:tcPr>
            <w:tcW w:w="187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pStyle w:val="Standard"/>
              <w:ind w:firstLine="0"/>
              <w:jc w:val="center"/>
              <w:rPr>
                <w:rFonts w:ascii="Times New Roman" w:hAnsi="Times New Roman"/>
                <w:b/>
                <w:sz w:val="24"/>
                <w:szCs w:val="24"/>
              </w:rPr>
            </w:pPr>
            <w:r w:rsidRPr="00463997">
              <w:rPr>
                <w:rFonts w:ascii="Times New Roman" w:hAnsi="Times New Roman"/>
                <w:b/>
                <w:sz w:val="24"/>
                <w:szCs w:val="24"/>
              </w:rPr>
              <w:t>35</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jc w:val="center"/>
              <w:rPr>
                <w:rFonts w:ascii="Times New Roman" w:hAnsi="Times New Roman" w:cs="Times New Roman"/>
                <w:b/>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2.</w:t>
            </w:r>
          </w:p>
        </w:tc>
        <w:tc>
          <w:tcPr>
            <w:tcW w:w="212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pStyle w:val="Standard"/>
              <w:ind w:firstLine="0"/>
              <w:jc w:val="both"/>
              <w:rPr>
                <w:rFonts w:ascii="Times New Roman" w:hAnsi="Times New Roman"/>
                <w:sz w:val="24"/>
                <w:szCs w:val="24"/>
              </w:rPr>
            </w:pPr>
            <w:r w:rsidRPr="00463997">
              <w:rPr>
                <w:rFonts w:ascii="Times New Roman" w:eastAsia="Calibri" w:hAnsi="Times New Roman"/>
                <w:sz w:val="24"/>
                <w:szCs w:val="24"/>
              </w:rPr>
              <w:t xml:space="preserve">Projekto rezultatų nauda kaimo ekonominei plėtrai </w:t>
            </w:r>
            <w:r w:rsidRPr="00463997">
              <w:rPr>
                <w:rFonts w:ascii="Times New Roman" w:eastAsia="Calibri" w:hAnsi="Times New Roman"/>
                <w:i/>
                <w:sz w:val="24"/>
                <w:szCs w:val="24"/>
              </w:rPr>
              <w:t>(projekto įgyvendinimo metu bus sukurta verslo kūrimuisi</w:t>
            </w:r>
            <w:r w:rsidR="00074DD2" w:rsidRPr="00463997">
              <w:rPr>
                <w:rFonts w:ascii="Times New Roman" w:eastAsia="Calibri" w:hAnsi="Times New Roman"/>
                <w:i/>
                <w:sz w:val="24"/>
                <w:szCs w:val="24"/>
              </w:rPr>
              <w:t xml:space="preserve"> </w:t>
            </w:r>
            <w:r w:rsidRPr="00463997">
              <w:rPr>
                <w:rFonts w:ascii="Times New Roman" w:eastAsia="Calibri" w:hAnsi="Times New Roman"/>
                <w:i/>
                <w:sz w:val="24"/>
                <w:szCs w:val="24"/>
              </w:rPr>
              <w:t>palanki aplinka</w:t>
            </w:r>
            <w:r w:rsidRPr="00463997">
              <w:rPr>
                <w:rFonts w:ascii="Times New Roman" w:eastAsia="Calibri" w:hAnsi="Times New Roman"/>
                <w:sz w:val="24"/>
                <w:szCs w:val="24"/>
              </w:rPr>
              <w:t>)</w:t>
            </w:r>
          </w:p>
        </w:tc>
        <w:tc>
          <w:tcPr>
            <w:tcW w:w="187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pStyle w:val="Standard"/>
              <w:ind w:firstLine="0"/>
              <w:jc w:val="center"/>
              <w:rPr>
                <w:rFonts w:ascii="Times New Roman" w:hAnsi="Times New Roman"/>
                <w:b/>
                <w:sz w:val="24"/>
                <w:szCs w:val="24"/>
              </w:rPr>
            </w:pPr>
            <w:r w:rsidRPr="00463997">
              <w:rPr>
                <w:rFonts w:ascii="Times New Roman" w:hAnsi="Times New Roman"/>
                <w:b/>
                <w:sz w:val="24"/>
                <w:szCs w:val="24"/>
              </w:rPr>
              <w:t>30</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jc w:val="center"/>
              <w:rPr>
                <w:rFonts w:ascii="Times New Roman" w:hAnsi="Times New Roman" w:cs="Times New Roman"/>
                <w:b/>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3.</w:t>
            </w:r>
          </w:p>
        </w:tc>
        <w:tc>
          <w:tcPr>
            <w:tcW w:w="212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pStyle w:val="Standard"/>
              <w:ind w:firstLine="0"/>
              <w:jc w:val="both"/>
              <w:rPr>
                <w:rFonts w:ascii="Times New Roman" w:eastAsia="Calibri" w:hAnsi="Times New Roman"/>
                <w:sz w:val="24"/>
                <w:szCs w:val="24"/>
              </w:rPr>
            </w:pPr>
            <w:r w:rsidRPr="00463997">
              <w:rPr>
                <w:rFonts w:ascii="Times New Roman" w:eastAsia="Calibri" w:hAnsi="Times New Roman"/>
                <w:sz w:val="24"/>
                <w:szCs w:val="24"/>
              </w:rPr>
              <w:t>Projektas padeda atkurti labiausiai pažeistus kraštovaizdžio elementus šalies probleminėse teritorijose</w:t>
            </w:r>
            <w:r w:rsidRPr="00463997">
              <w:rPr>
                <w:rFonts w:ascii="Times New Roman" w:eastAsia="Calibri" w:hAnsi="Times New Roman"/>
                <w:b/>
                <w:color w:val="00000A"/>
                <w:sz w:val="24"/>
                <w:szCs w:val="24"/>
                <w:lang w:bidi="hi-IN"/>
              </w:rPr>
              <w:t xml:space="preserve"> </w:t>
            </w:r>
            <w:r w:rsidRPr="00463997">
              <w:rPr>
                <w:rFonts w:ascii="Times New Roman" w:eastAsia="Calibri" w:hAnsi="Times New Roman"/>
                <w:color w:val="00000A"/>
                <w:sz w:val="24"/>
                <w:szCs w:val="24"/>
                <w:lang w:bidi="hi-IN"/>
              </w:rPr>
              <w:t>ir atitinka bent vieną iš trijų kriterijaus rodiklių</w:t>
            </w:r>
          </w:p>
          <w:p w:rsidR="00074DD2" w:rsidRPr="00463997" w:rsidRDefault="00572398" w:rsidP="00074DD2">
            <w:pPr>
              <w:pStyle w:val="Standard"/>
              <w:ind w:firstLine="0"/>
              <w:jc w:val="both"/>
              <w:rPr>
                <w:rFonts w:ascii="Times New Roman" w:hAnsi="Times New Roman"/>
                <w:sz w:val="24"/>
                <w:szCs w:val="24"/>
              </w:rPr>
            </w:pPr>
            <w:r w:rsidRPr="00463997">
              <w:rPr>
                <w:rFonts w:ascii="Times New Roman" w:eastAsia="Calibri" w:hAnsi="Times New Roman"/>
                <w:i/>
                <w:sz w:val="24"/>
                <w:szCs w:val="24"/>
                <w:lang w:bidi="hi-IN"/>
              </w:rPr>
              <w:t>(nurodytų Nacionalinio kraštovaizdžio tvarkymo plano, patvirtinto Lietuvos Respublikos aplinkos ministro 2015</w:t>
            </w:r>
            <w:r w:rsidR="004E18F2" w:rsidRPr="00463997">
              <w:rPr>
                <w:rFonts w:ascii="Times New Roman" w:eastAsia="Calibri" w:hAnsi="Times New Roman"/>
                <w:i/>
                <w:sz w:val="24"/>
                <w:szCs w:val="24"/>
                <w:lang w:bidi="hi-IN"/>
              </w:rPr>
              <w:t xml:space="preserve"> </w:t>
            </w:r>
            <w:r w:rsidRPr="00463997">
              <w:rPr>
                <w:rFonts w:ascii="Times New Roman" w:eastAsia="Calibri" w:hAnsi="Times New Roman"/>
                <w:i/>
                <w:sz w:val="24"/>
                <w:szCs w:val="24"/>
                <w:lang w:bidi="hi-IN"/>
              </w:rPr>
              <w:t>m. spalio 2 d. įsakymu</w:t>
            </w:r>
            <w:r w:rsidR="00074DD2" w:rsidRPr="00463997">
              <w:rPr>
                <w:rFonts w:ascii="Times New Roman" w:eastAsia="Calibri" w:hAnsi="Times New Roman"/>
                <w:i/>
                <w:sz w:val="24"/>
                <w:szCs w:val="24"/>
                <w:lang w:bidi="hi-IN"/>
              </w:rPr>
              <w:t xml:space="preserve"> Nr.</w:t>
            </w:r>
            <w:r w:rsidRPr="00463997">
              <w:rPr>
                <w:rFonts w:ascii="Times New Roman" w:eastAsia="Calibri" w:hAnsi="Times New Roman"/>
                <w:i/>
                <w:sz w:val="24"/>
                <w:szCs w:val="24"/>
                <w:lang w:bidi="hi-IN"/>
              </w:rPr>
              <w:t xml:space="preserve"> D1-703, sprendinių nuostatose: </w:t>
            </w:r>
            <w:r w:rsidRPr="00463997">
              <w:rPr>
                <w:rFonts w:ascii="Times New Roman" w:eastAsia="Calibri" w:hAnsi="Times New Roman"/>
                <w:i/>
                <w:color w:val="00000A"/>
                <w:sz w:val="24"/>
                <w:szCs w:val="24"/>
                <w:lang w:bidi="hi-IN"/>
              </w:rPr>
              <w:t>1 rodiklis</w:t>
            </w:r>
            <w:r w:rsidRPr="00463997">
              <w:rPr>
                <w:rFonts w:ascii="Times New Roman" w:eastAsia="Calibri" w:hAnsi="Times New Roman"/>
                <w:b/>
                <w:color w:val="00000A"/>
                <w:sz w:val="24"/>
                <w:szCs w:val="24"/>
                <w:lang w:bidi="hi-IN"/>
              </w:rPr>
              <w:t xml:space="preserve"> –</w:t>
            </w:r>
            <w:r w:rsidRPr="00463997">
              <w:rPr>
                <w:rFonts w:ascii="Times New Roman" w:eastAsia="Calibri" w:hAnsi="Times New Roman"/>
                <w:color w:val="00000A"/>
                <w:sz w:val="24"/>
                <w:szCs w:val="24"/>
                <w:lang w:bidi="hi-IN"/>
              </w:rPr>
              <w:t xml:space="preserve"> </w:t>
            </w:r>
            <w:r w:rsidRPr="00463997">
              <w:rPr>
                <w:rFonts w:ascii="Times New Roman" w:eastAsia="SimSun" w:hAnsi="Times New Roman"/>
                <w:i/>
                <w:sz w:val="24"/>
                <w:szCs w:val="24"/>
                <w:lang w:bidi="hi-IN"/>
              </w:rPr>
              <w:t>Aiškinamojo rašto III skyriaus 17.4 punkto ir brėžinio</w:t>
            </w:r>
            <w:r w:rsidR="00074DD2" w:rsidRPr="00463997">
              <w:rPr>
                <w:rFonts w:ascii="Times New Roman" w:eastAsia="SimSun" w:hAnsi="Times New Roman"/>
                <w:i/>
                <w:sz w:val="24"/>
                <w:szCs w:val="24"/>
                <w:lang w:bidi="hi-IN"/>
              </w:rPr>
              <w:t xml:space="preserve"> Nr.</w:t>
            </w:r>
            <w:r w:rsidRPr="00463997">
              <w:rPr>
                <w:rFonts w:ascii="Times New Roman" w:eastAsia="SimSun" w:hAnsi="Times New Roman"/>
                <w:i/>
                <w:sz w:val="24"/>
                <w:szCs w:val="24"/>
                <w:lang w:bidi="hi-IN"/>
              </w:rPr>
              <w:t xml:space="preserve"> 2 </w:t>
            </w:r>
            <w:r w:rsidR="00074DD2" w:rsidRPr="00463997">
              <w:rPr>
                <w:rFonts w:ascii="Times New Roman" w:eastAsia="SimSun" w:hAnsi="Times New Roman"/>
                <w:i/>
                <w:sz w:val="24"/>
                <w:szCs w:val="24"/>
                <w:lang w:bidi="hi-IN"/>
              </w:rPr>
              <w:t>„</w:t>
            </w:r>
            <w:r w:rsidRPr="00463997">
              <w:rPr>
                <w:rFonts w:ascii="Times New Roman" w:eastAsia="SimSun" w:hAnsi="Times New Roman"/>
                <w:i/>
                <w:sz w:val="24"/>
                <w:szCs w:val="24"/>
                <w:lang w:bidi="hi-IN"/>
              </w:rPr>
              <w:t xml:space="preserve">Kraštovaizdžio tvarkymo reglamentavimo </w:t>
            </w:r>
            <w:r w:rsidRPr="00463997">
              <w:rPr>
                <w:rFonts w:ascii="Times New Roman" w:eastAsia="SimSun" w:hAnsi="Times New Roman"/>
                <w:i/>
                <w:sz w:val="24"/>
                <w:szCs w:val="24"/>
                <w:lang w:bidi="hi-IN"/>
              </w:rPr>
              <w:lastRenderedPageBreak/>
              <w:t>kryptys</w:t>
            </w:r>
            <w:r w:rsidR="00074DD2" w:rsidRPr="00463997">
              <w:rPr>
                <w:rFonts w:ascii="Times New Roman" w:eastAsia="SimSun" w:hAnsi="Times New Roman"/>
                <w:i/>
                <w:sz w:val="24"/>
                <w:szCs w:val="24"/>
                <w:lang w:bidi="hi-IN"/>
              </w:rPr>
              <w:t>“</w:t>
            </w:r>
            <w:r w:rsidRPr="00463997">
              <w:rPr>
                <w:rFonts w:ascii="Times New Roman" w:eastAsia="SimSun" w:hAnsi="Times New Roman"/>
                <w:i/>
                <w:sz w:val="24"/>
                <w:szCs w:val="24"/>
                <w:lang w:bidi="hi-IN"/>
              </w:rPr>
              <w:t xml:space="preserve"> (nustatyta bioprodukcinio naudojimo racionalų ekologinį reguliavimą užtikrinančių tvarkymo reglamentų formavimo kraštovaizdžio tvarkymo reglamentavimo strategija ir jos kryptys); </w:t>
            </w:r>
            <w:r w:rsidRPr="00463997">
              <w:rPr>
                <w:rFonts w:ascii="Times New Roman" w:eastAsia="SimSun" w:hAnsi="Times New Roman"/>
                <w:i/>
                <w:color w:val="00000A"/>
                <w:sz w:val="24"/>
                <w:szCs w:val="24"/>
                <w:lang w:bidi="hi-IN"/>
              </w:rPr>
              <w:t xml:space="preserve">2 rodiklis – </w:t>
            </w:r>
            <w:r w:rsidRPr="00463997">
              <w:rPr>
                <w:rFonts w:ascii="Times New Roman" w:eastAsia="Calibri" w:hAnsi="Times New Roman"/>
                <w:i/>
                <w:sz w:val="24"/>
                <w:szCs w:val="24"/>
                <w:lang w:bidi="hi-IN"/>
              </w:rPr>
              <w:t>Aiškinamojo rašto</w:t>
            </w:r>
            <w:r w:rsidR="00074DD2" w:rsidRPr="00463997">
              <w:rPr>
                <w:rFonts w:ascii="Times New Roman" w:eastAsia="Calibri" w:hAnsi="Times New Roman"/>
                <w:i/>
                <w:sz w:val="24"/>
                <w:szCs w:val="24"/>
                <w:lang w:bidi="hi-IN"/>
              </w:rPr>
              <w:t xml:space="preserve"> </w:t>
            </w:r>
            <w:r w:rsidRPr="00463997">
              <w:rPr>
                <w:rFonts w:ascii="Times New Roman" w:eastAsia="Calibri" w:hAnsi="Times New Roman"/>
                <w:i/>
                <w:sz w:val="24"/>
                <w:szCs w:val="24"/>
                <w:lang w:bidi="hi-IN"/>
              </w:rPr>
              <w:t>V skyriaus 47</w:t>
            </w:r>
            <w:r w:rsidR="00500F24" w:rsidRPr="00463997">
              <w:rPr>
                <w:rFonts w:ascii="Times New Roman" w:eastAsia="Calibri" w:hAnsi="Times New Roman"/>
                <w:i/>
                <w:sz w:val="24"/>
                <w:szCs w:val="24"/>
                <w:lang w:bidi="hi-IN"/>
              </w:rPr>
              <w:t>–</w:t>
            </w:r>
            <w:r w:rsidRPr="00463997">
              <w:rPr>
                <w:rFonts w:ascii="Times New Roman" w:eastAsia="Calibri" w:hAnsi="Times New Roman"/>
                <w:i/>
                <w:sz w:val="24"/>
                <w:szCs w:val="24"/>
                <w:lang w:bidi="hi-IN"/>
              </w:rPr>
              <w:t>49 punktų ir brėžinio</w:t>
            </w:r>
            <w:r w:rsidR="00074DD2" w:rsidRPr="00463997">
              <w:rPr>
                <w:rFonts w:ascii="Times New Roman" w:eastAsia="Calibri" w:hAnsi="Times New Roman"/>
                <w:i/>
                <w:sz w:val="24"/>
                <w:szCs w:val="24"/>
                <w:lang w:bidi="hi-IN"/>
              </w:rPr>
              <w:t xml:space="preserve"> Nr.</w:t>
            </w:r>
            <w:r w:rsidRPr="00463997">
              <w:rPr>
                <w:rFonts w:ascii="Times New Roman" w:eastAsia="Calibri" w:hAnsi="Times New Roman"/>
                <w:i/>
                <w:sz w:val="24"/>
                <w:szCs w:val="24"/>
                <w:lang w:bidi="hi-IN"/>
              </w:rPr>
              <w:t xml:space="preserve"> 2 </w:t>
            </w:r>
            <w:r w:rsidR="00074DD2" w:rsidRPr="00463997">
              <w:rPr>
                <w:rFonts w:ascii="Times New Roman" w:eastAsia="Calibri" w:hAnsi="Times New Roman"/>
                <w:i/>
                <w:sz w:val="24"/>
                <w:szCs w:val="24"/>
                <w:lang w:bidi="hi-IN"/>
              </w:rPr>
              <w:t>„</w:t>
            </w:r>
            <w:r w:rsidRPr="00463997">
              <w:rPr>
                <w:rFonts w:ascii="Times New Roman" w:eastAsia="Calibri" w:hAnsi="Times New Roman"/>
                <w:i/>
                <w:sz w:val="24"/>
                <w:szCs w:val="24"/>
                <w:lang w:bidi="hi-IN"/>
              </w:rPr>
              <w:t>Kraštovaizdžio tvarkymo reglamentavimo kryptys</w:t>
            </w:r>
            <w:r w:rsidR="00074DD2" w:rsidRPr="00463997">
              <w:rPr>
                <w:rFonts w:ascii="Times New Roman" w:eastAsia="Calibri" w:hAnsi="Times New Roman"/>
                <w:i/>
                <w:sz w:val="24"/>
                <w:szCs w:val="24"/>
                <w:lang w:bidi="hi-IN"/>
              </w:rPr>
              <w:t>“</w:t>
            </w:r>
            <w:r w:rsidRPr="00463997">
              <w:rPr>
                <w:rFonts w:ascii="Times New Roman" w:eastAsia="Calibri" w:hAnsi="Times New Roman"/>
                <w:i/>
                <w:sz w:val="24"/>
                <w:szCs w:val="24"/>
                <w:lang w:bidi="hi-IN"/>
              </w:rPr>
              <w:t xml:space="preserve"> (nustatytas keturių probleminių aplinkosauginių kraštovaizdžio rajonų ribas);</w:t>
            </w:r>
            <w:r w:rsidR="00074DD2" w:rsidRPr="00463997">
              <w:rPr>
                <w:rFonts w:ascii="Times New Roman" w:eastAsia="Calibri" w:hAnsi="Times New Roman"/>
                <w:i/>
                <w:sz w:val="24"/>
                <w:szCs w:val="24"/>
                <w:lang w:bidi="hi-IN"/>
              </w:rPr>
              <w:t xml:space="preserve"> </w:t>
            </w:r>
            <w:r w:rsidRPr="00463997">
              <w:rPr>
                <w:rFonts w:ascii="Times New Roman" w:eastAsia="Calibri" w:hAnsi="Times New Roman"/>
                <w:i/>
                <w:color w:val="00000A"/>
                <w:sz w:val="24"/>
                <w:szCs w:val="24"/>
                <w:lang w:bidi="hi-IN"/>
              </w:rPr>
              <w:t xml:space="preserve">3 rodiklis – </w:t>
            </w:r>
            <w:r w:rsidRPr="00463997">
              <w:rPr>
                <w:rFonts w:ascii="Times New Roman" w:eastAsia="SimSun" w:hAnsi="Times New Roman"/>
                <w:i/>
                <w:sz w:val="24"/>
                <w:szCs w:val="24"/>
                <w:lang w:bidi="hi-IN"/>
              </w:rPr>
              <w:t>Aiškinamojo rašto VI skyriaus 73 punkto ir</w:t>
            </w:r>
            <w:r w:rsidR="00074DD2" w:rsidRPr="00463997">
              <w:rPr>
                <w:rFonts w:ascii="Times New Roman" w:eastAsia="SimSun" w:hAnsi="Times New Roman"/>
                <w:i/>
                <w:sz w:val="24"/>
                <w:szCs w:val="24"/>
                <w:lang w:bidi="hi-IN"/>
              </w:rPr>
              <w:t xml:space="preserve"> </w:t>
            </w:r>
            <w:r w:rsidRPr="00463997">
              <w:rPr>
                <w:rFonts w:ascii="Times New Roman" w:eastAsia="SimSun" w:hAnsi="Times New Roman"/>
                <w:i/>
                <w:sz w:val="24"/>
                <w:szCs w:val="24"/>
                <w:lang w:bidi="hi-IN"/>
              </w:rPr>
              <w:t>brėžinio</w:t>
            </w:r>
            <w:r w:rsidR="00074DD2" w:rsidRPr="00463997">
              <w:rPr>
                <w:rFonts w:ascii="Times New Roman" w:eastAsia="SimSun" w:hAnsi="Times New Roman"/>
                <w:i/>
                <w:sz w:val="24"/>
                <w:szCs w:val="24"/>
                <w:lang w:bidi="hi-IN"/>
              </w:rPr>
              <w:t xml:space="preserve"> Nr.</w:t>
            </w:r>
            <w:r w:rsidRPr="00463997">
              <w:rPr>
                <w:rFonts w:ascii="Times New Roman" w:eastAsia="SimSun" w:hAnsi="Times New Roman"/>
                <w:i/>
                <w:sz w:val="24"/>
                <w:szCs w:val="24"/>
                <w:lang w:bidi="hi-IN"/>
              </w:rPr>
              <w:t xml:space="preserve"> 3 </w:t>
            </w:r>
            <w:r w:rsidR="00074DD2" w:rsidRPr="00463997">
              <w:rPr>
                <w:rFonts w:ascii="Times New Roman" w:eastAsia="SimSun" w:hAnsi="Times New Roman"/>
                <w:i/>
                <w:sz w:val="24"/>
                <w:szCs w:val="24"/>
                <w:lang w:bidi="hi-IN"/>
              </w:rPr>
              <w:t>„</w:t>
            </w:r>
            <w:r w:rsidRPr="00463997">
              <w:rPr>
                <w:rFonts w:ascii="Times New Roman" w:eastAsia="SimSun" w:hAnsi="Times New Roman"/>
                <w:i/>
                <w:sz w:val="24"/>
                <w:szCs w:val="24"/>
                <w:lang w:bidi="hi-IN"/>
              </w:rPr>
              <w:t>Kraštovaizdžio vizualinis estetinis potencialas</w:t>
            </w:r>
            <w:r w:rsidR="00074DD2" w:rsidRPr="00463997">
              <w:rPr>
                <w:rFonts w:ascii="Times New Roman" w:eastAsia="SimSun" w:hAnsi="Times New Roman"/>
                <w:i/>
                <w:sz w:val="24"/>
                <w:szCs w:val="24"/>
                <w:lang w:bidi="hi-IN"/>
              </w:rPr>
              <w:t>“</w:t>
            </w:r>
            <w:r w:rsidRPr="00463997">
              <w:rPr>
                <w:rFonts w:ascii="Times New Roman" w:eastAsia="SimSun" w:hAnsi="Times New Roman"/>
                <w:i/>
                <w:sz w:val="24"/>
                <w:szCs w:val="24"/>
                <w:lang w:bidi="hi-IN"/>
              </w:rPr>
              <w:t xml:space="preserve"> (nustatytos 27 (dvidešimt septynių) ypač saugomų šalies vizualinio estetinio potencialo arealų ir vietovių ribos)</w:t>
            </w:r>
          </w:p>
        </w:tc>
        <w:tc>
          <w:tcPr>
            <w:tcW w:w="187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pStyle w:val="Standard"/>
              <w:ind w:firstLine="0"/>
              <w:jc w:val="center"/>
              <w:rPr>
                <w:rFonts w:ascii="Times New Roman" w:hAnsi="Times New Roman"/>
                <w:b/>
                <w:sz w:val="24"/>
                <w:szCs w:val="24"/>
              </w:rPr>
            </w:pPr>
            <w:r w:rsidRPr="00463997">
              <w:rPr>
                <w:rFonts w:ascii="Times New Roman" w:hAnsi="Times New Roman"/>
                <w:b/>
                <w:sz w:val="24"/>
                <w:szCs w:val="24"/>
              </w:rPr>
              <w:lastRenderedPageBreak/>
              <w:t>20</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jc w:val="center"/>
              <w:rPr>
                <w:rFonts w:ascii="Times New Roman" w:hAnsi="Times New Roman" w:cs="Times New Roman"/>
                <w:b/>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1054" w:type="dxa"/>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sz w:val="24"/>
                <w:szCs w:val="24"/>
              </w:rPr>
              <w:t>4.</w:t>
            </w:r>
          </w:p>
        </w:tc>
        <w:tc>
          <w:tcPr>
            <w:tcW w:w="212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pStyle w:val="Standard"/>
              <w:ind w:firstLine="0"/>
              <w:jc w:val="both"/>
              <w:rPr>
                <w:rFonts w:ascii="Times New Roman" w:eastAsia="Calibri" w:hAnsi="Times New Roman"/>
                <w:sz w:val="24"/>
                <w:szCs w:val="24"/>
              </w:rPr>
            </w:pPr>
            <w:r w:rsidRPr="00463997">
              <w:rPr>
                <w:rFonts w:ascii="Times New Roman" w:eastAsia="Calibri" w:hAnsi="Times New Roman"/>
                <w:sz w:val="24"/>
                <w:szCs w:val="24"/>
              </w:rPr>
              <w:t>Projektas įgyvendinamas saugomoje teritorijoje</w:t>
            </w:r>
          </w:p>
        </w:tc>
        <w:tc>
          <w:tcPr>
            <w:tcW w:w="1877"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pStyle w:val="Standard"/>
              <w:ind w:firstLine="0"/>
              <w:jc w:val="center"/>
              <w:rPr>
                <w:rFonts w:ascii="Times New Roman" w:hAnsi="Times New Roman"/>
                <w:b/>
                <w:sz w:val="24"/>
                <w:szCs w:val="24"/>
              </w:rPr>
            </w:pPr>
            <w:r w:rsidRPr="00463997">
              <w:rPr>
                <w:rFonts w:ascii="Times New Roman" w:hAnsi="Times New Roman"/>
                <w:b/>
                <w:sz w:val="24"/>
                <w:szCs w:val="24"/>
              </w:rPr>
              <w:t>15</w:t>
            </w:r>
          </w:p>
        </w:tc>
        <w:tc>
          <w:tcPr>
            <w:tcW w:w="1699" w:type="dxa"/>
            <w:tcBorders>
              <w:top w:val="single" w:sz="6" w:space="0" w:color="000001"/>
              <w:left w:val="single" w:sz="6" w:space="0" w:color="000001"/>
              <w:bottom w:val="single" w:sz="6" w:space="0" w:color="000001"/>
              <w:right w:val="single" w:sz="6" w:space="0" w:color="000001"/>
            </w:tcBorders>
            <w:vAlign w:val="center"/>
          </w:tcPr>
          <w:p w:rsidR="00074DD2" w:rsidRPr="00463997" w:rsidRDefault="00074DD2" w:rsidP="00074DD2">
            <w:pPr>
              <w:ind w:firstLine="0"/>
              <w:jc w:val="center"/>
              <w:rPr>
                <w:rFonts w:ascii="Times New Roman" w:hAnsi="Times New Roman" w:cs="Times New Roman"/>
                <w:b/>
                <w:sz w:val="24"/>
                <w:szCs w:val="24"/>
              </w:rPr>
            </w:pP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3181" w:type="dxa"/>
            <w:gridSpan w:val="2"/>
            <w:tcBorders>
              <w:top w:val="single" w:sz="6" w:space="0" w:color="000001"/>
              <w:left w:val="single" w:sz="6" w:space="0" w:color="000001"/>
              <w:bottom w:val="single" w:sz="6" w:space="0" w:color="000001"/>
              <w:right w:val="single" w:sz="6" w:space="0" w:color="000001"/>
            </w:tcBorders>
          </w:tcPr>
          <w:p w:rsidR="00074DD2" w:rsidRPr="00463997" w:rsidRDefault="00572398" w:rsidP="00074DD2">
            <w:pPr>
              <w:pStyle w:val="Standard"/>
              <w:ind w:firstLine="0"/>
              <w:jc w:val="right"/>
              <w:rPr>
                <w:rFonts w:ascii="Times New Roman" w:eastAsia="Calibri" w:hAnsi="Times New Roman"/>
                <w:b/>
                <w:sz w:val="24"/>
                <w:szCs w:val="24"/>
              </w:rPr>
            </w:pPr>
            <w:r w:rsidRPr="00463997">
              <w:rPr>
                <w:rFonts w:ascii="Times New Roman" w:eastAsia="Calibri" w:hAnsi="Times New Roman"/>
                <w:b/>
                <w:sz w:val="24"/>
                <w:szCs w:val="24"/>
              </w:rPr>
              <w:t>Mažiausias privalomas surinkti balų skaičius</w:t>
            </w:r>
          </w:p>
        </w:tc>
        <w:tc>
          <w:tcPr>
            <w:tcW w:w="3576" w:type="dxa"/>
            <w:gridSpan w:val="2"/>
            <w:tcBorders>
              <w:top w:val="single" w:sz="6" w:space="0" w:color="000001"/>
              <w:left w:val="single" w:sz="6" w:space="0" w:color="000001"/>
              <w:bottom w:val="single" w:sz="6" w:space="0" w:color="000001"/>
              <w:right w:val="single" w:sz="6" w:space="0" w:color="000001"/>
            </w:tcBorders>
            <w:vAlign w:val="center"/>
          </w:tcPr>
          <w:p w:rsidR="00074DD2" w:rsidRPr="00463997" w:rsidRDefault="00572398" w:rsidP="00074DD2">
            <w:pPr>
              <w:ind w:firstLine="0"/>
              <w:jc w:val="center"/>
              <w:rPr>
                <w:rFonts w:ascii="Times New Roman" w:hAnsi="Times New Roman" w:cs="Times New Roman"/>
                <w:b/>
                <w:sz w:val="24"/>
                <w:szCs w:val="24"/>
              </w:rPr>
            </w:pPr>
            <w:r w:rsidRPr="00463997">
              <w:rPr>
                <w:rFonts w:ascii="Times New Roman" w:hAnsi="Times New Roman" w:cs="Times New Roman"/>
                <w:b/>
                <w:sz w:val="24"/>
                <w:szCs w:val="24"/>
              </w:rPr>
              <w:t>40</w:t>
            </w:r>
          </w:p>
        </w:tc>
        <w:tc>
          <w:tcPr>
            <w:tcW w:w="2922" w:type="dxa"/>
            <w:tcBorders>
              <w:top w:val="single" w:sz="6" w:space="0" w:color="000001"/>
              <w:left w:val="single" w:sz="6" w:space="0" w:color="000001"/>
              <w:bottom w:val="single" w:sz="6" w:space="0" w:color="000001"/>
              <w:right w:val="single" w:sz="6" w:space="0" w:color="000001"/>
            </w:tcBorders>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3181"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572398" w:rsidP="00074DD2">
            <w:pPr>
              <w:pStyle w:val="Standard"/>
              <w:ind w:firstLine="0"/>
              <w:jc w:val="right"/>
              <w:rPr>
                <w:rFonts w:ascii="Times New Roman" w:eastAsia="Calibri" w:hAnsi="Times New Roman"/>
                <w:sz w:val="24"/>
                <w:szCs w:val="24"/>
              </w:rPr>
            </w:pPr>
            <w:r w:rsidRPr="00463997">
              <w:rPr>
                <w:rFonts w:ascii="Times New Roman" w:hAnsi="Times New Roman"/>
                <w:b/>
                <w:sz w:val="24"/>
                <w:szCs w:val="24"/>
              </w:rPr>
              <w:t>Vertinimo metu suteiktų balų suma pagal bendruosius atrankos kriterijus</w:t>
            </w:r>
          </w:p>
        </w:tc>
        <w:tc>
          <w:tcPr>
            <w:tcW w:w="3576"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center"/>
              <w:rPr>
                <w:rFonts w:ascii="Times New Roman" w:hAnsi="Times New Roman" w:cs="Times New Roman"/>
                <w:b/>
                <w:sz w:val="24"/>
                <w:szCs w:val="24"/>
              </w:rPr>
            </w:pPr>
          </w:p>
        </w:tc>
        <w:tc>
          <w:tcPr>
            <w:tcW w:w="2922" w:type="dxa"/>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tabs>
                <w:tab w:val="left" w:pos="1908"/>
              </w:tabs>
              <w:ind w:firstLine="0"/>
              <w:jc w:val="center"/>
              <w:rPr>
                <w:rFonts w:ascii="Times New Roman" w:hAnsi="Times New Roman" w:cs="Times New Roman"/>
                <w:b/>
                <w:sz w:val="24"/>
                <w:szCs w:val="24"/>
              </w:rPr>
            </w:pPr>
          </w:p>
        </w:tc>
      </w:tr>
      <w:tr w:rsidR="00074DD2" w:rsidRPr="00463997" w:rsidTr="00074DD2">
        <w:tc>
          <w:tcPr>
            <w:tcW w:w="3181"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572398" w:rsidP="00074DD2">
            <w:pPr>
              <w:pStyle w:val="Standard"/>
              <w:ind w:firstLine="0"/>
              <w:jc w:val="right"/>
              <w:rPr>
                <w:rFonts w:ascii="Times New Roman" w:hAnsi="Times New Roman"/>
                <w:b/>
                <w:sz w:val="24"/>
                <w:szCs w:val="24"/>
              </w:rPr>
            </w:pPr>
            <w:r w:rsidRPr="00463997">
              <w:rPr>
                <w:rFonts w:ascii="Times New Roman" w:hAnsi="Times New Roman"/>
                <w:b/>
                <w:sz w:val="24"/>
                <w:szCs w:val="24"/>
              </w:rPr>
              <w:t>Vertinimo metu suteiktų balų suma pagal specialiuosius ir bendruosius atrankos kriterijus iš viso</w:t>
            </w:r>
          </w:p>
        </w:tc>
        <w:tc>
          <w:tcPr>
            <w:tcW w:w="3576" w:type="dxa"/>
            <w:gridSpan w:val="2"/>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ind w:firstLine="0"/>
              <w:jc w:val="center"/>
              <w:rPr>
                <w:rFonts w:ascii="Times New Roman" w:hAnsi="Times New Roman" w:cs="Times New Roman"/>
                <w:b/>
                <w:sz w:val="24"/>
                <w:szCs w:val="24"/>
              </w:rPr>
            </w:pPr>
          </w:p>
        </w:tc>
        <w:tc>
          <w:tcPr>
            <w:tcW w:w="2922" w:type="dxa"/>
            <w:tcBorders>
              <w:top w:val="single" w:sz="6" w:space="0" w:color="000001"/>
              <w:left w:val="single" w:sz="6" w:space="0" w:color="000001"/>
              <w:bottom w:val="single" w:sz="6" w:space="0" w:color="000001"/>
              <w:right w:val="single" w:sz="6" w:space="0" w:color="000001"/>
            </w:tcBorders>
            <w:shd w:val="clear" w:color="auto" w:fill="D9D9D9"/>
          </w:tcPr>
          <w:p w:rsidR="00074DD2" w:rsidRPr="00463997" w:rsidRDefault="00074DD2" w:rsidP="00074DD2">
            <w:pPr>
              <w:tabs>
                <w:tab w:val="left" w:pos="1908"/>
              </w:tabs>
              <w:ind w:firstLine="0"/>
              <w:jc w:val="center"/>
              <w:rPr>
                <w:rFonts w:ascii="Times New Roman" w:hAnsi="Times New Roman" w:cs="Times New Roman"/>
                <w:b/>
                <w:sz w:val="24"/>
                <w:szCs w:val="24"/>
              </w:rPr>
            </w:pPr>
          </w:p>
        </w:tc>
      </w:tr>
    </w:tbl>
    <w:p w:rsidR="00074DD2" w:rsidRPr="00463997" w:rsidRDefault="00074DD2" w:rsidP="00074DD2">
      <w:pPr>
        <w:jc w:val="both"/>
        <w:rPr>
          <w:rFonts w:ascii="Times New Roman" w:hAnsi="Times New Roman" w:cs="Times New Roman"/>
          <w:b/>
          <w:sz w:val="24"/>
          <w:szCs w:val="24"/>
        </w:rPr>
      </w:pPr>
    </w:p>
    <w:p w:rsidR="00074DD2" w:rsidRPr="00463997" w:rsidRDefault="00572398" w:rsidP="00E04B7B">
      <w:pPr>
        <w:ind w:firstLine="0"/>
        <w:jc w:val="both"/>
        <w:rPr>
          <w:rFonts w:ascii="Times New Roman" w:hAnsi="Times New Roman" w:cs="Times New Roman"/>
          <w:b/>
          <w:sz w:val="24"/>
          <w:szCs w:val="24"/>
        </w:rPr>
      </w:pPr>
      <w:r w:rsidRPr="00463997">
        <w:rPr>
          <w:rFonts w:ascii="Times New Roman" w:hAnsi="Times New Roman" w:cs="Times New Roman"/>
          <w:b/>
          <w:sz w:val="24"/>
          <w:szCs w:val="24"/>
        </w:rPr>
        <w:lastRenderedPageBreak/>
        <w:t xml:space="preserve">IV. Galutinė projektinio pasiūlymo </w:t>
      </w:r>
      <w:r w:rsidRPr="00463997">
        <w:rPr>
          <w:rFonts w:ascii="Times New Roman" w:eastAsia="Calibri" w:hAnsi="Times New Roman" w:cs="Times New Roman"/>
          <w:b/>
          <w:sz w:val="24"/>
          <w:szCs w:val="24"/>
        </w:rPr>
        <w:t>administracinės atitikties, atitikties bendriesiems reikalavimams, naudos ir k</w:t>
      </w:r>
      <w:r w:rsidRPr="00463997">
        <w:rPr>
          <w:rFonts w:ascii="Times New Roman" w:hAnsi="Times New Roman" w:cs="Times New Roman"/>
          <w:b/>
          <w:sz w:val="24"/>
          <w:szCs w:val="24"/>
        </w:rPr>
        <w:t>okybės vertinimo išvada:</w:t>
      </w:r>
    </w:p>
    <w:p w:rsidR="00074DD2" w:rsidRPr="00463997" w:rsidRDefault="00074DD2" w:rsidP="00074DD2">
      <w:pPr>
        <w:jc w:val="both"/>
        <w:rPr>
          <w:rFonts w:ascii="Times New Roman" w:hAnsi="Times New Roman" w:cs="Times New Roman"/>
          <w:b/>
          <w:sz w:val="24"/>
          <w:szCs w:val="24"/>
        </w:rPr>
      </w:pPr>
    </w:p>
    <w:p w:rsidR="00074DD2" w:rsidRPr="00463997" w:rsidRDefault="00E04B7B" w:rsidP="00074DD2">
      <w:pPr>
        <w:tabs>
          <w:tab w:val="left" w:pos="1134"/>
        </w:tabs>
        <w:jc w:val="both"/>
        <w:rPr>
          <w:rFonts w:ascii="Times New Roman" w:hAnsi="Times New Roman" w:cs="Times New Roman"/>
          <w:b/>
          <w:sz w:val="24"/>
          <w:szCs w:val="24"/>
        </w:rPr>
      </w:pPr>
      <w:r w:rsidRPr="00463997">
        <w:rPr>
          <w:rFonts w:ascii="Times New Roman" w:hAnsi="Times New Roman" w:cs="Times New Roman"/>
          <w:b/>
          <w:sz w:val="24"/>
          <w:szCs w:val="24"/>
        </w:rPr>
        <w:t xml:space="preserve">1. </w:t>
      </w:r>
      <w:r w:rsidR="00572398" w:rsidRPr="00463997">
        <w:rPr>
          <w:rFonts w:ascii="Times New Roman" w:hAnsi="Times New Roman" w:cs="Times New Roman"/>
          <w:b/>
          <w:sz w:val="24"/>
          <w:szCs w:val="24"/>
        </w:rPr>
        <w:t>Ar projektinis pasiūlymas teigiamai įvertintas pagal visus administracinės atitikties tikrinimo aspektus?</w:t>
      </w:r>
    </w:p>
    <w:p w:rsidR="00074DD2" w:rsidRPr="00463997" w:rsidRDefault="00E04B7B" w:rsidP="00E04B7B">
      <w:pPr>
        <w:pStyle w:val="Sraopastraipa1"/>
        <w:tabs>
          <w:tab w:val="left" w:pos="3261"/>
          <w:tab w:val="left" w:pos="5800"/>
        </w:tabs>
        <w:ind w:left="1080" w:firstLine="0"/>
        <w:rPr>
          <w:rFonts w:ascii="Times New Roman" w:hAnsi="Times New Roman" w:cs="Times New Roman"/>
          <w:sz w:val="24"/>
        </w:rPr>
      </w:pPr>
      <w:r w:rsidRPr="00463997">
        <w:rPr>
          <w:rFonts w:ascii="Times New Roman" w:hAnsi="Times New Roman" w:cs="Times New Roman"/>
          <w:sz w:val="24"/>
        </w:rPr>
        <w:tab/>
        <w:t>□</w:t>
      </w:r>
      <w:r w:rsidR="00572398" w:rsidRPr="00463997">
        <w:rPr>
          <w:rFonts w:ascii="Times New Roman" w:hAnsi="Times New Roman" w:cs="Times New Roman"/>
          <w:sz w:val="24"/>
        </w:rPr>
        <w:t xml:space="preserve"> Taip</w:t>
      </w:r>
      <w:r w:rsidR="00074DD2" w:rsidRPr="00463997">
        <w:rPr>
          <w:rFonts w:ascii="Times New Roman" w:hAnsi="Times New Roman" w:cs="Times New Roman"/>
          <w:sz w:val="24"/>
        </w:rPr>
        <w:t xml:space="preserve"> </w:t>
      </w:r>
      <w:r w:rsidRPr="00463997">
        <w:rPr>
          <w:rFonts w:ascii="Times New Roman" w:hAnsi="Times New Roman" w:cs="Times New Roman"/>
          <w:sz w:val="24"/>
        </w:rPr>
        <w:tab/>
        <w:t>□</w:t>
      </w:r>
      <w:r w:rsidR="00572398" w:rsidRPr="00463997">
        <w:rPr>
          <w:rFonts w:ascii="Times New Roman" w:hAnsi="Times New Roman" w:cs="Times New Roman"/>
          <w:sz w:val="24"/>
        </w:rPr>
        <w:t xml:space="preserve"> Ne</w:t>
      </w:r>
    </w:p>
    <w:p w:rsidR="00E04B7B" w:rsidRPr="00463997" w:rsidRDefault="00E04B7B" w:rsidP="00E04B7B">
      <w:pPr>
        <w:pStyle w:val="Sraopastraipa1"/>
        <w:tabs>
          <w:tab w:val="right" w:leader="underscore" w:pos="9638"/>
        </w:tabs>
        <w:ind w:left="0"/>
        <w:jc w:val="both"/>
        <w:rPr>
          <w:rFonts w:ascii="Times New Roman" w:hAnsi="Times New Roman" w:cs="Times New Roman"/>
          <w:sz w:val="24"/>
        </w:rPr>
      </w:pPr>
    </w:p>
    <w:p w:rsidR="00074DD2" w:rsidRPr="00463997" w:rsidRDefault="00572398" w:rsidP="00E04B7B">
      <w:pPr>
        <w:pStyle w:val="Sraopastraipa1"/>
        <w:tabs>
          <w:tab w:val="right" w:leader="underscore" w:pos="9638"/>
        </w:tabs>
        <w:ind w:left="0"/>
        <w:jc w:val="both"/>
        <w:rPr>
          <w:rFonts w:ascii="Times New Roman" w:hAnsi="Times New Roman" w:cs="Times New Roman"/>
          <w:sz w:val="24"/>
        </w:rPr>
      </w:pPr>
      <w:r w:rsidRPr="00463997">
        <w:rPr>
          <w:rFonts w:ascii="Times New Roman" w:hAnsi="Times New Roman" w:cs="Times New Roman"/>
          <w:sz w:val="24"/>
        </w:rPr>
        <w:t>Komentarai:</w:t>
      </w:r>
      <w:r w:rsidR="00E04B7B" w:rsidRPr="00463997">
        <w:rPr>
          <w:rFonts w:ascii="Times New Roman" w:hAnsi="Times New Roman" w:cs="Times New Roman"/>
          <w:sz w:val="24"/>
        </w:rPr>
        <w:tab/>
      </w:r>
    </w:p>
    <w:p w:rsidR="00074DD2" w:rsidRPr="00463997" w:rsidRDefault="00074DD2" w:rsidP="00074DD2">
      <w:pPr>
        <w:pStyle w:val="Sraopastraipa1"/>
        <w:tabs>
          <w:tab w:val="left" w:pos="1134"/>
        </w:tabs>
        <w:ind w:firstLine="0"/>
        <w:jc w:val="both"/>
        <w:rPr>
          <w:rFonts w:ascii="Times New Roman" w:hAnsi="Times New Roman" w:cs="Times New Roman"/>
          <w:b/>
          <w:sz w:val="24"/>
        </w:rPr>
      </w:pPr>
    </w:p>
    <w:p w:rsidR="00074DD2" w:rsidRPr="00463997" w:rsidRDefault="00E04B7B" w:rsidP="00074DD2">
      <w:pPr>
        <w:tabs>
          <w:tab w:val="left" w:pos="1134"/>
        </w:tabs>
        <w:jc w:val="both"/>
        <w:rPr>
          <w:rFonts w:ascii="Times New Roman" w:hAnsi="Times New Roman" w:cs="Times New Roman"/>
          <w:sz w:val="24"/>
          <w:szCs w:val="24"/>
        </w:rPr>
      </w:pPr>
      <w:r w:rsidRPr="00463997">
        <w:rPr>
          <w:rFonts w:ascii="Times New Roman" w:hAnsi="Times New Roman" w:cs="Times New Roman"/>
          <w:b/>
          <w:sz w:val="24"/>
          <w:szCs w:val="24"/>
        </w:rPr>
        <w:t xml:space="preserve">2. </w:t>
      </w:r>
      <w:r w:rsidR="00572398" w:rsidRPr="00463997">
        <w:rPr>
          <w:rFonts w:ascii="Times New Roman" w:hAnsi="Times New Roman" w:cs="Times New Roman"/>
          <w:b/>
          <w:sz w:val="24"/>
          <w:szCs w:val="24"/>
        </w:rPr>
        <w:t>Ar projektinis pasiūlymas teigiamai įvertintas pagal visus bendruosius tinkamumo reikalavimus?</w:t>
      </w:r>
    </w:p>
    <w:p w:rsidR="00E04B7B" w:rsidRPr="00463997" w:rsidRDefault="00E04B7B" w:rsidP="00E04B7B">
      <w:pPr>
        <w:pStyle w:val="Sraopastraipa1"/>
        <w:tabs>
          <w:tab w:val="left" w:pos="3261"/>
          <w:tab w:val="left" w:pos="5800"/>
        </w:tabs>
        <w:ind w:left="1080" w:firstLine="0"/>
        <w:rPr>
          <w:rFonts w:ascii="Times New Roman" w:hAnsi="Times New Roman" w:cs="Times New Roman"/>
          <w:sz w:val="24"/>
        </w:rPr>
      </w:pPr>
      <w:r w:rsidRPr="00463997">
        <w:rPr>
          <w:rFonts w:ascii="Times New Roman" w:hAnsi="Times New Roman" w:cs="Times New Roman"/>
          <w:sz w:val="24"/>
        </w:rPr>
        <w:tab/>
        <w:t xml:space="preserve">□ Taip </w:t>
      </w:r>
      <w:r w:rsidRPr="00463997">
        <w:rPr>
          <w:rFonts w:ascii="Times New Roman" w:hAnsi="Times New Roman" w:cs="Times New Roman"/>
          <w:sz w:val="24"/>
        </w:rPr>
        <w:tab/>
        <w:t>□ Ne</w:t>
      </w:r>
    </w:p>
    <w:p w:rsidR="00074DD2" w:rsidRPr="00463997" w:rsidRDefault="00572398" w:rsidP="00E04B7B">
      <w:pPr>
        <w:tabs>
          <w:tab w:val="right" w:leader="underscore" w:pos="9638"/>
        </w:tabs>
        <w:rPr>
          <w:rFonts w:ascii="Times New Roman" w:hAnsi="Times New Roman" w:cs="Times New Roman"/>
          <w:sz w:val="24"/>
          <w:szCs w:val="24"/>
        </w:rPr>
      </w:pPr>
      <w:r w:rsidRPr="00463997">
        <w:rPr>
          <w:rFonts w:ascii="Times New Roman" w:hAnsi="Times New Roman" w:cs="Times New Roman"/>
          <w:sz w:val="24"/>
          <w:szCs w:val="24"/>
        </w:rPr>
        <w:t>Komentarai:</w:t>
      </w:r>
      <w:r w:rsidR="00E04B7B" w:rsidRPr="00463997">
        <w:rPr>
          <w:rFonts w:ascii="Times New Roman" w:hAnsi="Times New Roman" w:cs="Times New Roman"/>
          <w:sz w:val="24"/>
          <w:szCs w:val="24"/>
        </w:rPr>
        <w:tab/>
      </w:r>
    </w:p>
    <w:p w:rsidR="00074DD2" w:rsidRPr="00463997" w:rsidRDefault="00074DD2" w:rsidP="00074DD2">
      <w:pPr>
        <w:pStyle w:val="Sraopastraipa1"/>
        <w:ind w:firstLine="0"/>
        <w:jc w:val="both"/>
        <w:rPr>
          <w:rFonts w:ascii="Times New Roman" w:hAnsi="Times New Roman" w:cs="Times New Roman"/>
          <w:sz w:val="24"/>
        </w:rPr>
      </w:pPr>
    </w:p>
    <w:p w:rsidR="00074DD2" w:rsidRPr="00463997" w:rsidRDefault="00E04B7B" w:rsidP="00074DD2">
      <w:pPr>
        <w:tabs>
          <w:tab w:val="left" w:pos="1134"/>
        </w:tabs>
        <w:jc w:val="both"/>
        <w:rPr>
          <w:rFonts w:ascii="Times New Roman" w:hAnsi="Times New Roman" w:cs="Times New Roman"/>
          <w:b/>
          <w:sz w:val="24"/>
          <w:szCs w:val="24"/>
        </w:rPr>
      </w:pPr>
      <w:r w:rsidRPr="00463997">
        <w:rPr>
          <w:rFonts w:ascii="Times New Roman" w:hAnsi="Times New Roman" w:cs="Times New Roman"/>
          <w:b/>
          <w:sz w:val="24"/>
          <w:szCs w:val="24"/>
        </w:rPr>
        <w:t xml:space="preserve">3. </w:t>
      </w:r>
      <w:r w:rsidR="00572398" w:rsidRPr="00463997">
        <w:rPr>
          <w:rFonts w:ascii="Times New Roman" w:hAnsi="Times New Roman" w:cs="Times New Roman"/>
          <w:b/>
          <w:sz w:val="24"/>
          <w:szCs w:val="24"/>
        </w:rPr>
        <w:t>Ar projektiniam pasiūlymui naudos ir kokybės vertinimo metu suteiktas nustatytas privalomas mažiausias atrankos</w:t>
      </w:r>
      <w:r w:rsidR="00074DD2" w:rsidRPr="00463997">
        <w:rPr>
          <w:rFonts w:ascii="Times New Roman" w:hAnsi="Times New Roman" w:cs="Times New Roman"/>
          <w:b/>
          <w:sz w:val="24"/>
          <w:szCs w:val="24"/>
        </w:rPr>
        <w:t xml:space="preserve"> </w:t>
      </w:r>
      <w:r w:rsidR="00572398" w:rsidRPr="00463997">
        <w:rPr>
          <w:rFonts w:ascii="Times New Roman" w:hAnsi="Times New Roman" w:cs="Times New Roman"/>
          <w:b/>
          <w:sz w:val="24"/>
          <w:szCs w:val="24"/>
        </w:rPr>
        <w:t>balų</w:t>
      </w:r>
      <w:r w:rsidR="00074DD2" w:rsidRPr="00463997">
        <w:rPr>
          <w:rFonts w:ascii="Times New Roman" w:hAnsi="Times New Roman" w:cs="Times New Roman"/>
          <w:b/>
          <w:sz w:val="24"/>
          <w:szCs w:val="24"/>
        </w:rPr>
        <w:t xml:space="preserve"> </w:t>
      </w:r>
      <w:r w:rsidR="00572398" w:rsidRPr="00463997">
        <w:rPr>
          <w:rFonts w:ascii="Times New Roman" w:hAnsi="Times New Roman" w:cs="Times New Roman"/>
          <w:b/>
          <w:sz w:val="24"/>
          <w:szCs w:val="24"/>
        </w:rPr>
        <w:t>skaičius?</w:t>
      </w:r>
    </w:p>
    <w:p w:rsidR="00E04B7B" w:rsidRPr="00463997" w:rsidRDefault="00E04B7B" w:rsidP="00E04B7B">
      <w:pPr>
        <w:pStyle w:val="Sraopastraipa1"/>
        <w:tabs>
          <w:tab w:val="left" w:pos="3261"/>
          <w:tab w:val="left" w:pos="5800"/>
        </w:tabs>
        <w:ind w:left="1080" w:firstLine="0"/>
        <w:rPr>
          <w:rFonts w:ascii="Times New Roman" w:hAnsi="Times New Roman" w:cs="Times New Roman"/>
          <w:sz w:val="24"/>
        </w:rPr>
      </w:pPr>
      <w:r w:rsidRPr="00463997">
        <w:rPr>
          <w:rFonts w:ascii="Times New Roman" w:hAnsi="Times New Roman" w:cs="Times New Roman"/>
          <w:sz w:val="24"/>
        </w:rPr>
        <w:tab/>
        <w:t xml:space="preserve">□ Taip </w:t>
      </w:r>
      <w:r w:rsidRPr="00463997">
        <w:rPr>
          <w:rFonts w:ascii="Times New Roman" w:hAnsi="Times New Roman" w:cs="Times New Roman"/>
          <w:sz w:val="24"/>
        </w:rPr>
        <w:tab/>
        <w:t>□ Ne</w:t>
      </w:r>
    </w:p>
    <w:p w:rsidR="00E04B7B" w:rsidRPr="00463997" w:rsidRDefault="00E04B7B" w:rsidP="00074DD2">
      <w:pPr>
        <w:rPr>
          <w:rFonts w:ascii="Times New Roman" w:hAnsi="Times New Roman" w:cs="Times New Roman"/>
          <w:sz w:val="24"/>
          <w:szCs w:val="24"/>
        </w:rPr>
      </w:pPr>
    </w:p>
    <w:p w:rsidR="00074DD2" w:rsidRPr="00463997" w:rsidRDefault="00572398" w:rsidP="00E04B7B">
      <w:pPr>
        <w:tabs>
          <w:tab w:val="right" w:leader="underscore" w:pos="9638"/>
        </w:tabs>
        <w:rPr>
          <w:rFonts w:ascii="Times New Roman" w:hAnsi="Times New Roman" w:cs="Times New Roman"/>
          <w:sz w:val="24"/>
          <w:szCs w:val="24"/>
        </w:rPr>
      </w:pPr>
      <w:r w:rsidRPr="00463997">
        <w:rPr>
          <w:rFonts w:ascii="Times New Roman" w:hAnsi="Times New Roman" w:cs="Times New Roman"/>
          <w:sz w:val="24"/>
          <w:szCs w:val="24"/>
        </w:rPr>
        <w:t>Komentarai:</w:t>
      </w:r>
      <w:r w:rsidR="00E04B7B" w:rsidRPr="00463997">
        <w:rPr>
          <w:rFonts w:ascii="Times New Roman" w:hAnsi="Times New Roman" w:cs="Times New Roman"/>
          <w:sz w:val="24"/>
          <w:szCs w:val="24"/>
        </w:rPr>
        <w:tab/>
      </w:r>
    </w:p>
    <w:p w:rsidR="00074DD2" w:rsidRPr="00463997" w:rsidRDefault="00074DD2" w:rsidP="00074DD2">
      <w:pPr>
        <w:pStyle w:val="Sraopastraipa1"/>
        <w:ind w:left="1080" w:firstLine="0"/>
        <w:jc w:val="both"/>
        <w:rPr>
          <w:rFonts w:ascii="Times New Roman" w:hAnsi="Times New Roman" w:cs="Times New Roman"/>
          <w:sz w:val="24"/>
        </w:rPr>
      </w:pPr>
    </w:p>
    <w:p w:rsidR="00074DD2" w:rsidRPr="00463997" w:rsidRDefault="00572398" w:rsidP="00E04B7B">
      <w:pPr>
        <w:ind w:firstLine="0"/>
        <w:jc w:val="both"/>
        <w:rPr>
          <w:rFonts w:ascii="Times New Roman" w:hAnsi="Times New Roman" w:cs="Times New Roman"/>
          <w:b/>
          <w:sz w:val="24"/>
          <w:szCs w:val="24"/>
        </w:rPr>
      </w:pPr>
      <w:r w:rsidRPr="00463997">
        <w:rPr>
          <w:rFonts w:ascii="Times New Roman" w:hAnsi="Times New Roman" w:cs="Times New Roman"/>
          <w:b/>
          <w:sz w:val="24"/>
          <w:szCs w:val="24"/>
        </w:rPr>
        <w:t>GALUTINĖ IŠVADA DĖL PROJEKTINIO PASIŪLYMO VERTINIMO:</w:t>
      </w:r>
    </w:p>
    <w:p w:rsidR="00074DD2" w:rsidRPr="00463997" w:rsidRDefault="00074DD2" w:rsidP="00074DD2">
      <w:pPr>
        <w:jc w:val="both"/>
        <w:rPr>
          <w:rFonts w:ascii="Times New Roman" w:hAnsi="Times New Roman" w:cs="Times New Roman"/>
          <w:b/>
          <w:sz w:val="24"/>
          <w:szCs w:val="24"/>
        </w:rPr>
      </w:pPr>
    </w:p>
    <w:p w:rsidR="00074DD2" w:rsidRPr="00463997" w:rsidRDefault="00572398" w:rsidP="00E04B7B">
      <w:pPr>
        <w:ind w:firstLine="0"/>
        <w:jc w:val="both"/>
        <w:rPr>
          <w:rFonts w:ascii="Times New Roman" w:hAnsi="Times New Roman" w:cs="Times New Roman"/>
          <w:sz w:val="24"/>
          <w:szCs w:val="24"/>
        </w:rPr>
      </w:pPr>
      <w:r w:rsidRPr="00463997">
        <w:rPr>
          <w:rFonts w:ascii="Times New Roman" w:hAnsi="Times New Roman" w:cs="Times New Roman"/>
          <w:sz w:val="24"/>
          <w:szCs w:val="24"/>
        </w:rPr>
        <w:t>Projektinis pasiūlymas atitinka visus projektinio pasiūlymo administracinės atitikties, bendruosius tinkamumo reikalavimus, naudos ir kokybės vertinimo nustatytus reikalavimus ir gali būti įtraukiamas į regiono projektų sąrašą.</w:t>
      </w:r>
    </w:p>
    <w:p w:rsidR="00074DD2" w:rsidRPr="00463997" w:rsidRDefault="00074DD2" w:rsidP="00E04B7B">
      <w:pPr>
        <w:ind w:firstLine="0"/>
        <w:jc w:val="both"/>
        <w:rPr>
          <w:rFonts w:ascii="Times New Roman" w:hAnsi="Times New Roman" w:cs="Times New Roman"/>
          <w:sz w:val="24"/>
          <w:szCs w:val="24"/>
        </w:rPr>
      </w:pPr>
    </w:p>
    <w:p w:rsidR="00074DD2" w:rsidRPr="00463997" w:rsidRDefault="00572398" w:rsidP="00E04B7B">
      <w:pPr>
        <w:ind w:firstLine="0"/>
        <w:jc w:val="both"/>
        <w:rPr>
          <w:rFonts w:ascii="Times New Roman" w:hAnsi="Times New Roman" w:cs="Times New Roman"/>
          <w:sz w:val="24"/>
          <w:szCs w:val="24"/>
        </w:rPr>
      </w:pPr>
      <w:r w:rsidRPr="00463997">
        <w:rPr>
          <w:rFonts w:ascii="Times New Roman" w:hAnsi="Times New Roman" w:cs="Times New Roman"/>
          <w:sz w:val="24"/>
          <w:szCs w:val="24"/>
        </w:rPr>
        <w:t>Projektinis pasiūlymas neatitinka bent vieno iš projektinio pasiūlymo administracinės atitikties, bendrojo tinkamumo reikalavimo, naudos ir kokybės vertinimo nustatytų reikalavimų, t. y. ____________(</w:t>
      </w:r>
      <w:r w:rsidRPr="00463997">
        <w:rPr>
          <w:rFonts w:ascii="Times New Roman" w:hAnsi="Times New Roman" w:cs="Times New Roman"/>
          <w:i/>
          <w:sz w:val="24"/>
          <w:szCs w:val="24"/>
        </w:rPr>
        <w:t>nurodoma, kurių reikalavimų neatitinka</w:t>
      </w:r>
      <w:r w:rsidRPr="00463997">
        <w:rPr>
          <w:rFonts w:ascii="Times New Roman" w:hAnsi="Times New Roman" w:cs="Times New Roman"/>
          <w:sz w:val="24"/>
          <w:szCs w:val="24"/>
        </w:rPr>
        <w:t>), ir negali būti įtraukiamas į regiono projektų sąrašą.</w:t>
      </w:r>
    </w:p>
    <w:p w:rsidR="00074DD2" w:rsidRPr="00463997" w:rsidRDefault="00074DD2" w:rsidP="00074DD2">
      <w:pPr>
        <w:rPr>
          <w:rFonts w:ascii="Times New Roman" w:hAnsi="Times New Roman" w:cs="Times New Roman"/>
          <w:sz w:val="24"/>
          <w:szCs w:val="24"/>
        </w:rPr>
      </w:pPr>
    </w:p>
    <w:p w:rsidR="00074DD2" w:rsidRPr="00463997" w:rsidRDefault="00074DD2" w:rsidP="00074DD2">
      <w:pPr>
        <w:rPr>
          <w:rFonts w:ascii="Times New Roman" w:hAnsi="Times New Roman" w:cs="Times New Roman"/>
          <w:sz w:val="24"/>
          <w:szCs w:val="24"/>
        </w:rPr>
      </w:pPr>
    </w:p>
    <w:p w:rsidR="00074DD2" w:rsidRPr="00463997" w:rsidRDefault="00074DD2" w:rsidP="00074DD2">
      <w:pPr>
        <w:rPr>
          <w:rFonts w:ascii="Times New Roman" w:hAnsi="Times New Roman" w:cs="Times New Roman"/>
          <w:sz w:val="24"/>
          <w:szCs w:val="24"/>
        </w:rPr>
      </w:pPr>
    </w:p>
    <w:p w:rsidR="00074DD2" w:rsidRPr="00463997" w:rsidRDefault="00074DD2" w:rsidP="00074DD2">
      <w:pPr>
        <w:rPr>
          <w:rFonts w:ascii="Times New Roman" w:hAnsi="Times New Roman" w:cs="Times New Roman"/>
          <w:sz w:val="24"/>
          <w:szCs w:val="24"/>
        </w:rPr>
      </w:pPr>
    </w:p>
    <w:p w:rsidR="00074DD2" w:rsidRPr="00463997" w:rsidRDefault="00E04B7B" w:rsidP="00E04B7B">
      <w:pPr>
        <w:tabs>
          <w:tab w:val="left" w:pos="5000"/>
        </w:tabs>
        <w:ind w:firstLine="0"/>
        <w:rPr>
          <w:rFonts w:ascii="Times New Roman" w:hAnsi="Times New Roman" w:cs="Times New Roman"/>
          <w:sz w:val="24"/>
          <w:szCs w:val="24"/>
        </w:rPr>
      </w:pPr>
      <w:r w:rsidRPr="00463997">
        <w:rPr>
          <w:rFonts w:ascii="Times New Roman" w:hAnsi="Times New Roman" w:cs="Times New Roman"/>
          <w:sz w:val="24"/>
          <w:szCs w:val="24"/>
        </w:rPr>
        <w:t xml:space="preserve">____________________ </w:t>
      </w:r>
      <w:r w:rsidRPr="00463997">
        <w:rPr>
          <w:rFonts w:ascii="Times New Roman" w:hAnsi="Times New Roman" w:cs="Times New Roman"/>
          <w:sz w:val="24"/>
          <w:szCs w:val="24"/>
        </w:rPr>
        <w:tab/>
      </w:r>
      <w:r w:rsidR="00572398" w:rsidRPr="00463997">
        <w:rPr>
          <w:rFonts w:ascii="Times New Roman" w:hAnsi="Times New Roman" w:cs="Times New Roman"/>
          <w:sz w:val="24"/>
          <w:szCs w:val="24"/>
        </w:rPr>
        <w:t>______________________________</w:t>
      </w:r>
      <w:r w:rsidRPr="00463997">
        <w:rPr>
          <w:rFonts w:ascii="Times New Roman" w:hAnsi="Times New Roman" w:cs="Times New Roman"/>
          <w:sz w:val="24"/>
          <w:szCs w:val="24"/>
        </w:rPr>
        <w:t>____</w:t>
      </w:r>
    </w:p>
    <w:p w:rsidR="00074DD2" w:rsidRPr="00463997" w:rsidRDefault="00E04B7B" w:rsidP="00E04B7B">
      <w:pPr>
        <w:tabs>
          <w:tab w:val="left" w:pos="600"/>
          <w:tab w:val="left" w:pos="5000"/>
        </w:tabs>
        <w:ind w:firstLine="0"/>
        <w:rPr>
          <w:rFonts w:ascii="Times New Roman" w:hAnsi="Times New Roman" w:cs="Times New Roman"/>
          <w:sz w:val="24"/>
          <w:szCs w:val="24"/>
        </w:rPr>
      </w:pPr>
      <w:r w:rsidRPr="00463997">
        <w:rPr>
          <w:rFonts w:ascii="Times New Roman" w:hAnsi="Times New Roman" w:cs="Times New Roman"/>
          <w:sz w:val="24"/>
          <w:szCs w:val="24"/>
        </w:rPr>
        <w:tab/>
      </w:r>
      <w:r w:rsidR="00572398" w:rsidRPr="00463997">
        <w:rPr>
          <w:rFonts w:ascii="Times New Roman" w:hAnsi="Times New Roman" w:cs="Times New Roman"/>
          <w:sz w:val="24"/>
          <w:szCs w:val="24"/>
        </w:rPr>
        <w:t>(parašas)</w:t>
      </w:r>
      <w:r w:rsidR="00074DD2" w:rsidRPr="00463997">
        <w:rPr>
          <w:rFonts w:ascii="Times New Roman" w:hAnsi="Times New Roman" w:cs="Times New Roman"/>
          <w:sz w:val="24"/>
          <w:szCs w:val="24"/>
        </w:rPr>
        <w:t xml:space="preserve"> </w:t>
      </w:r>
      <w:r w:rsidRPr="00463997">
        <w:rPr>
          <w:rFonts w:ascii="Times New Roman" w:hAnsi="Times New Roman" w:cs="Times New Roman"/>
          <w:sz w:val="24"/>
          <w:szCs w:val="24"/>
        </w:rPr>
        <w:tab/>
      </w:r>
      <w:r w:rsidR="00572398" w:rsidRPr="00463997">
        <w:rPr>
          <w:rFonts w:ascii="Times New Roman" w:hAnsi="Times New Roman" w:cs="Times New Roman"/>
          <w:sz w:val="24"/>
          <w:szCs w:val="24"/>
        </w:rPr>
        <w:t>(vertintojo (-ų) vardas (-ai), pavardė (-ės)</w:t>
      </w:r>
      <w:r w:rsidR="00572398" w:rsidRPr="00463997">
        <w:rPr>
          <w:rFonts w:ascii="Times New Roman" w:hAnsi="Times New Roman" w:cs="Times New Roman"/>
          <w:sz w:val="24"/>
          <w:szCs w:val="24"/>
          <w:vertAlign w:val="superscript"/>
        </w:rPr>
        <w:footnoteReference w:id="1"/>
      </w:r>
      <w:r w:rsidRPr="00463997">
        <w:rPr>
          <w:rFonts w:ascii="Times New Roman" w:hAnsi="Times New Roman" w:cs="Times New Roman"/>
          <w:sz w:val="24"/>
          <w:szCs w:val="24"/>
        </w:rPr>
        <w:t>)</w:t>
      </w:r>
    </w:p>
    <w:p w:rsidR="00074DD2" w:rsidRPr="00463997" w:rsidRDefault="00074DD2" w:rsidP="00074DD2">
      <w:pPr>
        <w:rPr>
          <w:rFonts w:ascii="Times New Roman" w:hAnsi="Times New Roman" w:cs="Times New Roman"/>
          <w:b/>
          <w:sz w:val="24"/>
          <w:szCs w:val="24"/>
        </w:rPr>
      </w:pPr>
    </w:p>
    <w:p w:rsidR="00074DD2" w:rsidRPr="00463997" w:rsidRDefault="00572398" w:rsidP="00E04B7B">
      <w:pPr>
        <w:ind w:firstLine="0"/>
        <w:rPr>
          <w:rFonts w:ascii="Times New Roman" w:hAnsi="Times New Roman" w:cs="Times New Roman"/>
          <w:sz w:val="24"/>
          <w:szCs w:val="24"/>
        </w:rPr>
      </w:pPr>
      <w:r w:rsidRPr="00463997">
        <w:rPr>
          <w:rFonts w:ascii="Times New Roman" w:hAnsi="Times New Roman" w:cs="Times New Roman"/>
          <w:b/>
          <w:sz w:val="24"/>
          <w:szCs w:val="24"/>
        </w:rPr>
        <w:t>V. Išvados tvirtinimas</w:t>
      </w:r>
    </w:p>
    <w:p w:rsidR="00074DD2" w:rsidRPr="00463997" w:rsidRDefault="00074DD2" w:rsidP="00E04B7B">
      <w:pPr>
        <w:tabs>
          <w:tab w:val="left" w:pos="2805"/>
        </w:tabs>
        <w:ind w:firstLine="0"/>
        <w:jc w:val="both"/>
        <w:rPr>
          <w:rFonts w:ascii="Times New Roman" w:hAnsi="Times New Roman" w:cs="Times New Roman"/>
          <w:sz w:val="24"/>
          <w:szCs w:val="24"/>
        </w:rPr>
      </w:pPr>
    </w:p>
    <w:p w:rsidR="00074DD2" w:rsidRPr="00463997" w:rsidRDefault="00572398" w:rsidP="00E04B7B">
      <w:pPr>
        <w:tabs>
          <w:tab w:val="left" w:pos="2805"/>
        </w:tabs>
        <w:ind w:firstLine="0"/>
        <w:jc w:val="both"/>
        <w:rPr>
          <w:rFonts w:ascii="Times New Roman" w:hAnsi="Times New Roman" w:cs="Times New Roman"/>
          <w:sz w:val="24"/>
          <w:szCs w:val="24"/>
        </w:rPr>
      </w:pPr>
      <w:r w:rsidRPr="00463997">
        <w:rPr>
          <w:rFonts w:ascii="Times New Roman" w:hAnsi="Times New Roman" w:cs="Times New Roman"/>
          <w:sz w:val="24"/>
          <w:szCs w:val="24"/>
        </w:rPr>
        <w:t>Pritarti vertintojo išvadai</w:t>
      </w:r>
    </w:p>
    <w:p w:rsidR="00074DD2" w:rsidRPr="00463997" w:rsidRDefault="00572398" w:rsidP="00E04B7B">
      <w:pPr>
        <w:tabs>
          <w:tab w:val="left" w:pos="2618"/>
        </w:tabs>
        <w:ind w:firstLine="0"/>
        <w:jc w:val="both"/>
        <w:rPr>
          <w:rFonts w:ascii="Times New Roman" w:hAnsi="Times New Roman" w:cs="Times New Roman"/>
          <w:sz w:val="24"/>
          <w:szCs w:val="24"/>
        </w:rPr>
      </w:pPr>
      <w:r w:rsidRPr="00463997">
        <w:rPr>
          <w:rFonts w:ascii="Times New Roman" w:hAnsi="Times New Roman" w:cs="Times New Roman"/>
          <w:sz w:val="24"/>
          <w:szCs w:val="24"/>
        </w:rPr>
        <w:t>Nepritarti vertintojo išvadai</w:t>
      </w:r>
    </w:p>
    <w:p w:rsidR="00074DD2" w:rsidRPr="00463997" w:rsidRDefault="00074DD2" w:rsidP="00074DD2">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8"/>
        <w:gridCol w:w="7579"/>
      </w:tblGrid>
      <w:tr w:rsidR="00074DD2" w:rsidRPr="00463997" w:rsidTr="00074DD2">
        <w:trPr>
          <w:trHeight w:val="299"/>
        </w:trPr>
        <w:tc>
          <w:tcPr>
            <w:tcW w:w="2058" w:type="dxa"/>
            <w:tcBorders>
              <w:top w:val="single" w:sz="4" w:space="0" w:color="auto"/>
              <w:left w:val="single" w:sz="4" w:space="0" w:color="auto"/>
              <w:bottom w:val="single" w:sz="4" w:space="0" w:color="auto"/>
              <w:right w:val="single" w:sz="4" w:space="0" w:color="auto"/>
            </w:tcBorders>
          </w:tcPr>
          <w:p w:rsidR="00074DD2" w:rsidRPr="00463997" w:rsidRDefault="00572398" w:rsidP="00074DD2">
            <w:pPr>
              <w:ind w:firstLine="0"/>
              <w:rPr>
                <w:rFonts w:ascii="Times New Roman" w:hAnsi="Times New Roman" w:cs="Times New Roman"/>
                <w:b/>
                <w:sz w:val="24"/>
                <w:szCs w:val="24"/>
              </w:rPr>
            </w:pPr>
            <w:r w:rsidRPr="00463997">
              <w:rPr>
                <w:rFonts w:ascii="Times New Roman" w:hAnsi="Times New Roman" w:cs="Times New Roman"/>
                <w:b/>
                <w:sz w:val="24"/>
                <w:szCs w:val="24"/>
              </w:rPr>
              <w:t>Pastabos</w:t>
            </w:r>
          </w:p>
        </w:tc>
        <w:tc>
          <w:tcPr>
            <w:tcW w:w="7579" w:type="dxa"/>
            <w:tcBorders>
              <w:top w:val="single" w:sz="4" w:space="0" w:color="auto"/>
              <w:left w:val="single" w:sz="4" w:space="0" w:color="auto"/>
              <w:bottom w:val="single" w:sz="4" w:space="0" w:color="auto"/>
              <w:right w:val="single" w:sz="4" w:space="0" w:color="auto"/>
            </w:tcBorders>
          </w:tcPr>
          <w:p w:rsidR="00074DD2" w:rsidRPr="00463997" w:rsidRDefault="00572398" w:rsidP="00074DD2">
            <w:pPr>
              <w:ind w:firstLine="0"/>
              <w:jc w:val="center"/>
              <w:rPr>
                <w:rFonts w:ascii="Times New Roman" w:hAnsi="Times New Roman" w:cs="Times New Roman"/>
                <w:sz w:val="24"/>
                <w:szCs w:val="24"/>
              </w:rPr>
            </w:pPr>
            <w:r w:rsidRPr="00463997">
              <w:rPr>
                <w:rFonts w:ascii="Times New Roman" w:hAnsi="Times New Roman" w:cs="Times New Roman"/>
                <w:i/>
                <w:sz w:val="24"/>
                <w:szCs w:val="24"/>
              </w:rPr>
              <w:t>(nurodomos pastabos arba nustatyti trūkumai)</w:t>
            </w:r>
          </w:p>
        </w:tc>
      </w:tr>
    </w:tbl>
    <w:p w:rsidR="00985F87" w:rsidRDefault="00E04B7B" w:rsidP="00E04B7B">
      <w:pPr>
        <w:tabs>
          <w:tab w:val="left" w:pos="5100"/>
        </w:tabs>
        <w:ind w:firstLine="0"/>
        <w:rPr>
          <w:rFonts w:ascii="Times New Roman" w:hAnsi="Times New Roman" w:cs="Times New Roman"/>
          <w:sz w:val="24"/>
          <w:szCs w:val="24"/>
        </w:rPr>
      </w:pPr>
      <w:r w:rsidRPr="00463997">
        <w:rPr>
          <w:rFonts w:ascii="Times New Roman" w:hAnsi="Times New Roman" w:cs="Times New Roman"/>
          <w:sz w:val="24"/>
          <w:szCs w:val="24"/>
        </w:rPr>
        <w:tab/>
      </w:r>
    </w:p>
    <w:p w:rsidR="00985F87" w:rsidRDefault="00985F87" w:rsidP="00E04B7B">
      <w:pPr>
        <w:tabs>
          <w:tab w:val="left" w:pos="5100"/>
        </w:tabs>
        <w:ind w:firstLine="0"/>
        <w:rPr>
          <w:rFonts w:ascii="Times New Roman" w:hAnsi="Times New Roman" w:cs="Times New Roman"/>
          <w:sz w:val="24"/>
          <w:szCs w:val="24"/>
        </w:rPr>
      </w:pPr>
    </w:p>
    <w:p w:rsidR="00985F87" w:rsidRDefault="00985F87" w:rsidP="00E04B7B">
      <w:pPr>
        <w:tabs>
          <w:tab w:val="left" w:pos="5100"/>
        </w:tabs>
        <w:ind w:firstLine="0"/>
        <w:rPr>
          <w:rFonts w:ascii="Times New Roman" w:hAnsi="Times New Roman" w:cs="Times New Roman"/>
          <w:sz w:val="24"/>
          <w:szCs w:val="24"/>
        </w:rPr>
      </w:pPr>
    </w:p>
    <w:p w:rsidR="00074DD2" w:rsidRPr="00463997" w:rsidRDefault="00985F87" w:rsidP="00E04B7B">
      <w:pPr>
        <w:tabs>
          <w:tab w:val="left" w:pos="5100"/>
        </w:tabs>
        <w:ind w:firstLine="0"/>
        <w:rPr>
          <w:rFonts w:ascii="Times New Roman" w:hAnsi="Times New Roman" w:cs="Times New Roman"/>
          <w:sz w:val="24"/>
          <w:szCs w:val="24"/>
        </w:rPr>
      </w:pPr>
      <w:r>
        <w:rPr>
          <w:rFonts w:ascii="Times New Roman" w:hAnsi="Times New Roman" w:cs="Times New Roman"/>
          <w:sz w:val="24"/>
          <w:szCs w:val="24"/>
        </w:rPr>
        <w:t xml:space="preserve">_____________________                                     </w:t>
      </w:r>
      <w:r w:rsidR="00572398" w:rsidRPr="00463997">
        <w:rPr>
          <w:rFonts w:ascii="Times New Roman" w:hAnsi="Times New Roman" w:cs="Times New Roman"/>
          <w:sz w:val="24"/>
          <w:szCs w:val="24"/>
        </w:rPr>
        <w:t>______________________________</w:t>
      </w:r>
      <w:r w:rsidR="00E04B7B" w:rsidRPr="00463997">
        <w:rPr>
          <w:rFonts w:ascii="Times New Roman" w:hAnsi="Times New Roman" w:cs="Times New Roman"/>
          <w:sz w:val="24"/>
          <w:szCs w:val="24"/>
        </w:rPr>
        <w:t>__________</w:t>
      </w:r>
    </w:p>
    <w:p w:rsidR="00074DD2" w:rsidRPr="00463997" w:rsidRDefault="00E04B7B" w:rsidP="00E04B7B">
      <w:pPr>
        <w:tabs>
          <w:tab w:val="left" w:pos="600"/>
          <w:tab w:val="left" w:pos="5200"/>
        </w:tabs>
        <w:ind w:firstLine="0"/>
        <w:rPr>
          <w:rFonts w:ascii="Times New Roman" w:hAnsi="Times New Roman" w:cs="Times New Roman"/>
          <w:sz w:val="24"/>
          <w:szCs w:val="24"/>
        </w:rPr>
      </w:pPr>
      <w:r w:rsidRPr="00463997">
        <w:rPr>
          <w:rFonts w:ascii="Times New Roman" w:hAnsi="Times New Roman" w:cs="Times New Roman"/>
          <w:sz w:val="24"/>
          <w:szCs w:val="24"/>
        </w:rPr>
        <w:tab/>
      </w:r>
      <w:r w:rsidR="00572398" w:rsidRPr="00463997">
        <w:rPr>
          <w:rFonts w:ascii="Times New Roman" w:hAnsi="Times New Roman" w:cs="Times New Roman"/>
          <w:sz w:val="24"/>
          <w:szCs w:val="24"/>
        </w:rPr>
        <w:t>(parašas)</w:t>
      </w:r>
      <w:r w:rsidR="00985F87">
        <w:rPr>
          <w:rFonts w:ascii="Times New Roman" w:hAnsi="Times New Roman" w:cs="Times New Roman"/>
          <w:sz w:val="24"/>
          <w:szCs w:val="24"/>
        </w:rPr>
        <w:t xml:space="preserve">                                              </w:t>
      </w:r>
      <w:r w:rsidR="00572398" w:rsidRPr="00463997">
        <w:rPr>
          <w:rFonts w:ascii="Times New Roman" w:hAnsi="Times New Roman" w:cs="Times New Roman"/>
          <w:sz w:val="24"/>
          <w:szCs w:val="24"/>
        </w:rPr>
        <w:t>(išvadą tvirtinančio asmens vardas (-ai), pavardė)</w:t>
      </w:r>
      <w:r w:rsidR="008369D7" w:rsidRPr="008369D7">
        <w:rPr>
          <w:rFonts w:ascii="Times New Roman" w:hAnsi="Times New Roman" w:cs="Times New Roman"/>
          <w:sz w:val="24"/>
          <w:szCs w:val="24"/>
        </w:rPr>
        <w:t xml:space="preserve"> </w:t>
      </w:r>
      <w:r w:rsidR="008369D7" w:rsidRPr="00463997">
        <w:rPr>
          <w:rFonts w:ascii="Times New Roman" w:hAnsi="Times New Roman" w:cs="Times New Roman"/>
          <w:sz w:val="24"/>
          <w:szCs w:val="24"/>
        </w:rPr>
        <w:t>(-ės)</w:t>
      </w:r>
    </w:p>
    <w:p w:rsidR="00074DD2" w:rsidRPr="00463997" w:rsidRDefault="00074DD2" w:rsidP="00074DD2">
      <w:pPr>
        <w:tabs>
          <w:tab w:val="center" w:pos="6300"/>
        </w:tabs>
        <w:ind w:firstLine="0"/>
        <w:jc w:val="center"/>
        <w:rPr>
          <w:rFonts w:ascii="Times New Roman" w:hAnsi="Times New Roman" w:cs="Times New Roman"/>
          <w:sz w:val="24"/>
          <w:szCs w:val="24"/>
        </w:rPr>
      </w:pPr>
      <w:r w:rsidRPr="00463997">
        <w:rPr>
          <w:rFonts w:ascii="Times New Roman" w:hAnsi="Times New Roman" w:cs="Times New Roman"/>
          <w:sz w:val="24"/>
          <w:szCs w:val="24"/>
        </w:rPr>
        <w:t>______________</w:t>
      </w:r>
    </w:p>
    <w:p w:rsidR="00074DD2" w:rsidRPr="00463997" w:rsidRDefault="00074DD2" w:rsidP="00074DD2">
      <w:pPr>
        <w:tabs>
          <w:tab w:val="center" w:pos="6300"/>
        </w:tabs>
        <w:ind w:firstLine="0"/>
        <w:jc w:val="center"/>
        <w:rPr>
          <w:rFonts w:ascii="Times New Roman" w:hAnsi="Times New Roman" w:cs="Times New Roman"/>
          <w:sz w:val="24"/>
          <w:szCs w:val="24"/>
        </w:rPr>
      </w:pPr>
    </w:p>
    <w:sectPr w:rsidR="00074DD2" w:rsidRPr="00463997" w:rsidSect="00074DD2">
      <w:headerReference w:type="even" r:id="rId7"/>
      <w:headerReference w:type="default" r:id="rId8"/>
      <w:headerReference w:type="first" r:id="rId9"/>
      <w:pgSz w:w="11907" w:h="1683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A39" w:rsidRDefault="004B2A39">
      <w:pPr>
        <w:overflowPunct w:val="0"/>
        <w:jc w:val="both"/>
        <w:textAlignment w:val="baseline"/>
      </w:pPr>
      <w:r>
        <w:separator/>
      </w:r>
    </w:p>
  </w:endnote>
  <w:endnote w:type="continuationSeparator" w:id="0">
    <w:p w:rsidR="004B2A39" w:rsidRDefault="004B2A3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3" w:usb1="00000000" w:usb2="00000000" w:usb3="00000000" w:csb0="00000001" w:csb1="00000000"/>
  </w:font>
  <w:font w:name="Liberation Serif">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A39" w:rsidRDefault="004B2A39">
      <w:pPr>
        <w:overflowPunct w:val="0"/>
        <w:jc w:val="both"/>
        <w:textAlignment w:val="baseline"/>
      </w:pPr>
      <w:r>
        <w:separator/>
      </w:r>
    </w:p>
  </w:footnote>
  <w:footnote w:type="continuationSeparator" w:id="0">
    <w:p w:rsidR="004B2A39" w:rsidRDefault="004B2A39">
      <w:pPr>
        <w:overflowPunct w:val="0"/>
        <w:jc w:val="both"/>
        <w:textAlignment w:val="baseline"/>
      </w:pPr>
      <w:r>
        <w:continuationSeparator/>
      </w:r>
    </w:p>
  </w:footnote>
  <w:footnote w:id="1">
    <w:p w:rsidR="00A36DD1" w:rsidRPr="00E52D19" w:rsidRDefault="00A36DD1" w:rsidP="00E04B7B">
      <w:pPr>
        <w:jc w:val="both"/>
        <w:rPr>
          <w:rFonts w:ascii="Times New Roman" w:hAnsi="Times New Roman" w:cs="Times New Roman"/>
          <w:sz w:val="18"/>
          <w:szCs w:val="18"/>
        </w:rPr>
      </w:pPr>
      <w:r w:rsidRPr="00E52D19">
        <w:rPr>
          <w:rFonts w:ascii="Times New Roman" w:hAnsi="Times New Roman" w:cs="Times New Roman"/>
          <w:sz w:val="18"/>
          <w:szCs w:val="18"/>
          <w:vertAlign w:val="superscript"/>
        </w:rPr>
        <w:footnoteRef/>
      </w:r>
      <w:r w:rsidRPr="00E52D19">
        <w:rPr>
          <w:rFonts w:ascii="Times New Roman" w:hAnsi="Times New Roman" w:cs="Times New Roman"/>
          <w:sz w:val="18"/>
          <w:szCs w:val="18"/>
        </w:rPr>
        <w:t xml:space="preserve"> Pasirašoma remiantis Regioninės plėtros departamento prie Vidaus reikalų ministerijos darbo tvarkos aprašais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D1" w:rsidRDefault="00B61DF3" w:rsidP="00074DD2">
    <w:pPr>
      <w:pStyle w:val="Antrats"/>
      <w:framePr w:wrap="around" w:vAnchor="text" w:hAnchor="margin" w:xAlign="center" w:y="1"/>
      <w:rPr>
        <w:rStyle w:val="Puslapionumeris"/>
      </w:rPr>
    </w:pPr>
    <w:r>
      <w:rPr>
        <w:rStyle w:val="Puslapionumeris"/>
      </w:rPr>
      <w:fldChar w:fldCharType="begin"/>
    </w:r>
    <w:r w:rsidR="00A36DD1">
      <w:rPr>
        <w:rStyle w:val="Puslapionumeris"/>
      </w:rPr>
      <w:instrText xml:space="preserve">PAGE  </w:instrText>
    </w:r>
    <w:r>
      <w:rPr>
        <w:rStyle w:val="Puslapionumeris"/>
      </w:rPr>
      <w:fldChar w:fldCharType="end"/>
    </w:r>
  </w:p>
  <w:p w:rsidR="00A36DD1" w:rsidRPr="00074DD2" w:rsidRDefault="00A36DD1" w:rsidP="00074DD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D1" w:rsidRPr="00074DD2" w:rsidRDefault="00B61DF3" w:rsidP="00074DD2">
    <w:pPr>
      <w:pStyle w:val="Antrats"/>
      <w:framePr w:wrap="around" w:vAnchor="text" w:hAnchor="margin" w:xAlign="center" w:y="1"/>
      <w:ind w:firstLine="0"/>
      <w:rPr>
        <w:rStyle w:val="Puslapionumeris"/>
      </w:rPr>
    </w:pPr>
    <w:r w:rsidRPr="00074DD2">
      <w:rPr>
        <w:rStyle w:val="Puslapionumeris"/>
      </w:rPr>
      <w:fldChar w:fldCharType="begin"/>
    </w:r>
    <w:r w:rsidR="00A36DD1" w:rsidRPr="00074DD2">
      <w:rPr>
        <w:rStyle w:val="Puslapionumeris"/>
      </w:rPr>
      <w:instrText xml:space="preserve">PAGE  </w:instrText>
    </w:r>
    <w:r w:rsidRPr="00074DD2">
      <w:rPr>
        <w:rStyle w:val="Puslapionumeris"/>
      </w:rPr>
      <w:fldChar w:fldCharType="separate"/>
    </w:r>
    <w:r w:rsidR="0049269C">
      <w:rPr>
        <w:rStyle w:val="Puslapionumeris"/>
        <w:noProof/>
      </w:rPr>
      <w:t>2</w:t>
    </w:r>
    <w:r w:rsidRPr="00074DD2">
      <w:rPr>
        <w:rStyle w:val="Puslapionumeris"/>
      </w:rPr>
      <w:fldChar w:fldCharType="end"/>
    </w:r>
  </w:p>
  <w:p w:rsidR="00A36DD1" w:rsidRPr="00074DD2" w:rsidRDefault="00A36DD1" w:rsidP="00074DD2">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D1" w:rsidRPr="009700B9" w:rsidRDefault="00A36DD1" w:rsidP="009700B9">
    <w:pPr>
      <w:ind w:left="72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4088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Antrat6"/>
      <w:suff w:val="nothing"/>
      <w:lvlText w:val=""/>
      <w:lvlJc w:val="left"/>
      <w:pPr>
        <w:tabs>
          <w:tab w:val="num" w:pos="0"/>
        </w:tabs>
        <w:ind w:left="1152" w:hanging="1152"/>
      </w:pPr>
    </w:lvl>
    <w:lvl w:ilvl="6">
      <w:start w:val="1"/>
      <w:numFmt w:val="none"/>
      <w:pStyle w:val="Antrat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15:restartNumberingAfterBreak="0">
    <w:nsid w:val="00000003"/>
    <w:multiLevelType w:val="singleLevel"/>
    <w:tmpl w:val="1ED066F6"/>
    <w:name w:val="WW8Num3"/>
    <w:lvl w:ilvl="0">
      <w:start w:val="1"/>
      <w:numFmt w:val="decimal"/>
      <w:lvlText w:val="%1."/>
      <w:lvlJc w:val="left"/>
      <w:pPr>
        <w:tabs>
          <w:tab w:val="num" w:pos="0"/>
        </w:tabs>
        <w:ind w:left="370" w:hanging="360"/>
      </w:pPr>
      <w:rPr>
        <w:i w:val="0"/>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420" w:hanging="360"/>
      </w:pPr>
      <w:rPr>
        <w:rFonts w:ascii="Arial" w:hAnsi="Arial" w:cs="Arial" w:hint="default"/>
        <w:sz w:val="22"/>
        <w:szCs w:val="22"/>
        <w:highlight w:val="yellow"/>
      </w:rPr>
    </w:lvl>
  </w:abstractNum>
  <w:abstractNum w:abstractNumId="5" w15:restartNumberingAfterBreak="0">
    <w:nsid w:val="125A2DC4"/>
    <w:multiLevelType w:val="hybridMultilevel"/>
    <w:tmpl w:val="96C6CF90"/>
    <w:lvl w:ilvl="0" w:tplc="A0EC077E">
      <w:start w:val="1"/>
      <w:numFmt w:val="bullet"/>
      <w:lvlText w:val="-"/>
      <w:lvlJc w:val="left"/>
      <w:pPr>
        <w:ind w:left="840" w:hanging="360"/>
      </w:pPr>
      <w:rPr>
        <w:rFonts w:ascii="Times New Roman" w:eastAsia="Times New Roman" w:hAnsi="Times New Roman" w:cs="Times New Roman" w:hint="default"/>
      </w:rPr>
    </w:lvl>
    <w:lvl w:ilvl="1" w:tplc="C65AF5B4">
      <w:start w:val="1"/>
      <w:numFmt w:val="bullet"/>
      <w:lvlText w:val="o"/>
      <w:lvlJc w:val="left"/>
      <w:pPr>
        <w:ind w:left="1560" w:hanging="360"/>
      </w:pPr>
      <w:rPr>
        <w:rFonts w:ascii="Courier New" w:hAnsi="Courier New" w:cs="Courier New" w:hint="default"/>
      </w:rPr>
    </w:lvl>
    <w:lvl w:ilvl="2" w:tplc="BD1C777E">
      <w:start w:val="1"/>
      <w:numFmt w:val="bullet"/>
      <w:lvlText w:val=""/>
      <w:lvlJc w:val="left"/>
      <w:pPr>
        <w:ind w:left="2280" w:hanging="360"/>
      </w:pPr>
      <w:rPr>
        <w:rFonts w:ascii="Wingdings" w:hAnsi="Wingdings" w:hint="default"/>
      </w:rPr>
    </w:lvl>
    <w:lvl w:ilvl="3" w:tplc="8C5AD39E">
      <w:start w:val="1"/>
      <w:numFmt w:val="bullet"/>
      <w:lvlText w:val=""/>
      <w:lvlJc w:val="left"/>
      <w:pPr>
        <w:ind w:left="3000" w:hanging="360"/>
      </w:pPr>
      <w:rPr>
        <w:rFonts w:ascii="Symbol" w:hAnsi="Symbol" w:hint="default"/>
      </w:rPr>
    </w:lvl>
    <w:lvl w:ilvl="4" w:tplc="DA70B8B6">
      <w:start w:val="1"/>
      <w:numFmt w:val="bullet"/>
      <w:lvlText w:val="o"/>
      <w:lvlJc w:val="left"/>
      <w:pPr>
        <w:ind w:left="3720" w:hanging="360"/>
      </w:pPr>
      <w:rPr>
        <w:rFonts w:ascii="Courier New" w:hAnsi="Courier New" w:cs="Courier New" w:hint="default"/>
      </w:rPr>
    </w:lvl>
    <w:lvl w:ilvl="5" w:tplc="A4780DEA">
      <w:start w:val="1"/>
      <w:numFmt w:val="bullet"/>
      <w:lvlText w:val=""/>
      <w:lvlJc w:val="left"/>
      <w:pPr>
        <w:ind w:left="4440" w:hanging="360"/>
      </w:pPr>
      <w:rPr>
        <w:rFonts w:ascii="Wingdings" w:hAnsi="Wingdings" w:hint="default"/>
      </w:rPr>
    </w:lvl>
    <w:lvl w:ilvl="6" w:tplc="050CFBD0">
      <w:start w:val="1"/>
      <w:numFmt w:val="bullet"/>
      <w:lvlText w:val=""/>
      <w:lvlJc w:val="left"/>
      <w:pPr>
        <w:ind w:left="5160" w:hanging="360"/>
      </w:pPr>
      <w:rPr>
        <w:rFonts w:ascii="Symbol" w:hAnsi="Symbol" w:hint="default"/>
      </w:rPr>
    </w:lvl>
    <w:lvl w:ilvl="7" w:tplc="E70A2934">
      <w:start w:val="1"/>
      <w:numFmt w:val="bullet"/>
      <w:lvlText w:val="o"/>
      <w:lvlJc w:val="left"/>
      <w:pPr>
        <w:ind w:left="5880" w:hanging="360"/>
      </w:pPr>
      <w:rPr>
        <w:rFonts w:ascii="Courier New" w:hAnsi="Courier New" w:cs="Courier New" w:hint="default"/>
      </w:rPr>
    </w:lvl>
    <w:lvl w:ilvl="8" w:tplc="34E6B07C">
      <w:start w:val="1"/>
      <w:numFmt w:val="bullet"/>
      <w:lvlText w:val=""/>
      <w:lvlJc w:val="left"/>
      <w:pPr>
        <w:ind w:left="6600" w:hanging="360"/>
      </w:pPr>
      <w:rPr>
        <w:rFonts w:ascii="Wingdings" w:hAnsi="Wingdings" w:hint="default"/>
      </w:rPr>
    </w:lvl>
  </w:abstractNum>
  <w:abstractNum w:abstractNumId="6" w15:restartNumberingAfterBreak="0">
    <w:nsid w:val="16DF2577"/>
    <w:multiLevelType w:val="hybridMultilevel"/>
    <w:tmpl w:val="230AC054"/>
    <w:lvl w:ilvl="0" w:tplc="50B235A4">
      <w:start w:val="1"/>
      <w:numFmt w:val="decimal"/>
      <w:lvlText w:val="Pav. %1."/>
      <w:lvlJc w:val="left"/>
      <w:pPr>
        <w:tabs>
          <w:tab w:val="num" w:pos="1080"/>
        </w:tabs>
        <w:ind w:left="907" w:hanging="907"/>
      </w:pPr>
      <w:rPr>
        <w:rFonts w:cs="Times New Roman"/>
      </w:rPr>
    </w:lvl>
    <w:lvl w:ilvl="1" w:tplc="40684622">
      <w:start w:val="1"/>
      <w:numFmt w:val="decimal"/>
      <w:lvlText w:val="%2."/>
      <w:lvlJc w:val="left"/>
      <w:pPr>
        <w:tabs>
          <w:tab w:val="num" w:pos="1440"/>
        </w:tabs>
        <w:ind w:left="1440" w:hanging="360"/>
      </w:pPr>
      <w:rPr>
        <w:rFonts w:cs="Times New Roman"/>
      </w:rPr>
    </w:lvl>
    <w:lvl w:ilvl="2" w:tplc="ECFC0BF4">
      <w:start w:val="1"/>
      <w:numFmt w:val="lowerRoman"/>
      <w:lvlText w:val="%3."/>
      <w:lvlJc w:val="right"/>
      <w:pPr>
        <w:tabs>
          <w:tab w:val="num" w:pos="2160"/>
        </w:tabs>
        <w:ind w:left="2160" w:hanging="180"/>
      </w:pPr>
      <w:rPr>
        <w:rFonts w:cs="Times New Roman"/>
      </w:rPr>
    </w:lvl>
    <w:lvl w:ilvl="3" w:tplc="EF0C2148">
      <w:start w:val="1"/>
      <w:numFmt w:val="decimal"/>
      <w:lvlText w:val="%4."/>
      <w:lvlJc w:val="left"/>
      <w:pPr>
        <w:tabs>
          <w:tab w:val="num" w:pos="2880"/>
        </w:tabs>
        <w:ind w:left="2880" w:hanging="360"/>
      </w:pPr>
      <w:rPr>
        <w:rFonts w:cs="Times New Roman"/>
      </w:rPr>
    </w:lvl>
    <w:lvl w:ilvl="4" w:tplc="4F56214E">
      <w:start w:val="1"/>
      <w:numFmt w:val="lowerLetter"/>
      <w:lvlText w:val="%5."/>
      <w:lvlJc w:val="left"/>
      <w:pPr>
        <w:tabs>
          <w:tab w:val="num" w:pos="3600"/>
        </w:tabs>
        <w:ind w:left="3600" w:hanging="360"/>
      </w:pPr>
      <w:rPr>
        <w:rFonts w:cs="Times New Roman"/>
      </w:rPr>
    </w:lvl>
    <w:lvl w:ilvl="5" w:tplc="01BA8E16">
      <w:start w:val="1"/>
      <w:numFmt w:val="lowerRoman"/>
      <w:lvlText w:val="%6."/>
      <w:lvlJc w:val="right"/>
      <w:pPr>
        <w:tabs>
          <w:tab w:val="num" w:pos="4320"/>
        </w:tabs>
        <w:ind w:left="4320" w:hanging="180"/>
      </w:pPr>
      <w:rPr>
        <w:rFonts w:cs="Times New Roman"/>
      </w:rPr>
    </w:lvl>
    <w:lvl w:ilvl="6" w:tplc="69960678">
      <w:start w:val="1"/>
      <w:numFmt w:val="decimal"/>
      <w:lvlText w:val="%7."/>
      <w:lvlJc w:val="left"/>
      <w:pPr>
        <w:tabs>
          <w:tab w:val="num" w:pos="5040"/>
        </w:tabs>
        <w:ind w:left="5040" w:hanging="360"/>
      </w:pPr>
      <w:rPr>
        <w:rFonts w:cs="Times New Roman"/>
      </w:rPr>
    </w:lvl>
    <w:lvl w:ilvl="7" w:tplc="6F1E29B2">
      <w:start w:val="1"/>
      <w:numFmt w:val="lowerLetter"/>
      <w:lvlText w:val="%8."/>
      <w:lvlJc w:val="left"/>
      <w:pPr>
        <w:tabs>
          <w:tab w:val="num" w:pos="5760"/>
        </w:tabs>
        <w:ind w:left="5760" w:hanging="360"/>
      </w:pPr>
      <w:rPr>
        <w:rFonts w:cs="Times New Roman"/>
      </w:rPr>
    </w:lvl>
    <w:lvl w:ilvl="8" w:tplc="E3C4876E">
      <w:start w:val="1"/>
      <w:numFmt w:val="lowerRoman"/>
      <w:lvlText w:val="%9."/>
      <w:lvlJc w:val="right"/>
      <w:pPr>
        <w:tabs>
          <w:tab w:val="num" w:pos="6480"/>
        </w:tabs>
        <w:ind w:left="6480" w:hanging="180"/>
      </w:pPr>
      <w:rPr>
        <w:rFonts w:cs="Times New Roman"/>
      </w:rPr>
    </w:lvl>
  </w:abstractNum>
  <w:abstractNum w:abstractNumId="7" w15:restartNumberingAfterBreak="0">
    <w:nsid w:val="32423FA4"/>
    <w:multiLevelType w:val="hybridMultilevel"/>
    <w:tmpl w:val="89D09B2E"/>
    <w:lvl w:ilvl="0" w:tplc="77568E98">
      <w:start w:val="1"/>
      <w:numFmt w:val="bullet"/>
      <w:lvlText w:val="●"/>
      <w:lvlJc w:val="left"/>
      <w:pPr>
        <w:ind w:left="720" w:hanging="360"/>
      </w:pPr>
      <w:rPr>
        <w:rFonts w:ascii="Arial" w:hAnsi="Arial" w:cs="Times New Roman" w:hint="default"/>
        <w:color w:val="auto"/>
        <w:sz w:val="20"/>
        <w:szCs w:val="20"/>
      </w:rPr>
    </w:lvl>
    <w:lvl w:ilvl="1" w:tplc="F5EC0A36">
      <w:start w:val="1"/>
      <w:numFmt w:val="bullet"/>
      <w:lvlText w:val="o"/>
      <w:lvlJc w:val="left"/>
      <w:pPr>
        <w:ind w:left="1440" w:hanging="360"/>
      </w:pPr>
      <w:rPr>
        <w:rFonts w:ascii="Courier New" w:hAnsi="Courier New" w:cs="Courier New" w:hint="default"/>
      </w:rPr>
    </w:lvl>
    <w:lvl w:ilvl="2" w:tplc="F45CFC20">
      <w:start w:val="1"/>
      <w:numFmt w:val="bullet"/>
      <w:lvlText w:val=""/>
      <w:lvlJc w:val="left"/>
      <w:pPr>
        <w:ind w:left="2160" w:hanging="360"/>
      </w:pPr>
      <w:rPr>
        <w:rFonts w:ascii="Wingdings" w:hAnsi="Wingdings" w:hint="default"/>
      </w:rPr>
    </w:lvl>
    <w:lvl w:ilvl="3" w:tplc="1DD4CF98">
      <w:start w:val="1"/>
      <w:numFmt w:val="bullet"/>
      <w:lvlText w:val=""/>
      <w:lvlJc w:val="left"/>
      <w:pPr>
        <w:ind w:left="2880" w:hanging="360"/>
      </w:pPr>
      <w:rPr>
        <w:rFonts w:ascii="Symbol" w:hAnsi="Symbol" w:hint="default"/>
      </w:rPr>
    </w:lvl>
    <w:lvl w:ilvl="4" w:tplc="77CAE972">
      <w:start w:val="1"/>
      <w:numFmt w:val="bullet"/>
      <w:lvlText w:val="o"/>
      <w:lvlJc w:val="left"/>
      <w:pPr>
        <w:ind w:left="3600" w:hanging="360"/>
      </w:pPr>
      <w:rPr>
        <w:rFonts w:ascii="Courier New" w:hAnsi="Courier New" w:cs="Courier New" w:hint="default"/>
      </w:rPr>
    </w:lvl>
    <w:lvl w:ilvl="5" w:tplc="4B849524">
      <w:start w:val="1"/>
      <w:numFmt w:val="bullet"/>
      <w:lvlText w:val=""/>
      <w:lvlJc w:val="left"/>
      <w:pPr>
        <w:ind w:left="4320" w:hanging="360"/>
      </w:pPr>
      <w:rPr>
        <w:rFonts w:ascii="Wingdings" w:hAnsi="Wingdings" w:hint="default"/>
      </w:rPr>
    </w:lvl>
    <w:lvl w:ilvl="6" w:tplc="118EB1FA">
      <w:start w:val="1"/>
      <w:numFmt w:val="bullet"/>
      <w:lvlText w:val=""/>
      <w:lvlJc w:val="left"/>
      <w:pPr>
        <w:ind w:left="5040" w:hanging="360"/>
      </w:pPr>
      <w:rPr>
        <w:rFonts w:ascii="Symbol" w:hAnsi="Symbol" w:hint="default"/>
      </w:rPr>
    </w:lvl>
    <w:lvl w:ilvl="7" w:tplc="6518ADB8">
      <w:start w:val="1"/>
      <w:numFmt w:val="bullet"/>
      <w:lvlText w:val="o"/>
      <w:lvlJc w:val="left"/>
      <w:pPr>
        <w:ind w:left="5760" w:hanging="360"/>
      </w:pPr>
      <w:rPr>
        <w:rFonts w:ascii="Courier New" w:hAnsi="Courier New" w:cs="Courier New" w:hint="default"/>
      </w:rPr>
    </w:lvl>
    <w:lvl w:ilvl="8" w:tplc="DB980690">
      <w:start w:val="1"/>
      <w:numFmt w:val="bullet"/>
      <w:lvlText w:val=""/>
      <w:lvlJc w:val="left"/>
      <w:pPr>
        <w:ind w:left="6480" w:hanging="360"/>
      </w:pPr>
      <w:rPr>
        <w:rFonts w:ascii="Wingdings" w:hAnsi="Wingdings" w:hint="default"/>
      </w:rPr>
    </w:lvl>
  </w:abstractNum>
  <w:abstractNum w:abstractNumId="8" w15:restartNumberingAfterBreak="0">
    <w:nsid w:val="39373FAD"/>
    <w:multiLevelType w:val="hybridMultilevel"/>
    <w:tmpl w:val="C57482DE"/>
    <w:lvl w:ilvl="0" w:tplc="CC600640">
      <w:start w:val="1"/>
      <w:numFmt w:val="decimal"/>
      <w:lvlText w:val="%1."/>
      <w:lvlJc w:val="left"/>
      <w:pPr>
        <w:ind w:left="1080" w:hanging="360"/>
      </w:pPr>
    </w:lvl>
    <w:lvl w:ilvl="1" w:tplc="165E81EE">
      <w:start w:val="1"/>
      <w:numFmt w:val="lowerLetter"/>
      <w:lvlText w:val="%2."/>
      <w:lvlJc w:val="left"/>
      <w:pPr>
        <w:ind w:left="1800" w:hanging="360"/>
      </w:pPr>
    </w:lvl>
    <w:lvl w:ilvl="2" w:tplc="F698BB4A">
      <w:start w:val="1"/>
      <w:numFmt w:val="lowerRoman"/>
      <w:lvlText w:val="%3."/>
      <w:lvlJc w:val="right"/>
      <w:pPr>
        <w:ind w:left="2520" w:hanging="180"/>
      </w:pPr>
    </w:lvl>
    <w:lvl w:ilvl="3" w:tplc="B5169A52">
      <w:start w:val="1"/>
      <w:numFmt w:val="decimal"/>
      <w:lvlText w:val="%4."/>
      <w:lvlJc w:val="left"/>
      <w:pPr>
        <w:ind w:left="3240" w:hanging="360"/>
      </w:pPr>
    </w:lvl>
    <w:lvl w:ilvl="4" w:tplc="E4BEEFC8">
      <w:start w:val="1"/>
      <w:numFmt w:val="lowerLetter"/>
      <w:lvlText w:val="%5."/>
      <w:lvlJc w:val="left"/>
      <w:pPr>
        <w:ind w:left="3960" w:hanging="360"/>
      </w:pPr>
    </w:lvl>
    <w:lvl w:ilvl="5" w:tplc="798A0B22">
      <w:start w:val="1"/>
      <w:numFmt w:val="lowerRoman"/>
      <w:lvlText w:val="%6."/>
      <w:lvlJc w:val="right"/>
      <w:pPr>
        <w:ind w:left="4680" w:hanging="180"/>
      </w:pPr>
    </w:lvl>
    <w:lvl w:ilvl="6" w:tplc="7624DA40">
      <w:start w:val="1"/>
      <w:numFmt w:val="decimal"/>
      <w:lvlText w:val="%7."/>
      <w:lvlJc w:val="left"/>
      <w:pPr>
        <w:ind w:left="5400" w:hanging="360"/>
      </w:pPr>
    </w:lvl>
    <w:lvl w:ilvl="7" w:tplc="77D6B586">
      <w:start w:val="1"/>
      <w:numFmt w:val="lowerLetter"/>
      <w:lvlText w:val="%8."/>
      <w:lvlJc w:val="left"/>
      <w:pPr>
        <w:ind w:left="6120" w:hanging="360"/>
      </w:pPr>
    </w:lvl>
    <w:lvl w:ilvl="8" w:tplc="5C2C9BB8">
      <w:start w:val="1"/>
      <w:numFmt w:val="lowerRoman"/>
      <w:lvlText w:val="%9."/>
      <w:lvlJc w:val="right"/>
      <w:pPr>
        <w:ind w:left="6840" w:hanging="180"/>
      </w:pPr>
    </w:lvl>
  </w:abstractNum>
  <w:abstractNum w:abstractNumId="9" w15:restartNumberingAfterBreak="0">
    <w:nsid w:val="6F0A149E"/>
    <w:multiLevelType w:val="hybridMultilevel"/>
    <w:tmpl w:val="D49AC878"/>
    <w:lvl w:ilvl="0" w:tplc="F4003E7A">
      <w:start w:val="1"/>
      <w:numFmt w:val="decimal"/>
      <w:lvlText w:val="%1."/>
      <w:lvlJc w:val="left"/>
      <w:pPr>
        <w:ind w:left="1080" w:hanging="360"/>
      </w:pPr>
      <w:rPr>
        <w:b/>
      </w:rPr>
    </w:lvl>
    <w:lvl w:ilvl="1" w:tplc="3E7A3B9A">
      <w:start w:val="1"/>
      <w:numFmt w:val="lowerLetter"/>
      <w:lvlText w:val="%2."/>
      <w:lvlJc w:val="left"/>
      <w:pPr>
        <w:ind w:left="1800" w:hanging="360"/>
      </w:pPr>
    </w:lvl>
    <w:lvl w:ilvl="2" w:tplc="05CA6400">
      <w:start w:val="1"/>
      <w:numFmt w:val="lowerRoman"/>
      <w:lvlText w:val="%3."/>
      <w:lvlJc w:val="right"/>
      <w:pPr>
        <w:ind w:left="2520" w:hanging="180"/>
      </w:pPr>
    </w:lvl>
    <w:lvl w:ilvl="3" w:tplc="CDBEAC18">
      <w:start w:val="1"/>
      <w:numFmt w:val="decimal"/>
      <w:lvlText w:val="%4."/>
      <w:lvlJc w:val="left"/>
      <w:pPr>
        <w:ind w:left="3240" w:hanging="360"/>
      </w:pPr>
    </w:lvl>
    <w:lvl w:ilvl="4" w:tplc="9CA29CC0">
      <w:start w:val="1"/>
      <w:numFmt w:val="lowerLetter"/>
      <w:lvlText w:val="%5."/>
      <w:lvlJc w:val="left"/>
      <w:pPr>
        <w:ind w:left="3960" w:hanging="360"/>
      </w:pPr>
    </w:lvl>
    <w:lvl w:ilvl="5" w:tplc="0882D1C8">
      <w:start w:val="1"/>
      <w:numFmt w:val="lowerRoman"/>
      <w:lvlText w:val="%6."/>
      <w:lvlJc w:val="right"/>
      <w:pPr>
        <w:ind w:left="4680" w:hanging="180"/>
      </w:pPr>
    </w:lvl>
    <w:lvl w:ilvl="6" w:tplc="64EE6850">
      <w:start w:val="1"/>
      <w:numFmt w:val="decimal"/>
      <w:lvlText w:val="%7."/>
      <w:lvlJc w:val="left"/>
      <w:pPr>
        <w:ind w:left="5400" w:hanging="360"/>
      </w:pPr>
    </w:lvl>
    <w:lvl w:ilvl="7" w:tplc="5380E27E">
      <w:start w:val="1"/>
      <w:numFmt w:val="lowerLetter"/>
      <w:lvlText w:val="%8."/>
      <w:lvlJc w:val="left"/>
      <w:pPr>
        <w:ind w:left="6120" w:hanging="360"/>
      </w:pPr>
    </w:lvl>
    <w:lvl w:ilvl="8" w:tplc="7B12CD0E">
      <w:start w:val="1"/>
      <w:numFmt w:val="lowerRoman"/>
      <w:lvlText w:val="%9."/>
      <w:lvlJc w:val="right"/>
      <w:pPr>
        <w:ind w:left="6840" w:hanging="180"/>
      </w:pPr>
    </w:lvl>
  </w:abstractNum>
  <w:abstractNum w:abstractNumId="10" w15:restartNumberingAfterBreak="0">
    <w:nsid w:val="7ADE628B"/>
    <w:multiLevelType w:val="multilevel"/>
    <w:tmpl w:val="163653C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83"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4"/>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6"/>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98"/>
    <w:rsid w:val="0000752F"/>
    <w:rsid w:val="00074DD2"/>
    <w:rsid w:val="00095D50"/>
    <w:rsid w:val="000B0E70"/>
    <w:rsid w:val="000F0D28"/>
    <w:rsid w:val="000F1279"/>
    <w:rsid w:val="00122A61"/>
    <w:rsid w:val="00130239"/>
    <w:rsid w:val="00135DD6"/>
    <w:rsid w:val="00147EE6"/>
    <w:rsid w:val="001672D7"/>
    <w:rsid w:val="001B7089"/>
    <w:rsid w:val="001B7DE7"/>
    <w:rsid w:val="00224D61"/>
    <w:rsid w:val="00236883"/>
    <w:rsid w:val="00262083"/>
    <w:rsid w:val="002941E7"/>
    <w:rsid w:val="00352636"/>
    <w:rsid w:val="0035636C"/>
    <w:rsid w:val="003866EA"/>
    <w:rsid w:val="003B04BE"/>
    <w:rsid w:val="003C38AC"/>
    <w:rsid w:val="003C4465"/>
    <w:rsid w:val="003D40F4"/>
    <w:rsid w:val="003F2DA6"/>
    <w:rsid w:val="00420522"/>
    <w:rsid w:val="004234DB"/>
    <w:rsid w:val="004440F7"/>
    <w:rsid w:val="00463997"/>
    <w:rsid w:val="00477920"/>
    <w:rsid w:val="0049269C"/>
    <w:rsid w:val="004938A1"/>
    <w:rsid w:val="00496BF7"/>
    <w:rsid w:val="004B0B31"/>
    <w:rsid w:val="004B2A39"/>
    <w:rsid w:val="004C632F"/>
    <w:rsid w:val="004E13B2"/>
    <w:rsid w:val="004E18F2"/>
    <w:rsid w:val="00500F24"/>
    <w:rsid w:val="0050523E"/>
    <w:rsid w:val="005316BB"/>
    <w:rsid w:val="005361FB"/>
    <w:rsid w:val="00553EFB"/>
    <w:rsid w:val="00553FAA"/>
    <w:rsid w:val="00563092"/>
    <w:rsid w:val="00572398"/>
    <w:rsid w:val="00580FC8"/>
    <w:rsid w:val="00584802"/>
    <w:rsid w:val="006C062B"/>
    <w:rsid w:val="006E4050"/>
    <w:rsid w:val="006E5CFA"/>
    <w:rsid w:val="0071024A"/>
    <w:rsid w:val="00792BE9"/>
    <w:rsid w:val="00797084"/>
    <w:rsid w:val="007D0E26"/>
    <w:rsid w:val="007F19F7"/>
    <w:rsid w:val="00800842"/>
    <w:rsid w:val="00835C81"/>
    <w:rsid w:val="008369D7"/>
    <w:rsid w:val="00851CC2"/>
    <w:rsid w:val="008620F9"/>
    <w:rsid w:val="008705E0"/>
    <w:rsid w:val="00874ED6"/>
    <w:rsid w:val="00891B0C"/>
    <w:rsid w:val="008A4952"/>
    <w:rsid w:val="009128D5"/>
    <w:rsid w:val="009700B9"/>
    <w:rsid w:val="00985F87"/>
    <w:rsid w:val="009A26BE"/>
    <w:rsid w:val="00A1241C"/>
    <w:rsid w:val="00A36DD1"/>
    <w:rsid w:val="00A631E6"/>
    <w:rsid w:val="00A74F6B"/>
    <w:rsid w:val="00A86985"/>
    <w:rsid w:val="00AB2451"/>
    <w:rsid w:val="00AD0EFA"/>
    <w:rsid w:val="00AE3682"/>
    <w:rsid w:val="00B44EBB"/>
    <w:rsid w:val="00B52C99"/>
    <w:rsid w:val="00B61DF3"/>
    <w:rsid w:val="00B6586D"/>
    <w:rsid w:val="00B86151"/>
    <w:rsid w:val="00BB0277"/>
    <w:rsid w:val="00BB1EAE"/>
    <w:rsid w:val="00BD2328"/>
    <w:rsid w:val="00BF5A5F"/>
    <w:rsid w:val="00BF6E00"/>
    <w:rsid w:val="00C1571F"/>
    <w:rsid w:val="00C50963"/>
    <w:rsid w:val="00C64A7B"/>
    <w:rsid w:val="00CD2440"/>
    <w:rsid w:val="00CF4354"/>
    <w:rsid w:val="00D25A85"/>
    <w:rsid w:val="00D534EC"/>
    <w:rsid w:val="00D7292B"/>
    <w:rsid w:val="00DA54A4"/>
    <w:rsid w:val="00E04B7B"/>
    <w:rsid w:val="00E17CEC"/>
    <w:rsid w:val="00E315BC"/>
    <w:rsid w:val="00E52D19"/>
    <w:rsid w:val="00EB170B"/>
    <w:rsid w:val="00ED57C7"/>
    <w:rsid w:val="00EF75B5"/>
    <w:rsid w:val="00F43854"/>
    <w:rsid w:val="00FF74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489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5636C"/>
    <w:pPr>
      <w:ind w:firstLine="720"/>
    </w:pPr>
    <w:rPr>
      <w:rFonts w:ascii="Arial" w:hAnsi="Arial" w:cs="Arial"/>
    </w:rPr>
  </w:style>
  <w:style w:type="paragraph" w:styleId="Antrat1">
    <w:name w:val="heading 1"/>
    <w:basedOn w:val="prastasis"/>
    <w:next w:val="prastasis"/>
    <w:link w:val="Antrat1Diagrama"/>
    <w:qFormat/>
    <w:rsid w:val="005C400B"/>
    <w:pPr>
      <w:keepNext/>
      <w:numPr>
        <w:numId w:val="1"/>
      </w:numPr>
      <w:suppressAutoHyphens/>
      <w:autoSpaceDE w:val="0"/>
      <w:spacing w:before="240" w:after="60"/>
      <w:outlineLvl w:val="0"/>
    </w:pPr>
    <w:rPr>
      <w:b/>
      <w:bCs/>
      <w:kern w:val="2"/>
      <w:sz w:val="32"/>
      <w:szCs w:val="32"/>
    </w:rPr>
  </w:style>
  <w:style w:type="paragraph" w:styleId="Antrat2">
    <w:name w:val="heading 2"/>
    <w:basedOn w:val="prastasis"/>
    <w:next w:val="prastasis"/>
    <w:link w:val="Antrat2Diagrama"/>
    <w:qFormat/>
    <w:rsid w:val="005C400B"/>
    <w:pPr>
      <w:keepNext/>
      <w:numPr>
        <w:ilvl w:val="1"/>
        <w:numId w:val="1"/>
      </w:numPr>
      <w:suppressAutoHyphens/>
      <w:autoSpaceDN w:val="0"/>
      <w:jc w:val="center"/>
      <w:outlineLvl w:val="1"/>
    </w:pPr>
    <w:rPr>
      <w:sz w:val="28"/>
      <w:szCs w:val="24"/>
    </w:rPr>
  </w:style>
  <w:style w:type="paragraph" w:styleId="Antrat3">
    <w:name w:val="heading 3"/>
    <w:basedOn w:val="prastasis"/>
    <w:next w:val="prastasis"/>
    <w:link w:val="Antrat3Diagrama"/>
    <w:qFormat/>
    <w:rsid w:val="005C400B"/>
    <w:pPr>
      <w:keepNext/>
      <w:numPr>
        <w:ilvl w:val="2"/>
        <w:numId w:val="1"/>
      </w:numPr>
      <w:suppressAutoHyphens/>
      <w:autoSpaceDE w:val="0"/>
      <w:spacing w:before="240" w:after="60"/>
      <w:outlineLvl w:val="2"/>
    </w:pPr>
    <w:rPr>
      <w:b/>
      <w:bCs/>
      <w:sz w:val="26"/>
      <w:szCs w:val="26"/>
    </w:rPr>
  </w:style>
  <w:style w:type="paragraph" w:styleId="Antrat4">
    <w:name w:val="heading 4"/>
    <w:basedOn w:val="prastasis"/>
    <w:next w:val="prastasis"/>
    <w:link w:val="Antrat4Diagrama"/>
    <w:qFormat/>
    <w:rsid w:val="005C400B"/>
    <w:pPr>
      <w:keepNext/>
      <w:numPr>
        <w:ilvl w:val="3"/>
        <w:numId w:val="1"/>
      </w:numPr>
      <w:suppressAutoHyphens/>
      <w:autoSpaceDE w:val="0"/>
      <w:spacing w:before="240" w:after="60"/>
      <w:outlineLvl w:val="3"/>
    </w:pPr>
    <w:rPr>
      <w:b/>
      <w:bCs/>
      <w:sz w:val="28"/>
      <w:szCs w:val="28"/>
    </w:rPr>
  </w:style>
  <w:style w:type="paragraph" w:styleId="Antrat6">
    <w:name w:val="heading 6"/>
    <w:basedOn w:val="prastasis"/>
    <w:next w:val="prastasis"/>
    <w:link w:val="Antrat6Diagrama"/>
    <w:qFormat/>
    <w:rsid w:val="005C400B"/>
    <w:pPr>
      <w:keepNext/>
      <w:numPr>
        <w:ilvl w:val="5"/>
        <w:numId w:val="1"/>
      </w:numPr>
      <w:suppressAutoHyphens/>
      <w:autoSpaceDN w:val="0"/>
      <w:outlineLvl w:val="5"/>
    </w:pPr>
    <w:rPr>
      <w:b/>
      <w:bCs/>
      <w:sz w:val="22"/>
    </w:rPr>
  </w:style>
  <w:style w:type="paragraph" w:styleId="Antrat7">
    <w:name w:val="heading 7"/>
    <w:basedOn w:val="prastasis"/>
    <w:next w:val="prastasis"/>
    <w:link w:val="Antrat7Diagrama"/>
    <w:qFormat/>
    <w:rsid w:val="005C400B"/>
    <w:pPr>
      <w:widowControl w:val="0"/>
      <w:numPr>
        <w:ilvl w:val="6"/>
        <w:numId w:val="1"/>
      </w:numPr>
      <w:suppressAutoHyphens/>
      <w:autoSpaceDE w:val="0"/>
      <w:spacing w:before="240" w:after="60"/>
      <w:outlineLvl w:val="6"/>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C400B"/>
    <w:rPr>
      <w:rFonts w:ascii="Arial" w:hAnsi="Arial" w:cs="Arial"/>
      <w:b/>
      <w:bCs/>
      <w:kern w:val="2"/>
      <w:sz w:val="32"/>
      <w:szCs w:val="32"/>
    </w:rPr>
  </w:style>
  <w:style w:type="character" w:customStyle="1" w:styleId="Antrat2Diagrama">
    <w:name w:val="Antraštė 2 Diagrama"/>
    <w:link w:val="Antrat2"/>
    <w:rsid w:val="005C400B"/>
    <w:rPr>
      <w:rFonts w:ascii="Arial" w:hAnsi="Arial" w:cs="Arial"/>
      <w:sz w:val="28"/>
      <w:szCs w:val="24"/>
    </w:rPr>
  </w:style>
  <w:style w:type="character" w:customStyle="1" w:styleId="Antrat3Diagrama">
    <w:name w:val="Antraštė 3 Diagrama"/>
    <w:link w:val="Antrat3"/>
    <w:rsid w:val="005C400B"/>
    <w:rPr>
      <w:rFonts w:ascii="Arial" w:hAnsi="Arial" w:cs="Arial"/>
      <w:b/>
      <w:bCs/>
      <w:sz w:val="26"/>
      <w:szCs w:val="26"/>
    </w:rPr>
  </w:style>
  <w:style w:type="character" w:customStyle="1" w:styleId="Antrat4Diagrama">
    <w:name w:val="Antraštė 4 Diagrama"/>
    <w:link w:val="Antrat4"/>
    <w:rsid w:val="005C400B"/>
    <w:rPr>
      <w:rFonts w:ascii="Arial" w:hAnsi="Arial" w:cs="Arial"/>
      <w:b/>
      <w:bCs/>
      <w:sz w:val="28"/>
      <w:szCs w:val="28"/>
    </w:rPr>
  </w:style>
  <w:style w:type="character" w:customStyle="1" w:styleId="Antrat6Diagrama">
    <w:name w:val="Antraštė 6 Diagrama"/>
    <w:link w:val="Antrat6"/>
    <w:rsid w:val="005C400B"/>
    <w:rPr>
      <w:rFonts w:ascii="Arial" w:hAnsi="Arial" w:cs="Arial"/>
      <w:b/>
      <w:bCs/>
      <w:sz w:val="22"/>
    </w:rPr>
  </w:style>
  <w:style w:type="character" w:customStyle="1" w:styleId="Antrat7Diagrama">
    <w:name w:val="Antraštė 7 Diagrama"/>
    <w:link w:val="Antrat7"/>
    <w:rsid w:val="005C400B"/>
    <w:rPr>
      <w:rFonts w:ascii="Arial" w:hAnsi="Arial" w:cs="Arial"/>
      <w:sz w:val="20"/>
      <w:szCs w:val="24"/>
    </w:rPr>
  </w:style>
  <w:style w:type="character" w:styleId="Hipersaitas">
    <w:name w:val="Hyperlink"/>
    <w:rsid w:val="005C400B"/>
    <w:rPr>
      <w:color w:val="0066CC"/>
      <w:u w:val="single"/>
    </w:rPr>
  </w:style>
  <w:style w:type="character" w:styleId="Perirtashipersaitas">
    <w:name w:val="FollowedHyperlink"/>
    <w:rsid w:val="005C400B"/>
    <w:rPr>
      <w:color w:val="800080"/>
      <w:u w:val="single"/>
    </w:rPr>
  </w:style>
  <w:style w:type="paragraph" w:styleId="prastasiniatinklio">
    <w:name w:val="Normal (Web)"/>
    <w:basedOn w:val="prastasis"/>
    <w:rsid w:val="005C400B"/>
    <w:pPr>
      <w:suppressAutoHyphens/>
      <w:autoSpaceDE w:val="0"/>
      <w:spacing w:before="100" w:after="100"/>
    </w:pPr>
    <w:rPr>
      <w:szCs w:val="24"/>
    </w:rPr>
  </w:style>
  <w:style w:type="paragraph" w:styleId="Puslapioinaostekstas">
    <w:name w:val="footnote text"/>
    <w:aliases w:val="Footnote"/>
    <w:basedOn w:val="prastasis"/>
    <w:link w:val="PuslapioinaostekstasDiagrama2"/>
    <w:rsid w:val="005C400B"/>
    <w:pPr>
      <w:suppressAutoHyphens/>
      <w:autoSpaceDE w:val="0"/>
    </w:pPr>
  </w:style>
  <w:style w:type="character" w:customStyle="1" w:styleId="PuslapioinaostekstasDiagrama2">
    <w:name w:val="Puslapio išnašos tekstas Diagrama2"/>
    <w:aliases w:val="Footnote Diagrama2"/>
    <w:link w:val="Puslapioinaostekstas"/>
    <w:locked/>
    <w:rsid w:val="005C400B"/>
    <w:rPr>
      <w:rFonts w:ascii="Arial" w:hAnsi="Arial" w:cs="Arial"/>
      <w:sz w:val="20"/>
    </w:rPr>
  </w:style>
  <w:style w:type="character" w:customStyle="1" w:styleId="PuslapioinaostekstasDiagrama">
    <w:name w:val="Puslapio išnašos tekstas Diagrama"/>
    <w:aliases w:val="Footnote Diagrama"/>
    <w:rsid w:val="005C400B"/>
    <w:rPr>
      <w:sz w:val="20"/>
    </w:rPr>
  </w:style>
  <w:style w:type="paragraph" w:styleId="Komentarotekstas">
    <w:name w:val="annotation text"/>
    <w:basedOn w:val="prastasis"/>
    <w:link w:val="KomentarotekstasDiagrama1"/>
    <w:rsid w:val="005C400B"/>
    <w:pPr>
      <w:widowControl w:val="0"/>
      <w:suppressAutoHyphens/>
      <w:autoSpaceDE w:val="0"/>
    </w:pPr>
  </w:style>
  <w:style w:type="character" w:customStyle="1" w:styleId="KomentarotekstasDiagrama1">
    <w:name w:val="Komentaro tekstas Diagrama1"/>
    <w:link w:val="Komentarotekstas"/>
    <w:locked/>
    <w:rsid w:val="005C400B"/>
    <w:rPr>
      <w:rFonts w:ascii="Arial" w:hAnsi="Arial" w:cs="Arial"/>
      <w:sz w:val="20"/>
    </w:rPr>
  </w:style>
  <w:style w:type="character" w:customStyle="1" w:styleId="KomentarotekstasDiagrama">
    <w:name w:val="Komentaro tekstas Diagrama"/>
    <w:rsid w:val="005C400B"/>
    <w:rPr>
      <w:sz w:val="20"/>
    </w:rPr>
  </w:style>
  <w:style w:type="paragraph" w:styleId="Antrats">
    <w:name w:val="header"/>
    <w:aliases w:val="Char,Diagrama"/>
    <w:basedOn w:val="prastasis"/>
    <w:link w:val="AntratsDiagrama2"/>
    <w:rsid w:val="005C400B"/>
    <w:pPr>
      <w:keepLines/>
      <w:widowControl w:val="0"/>
      <w:suppressAutoHyphens/>
      <w:autoSpaceDE w:val="0"/>
      <w:jc w:val="both"/>
    </w:pPr>
    <w:rPr>
      <w:b/>
      <w:bCs/>
      <w:i/>
      <w:iCs/>
    </w:rPr>
  </w:style>
  <w:style w:type="character" w:customStyle="1" w:styleId="AntratsDiagrama2">
    <w:name w:val="Antraštės Diagrama2"/>
    <w:aliases w:val="Char Diagrama2,Diagrama Diagrama2"/>
    <w:link w:val="Antrats"/>
    <w:locked/>
    <w:rsid w:val="005C400B"/>
    <w:rPr>
      <w:rFonts w:ascii="Arial" w:hAnsi="Arial" w:cs="Arial"/>
      <w:b/>
      <w:bCs/>
      <w:i/>
      <w:iCs/>
      <w:sz w:val="20"/>
    </w:rPr>
  </w:style>
  <w:style w:type="character" w:customStyle="1" w:styleId="AntratsDiagrama">
    <w:name w:val="Antraštės Diagrama"/>
    <w:aliases w:val="Char Diagrama,Diagrama Diagrama"/>
    <w:basedOn w:val="Numatytasispastraiposriftas"/>
    <w:rsid w:val="005C400B"/>
  </w:style>
  <w:style w:type="paragraph" w:styleId="Porat">
    <w:name w:val="footer"/>
    <w:basedOn w:val="prastasis"/>
    <w:link w:val="PoratDiagrama1"/>
    <w:rsid w:val="005C400B"/>
    <w:pPr>
      <w:suppressAutoHyphens/>
      <w:autoSpaceDE w:val="0"/>
    </w:pPr>
    <w:rPr>
      <w:szCs w:val="24"/>
    </w:rPr>
  </w:style>
  <w:style w:type="character" w:customStyle="1" w:styleId="PoratDiagrama1">
    <w:name w:val="Poraštė Diagrama1"/>
    <w:link w:val="Porat"/>
    <w:locked/>
    <w:rsid w:val="005C400B"/>
    <w:rPr>
      <w:rFonts w:ascii="Arial" w:hAnsi="Arial" w:cs="Arial"/>
      <w:sz w:val="20"/>
      <w:szCs w:val="24"/>
    </w:rPr>
  </w:style>
  <w:style w:type="character" w:customStyle="1" w:styleId="PoratDiagrama">
    <w:name w:val="Poraštė Diagrama"/>
    <w:basedOn w:val="Numatytasispastraiposriftas"/>
    <w:rsid w:val="005C400B"/>
  </w:style>
  <w:style w:type="paragraph" w:styleId="Antrat">
    <w:name w:val="caption"/>
    <w:basedOn w:val="prastasis"/>
    <w:qFormat/>
    <w:rsid w:val="005C400B"/>
    <w:pPr>
      <w:widowControl w:val="0"/>
      <w:suppressLineNumbers/>
      <w:suppressAutoHyphens/>
      <w:autoSpaceDE w:val="0"/>
      <w:spacing w:before="120" w:after="120"/>
    </w:pPr>
    <w:rPr>
      <w:rFonts w:cs="Lucida Sans"/>
      <w:i/>
      <w:iCs/>
      <w:szCs w:val="24"/>
    </w:rPr>
  </w:style>
  <w:style w:type="paragraph" w:styleId="Dokumentoinaostekstas">
    <w:name w:val="endnote text"/>
    <w:basedOn w:val="prastasis"/>
    <w:link w:val="DokumentoinaostekstasDiagrama1"/>
    <w:rsid w:val="005C400B"/>
    <w:pPr>
      <w:suppressAutoHyphens/>
      <w:autoSpaceDE w:val="0"/>
    </w:pPr>
  </w:style>
  <w:style w:type="character" w:customStyle="1" w:styleId="DokumentoinaostekstasDiagrama1">
    <w:name w:val="Dokumento išnašos tekstas Diagrama1"/>
    <w:link w:val="Dokumentoinaostekstas"/>
    <w:locked/>
    <w:rsid w:val="005C400B"/>
    <w:rPr>
      <w:rFonts w:ascii="Arial" w:hAnsi="Arial" w:cs="Arial"/>
      <w:sz w:val="20"/>
    </w:rPr>
  </w:style>
  <w:style w:type="character" w:customStyle="1" w:styleId="DokumentoinaostekstasDiagrama">
    <w:name w:val="Dokumento išnašos tekstas Diagrama"/>
    <w:rsid w:val="005C400B"/>
    <w:rPr>
      <w:sz w:val="20"/>
    </w:rPr>
  </w:style>
  <w:style w:type="paragraph" w:styleId="Pagrindinistekstas">
    <w:name w:val="Body Text"/>
    <w:basedOn w:val="prastasis"/>
    <w:link w:val="PagrindinistekstasDiagrama1"/>
    <w:rsid w:val="005C400B"/>
    <w:pPr>
      <w:suppressAutoHyphens/>
      <w:autoSpaceDE w:val="0"/>
      <w:spacing w:after="120"/>
    </w:pPr>
    <w:rPr>
      <w:szCs w:val="24"/>
    </w:rPr>
  </w:style>
  <w:style w:type="character" w:customStyle="1" w:styleId="PagrindinistekstasDiagrama1">
    <w:name w:val="Pagrindinis tekstas Diagrama1"/>
    <w:link w:val="Pagrindinistekstas"/>
    <w:locked/>
    <w:rsid w:val="005C400B"/>
    <w:rPr>
      <w:rFonts w:ascii="Arial" w:hAnsi="Arial" w:cs="Arial"/>
      <w:sz w:val="20"/>
      <w:szCs w:val="24"/>
    </w:rPr>
  </w:style>
  <w:style w:type="character" w:customStyle="1" w:styleId="PagrindinistekstasDiagrama">
    <w:name w:val="Pagrindinis tekstas Diagrama"/>
    <w:basedOn w:val="Numatytasispastraiposriftas"/>
    <w:rsid w:val="005C400B"/>
  </w:style>
  <w:style w:type="paragraph" w:styleId="Sraas">
    <w:name w:val="List"/>
    <w:basedOn w:val="Pagrindinistekstas"/>
    <w:rsid w:val="005C400B"/>
    <w:rPr>
      <w:rFonts w:cs="Lucida Sans"/>
    </w:rPr>
  </w:style>
  <w:style w:type="paragraph" w:styleId="Pagrindiniotekstotrauka">
    <w:name w:val="Body Text Indent"/>
    <w:basedOn w:val="prastasis"/>
    <w:link w:val="PagrindiniotekstotraukaDiagrama1"/>
    <w:rsid w:val="005C400B"/>
    <w:pPr>
      <w:suppressAutoHyphens/>
      <w:autoSpaceDE w:val="0"/>
      <w:spacing w:after="120"/>
      <w:ind w:left="283"/>
    </w:pPr>
    <w:rPr>
      <w:szCs w:val="24"/>
    </w:rPr>
  </w:style>
  <w:style w:type="character" w:customStyle="1" w:styleId="PagrindiniotekstotraukaDiagrama1">
    <w:name w:val="Pagrindinio teksto įtrauka Diagrama1"/>
    <w:link w:val="Pagrindiniotekstotrauka"/>
    <w:locked/>
    <w:rsid w:val="005C400B"/>
    <w:rPr>
      <w:rFonts w:ascii="Arial" w:hAnsi="Arial" w:cs="Arial"/>
      <w:sz w:val="20"/>
      <w:szCs w:val="24"/>
    </w:rPr>
  </w:style>
  <w:style w:type="character" w:customStyle="1" w:styleId="PagrindiniotekstotraukaDiagrama">
    <w:name w:val="Pagrindinio teksto įtrauka Diagrama"/>
    <w:basedOn w:val="Numatytasispastraiposriftas"/>
    <w:rsid w:val="005C400B"/>
  </w:style>
  <w:style w:type="paragraph" w:styleId="Paantrat">
    <w:name w:val="Subtitle"/>
    <w:basedOn w:val="prastasis"/>
    <w:next w:val="Pagrindinistekstas"/>
    <w:link w:val="PaantratDiagrama1"/>
    <w:qFormat/>
    <w:rsid w:val="005C400B"/>
    <w:pPr>
      <w:suppressAutoHyphens/>
      <w:autoSpaceDN w:val="0"/>
    </w:pPr>
    <w:rPr>
      <w:b/>
      <w:sz w:val="22"/>
    </w:rPr>
  </w:style>
  <w:style w:type="character" w:customStyle="1" w:styleId="PaantratDiagrama1">
    <w:name w:val="Paantraštė Diagrama1"/>
    <w:link w:val="Paantrat"/>
    <w:rsid w:val="005C400B"/>
    <w:rPr>
      <w:rFonts w:ascii="Arial" w:hAnsi="Arial" w:cs="Arial"/>
      <w:b/>
      <w:sz w:val="22"/>
    </w:rPr>
  </w:style>
  <w:style w:type="paragraph" w:styleId="Debesliotekstas">
    <w:name w:val="Balloon Text"/>
    <w:basedOn w:val="prastasis"/>
    <w:link w:val="DebesliotekstasDiagrama1"/>
    <w:rsid w:val="005C400B"/>
    <w:pPr>
      <w:suppressAutoHyphens/>
      <w:autoSpaceDE w:val="0"/>
    </w:pPr>
    <w:rPr>
      <w:rFonts w:ascii="Tahoma" w:hAnsi="Tahoma" w:cs="Tahoma"/>
      <w:sz w:val="16"/>
      <w:szCs w:val="16"/>
    </w:rPr>
  </w:style>
  <w:style w:type="character" w:customStyle="1" w:styleId="DebesliotekstasDiagrama1">
    <w:name w:val="Debesėlio tekstas Diagrama1"/>
    <w:link w:val="Debesliotekstas"/>
    <w:locked/>
    <w:rsid w:val="005C400B"/>
    <w:rPr>
      <w:rFonts w:ascii="Tahoma" w:hAnsi="Tahoma" w:cs="Tahoma"/>
      <w:sz w:val="16"/>
      <w:szCs w:val="16"/>
    </w:rPr>
  </w:style>
  <w:style w:type="character" w:customStyle="1" w:styleId="DebesliotekstasDiagrama">
    <w:name w:val="Debesėlio tekstas Diagrama"/>
    <w:rsid w:val="005C400B"/>
    <w:rPr>
      <w:rFonts w:ascii="Tahoma" w:hAnsi="Tahoma" w:cs="Tahoma"/>
      <w:sz w:val="16"/>
      <w:szCs w:val="16"/>
    </w:rPr>
  </w:style>
  <w:style w:type="paragraph" w:customStyle="1" w:styleId="Pataisymai1">
    <w:name w:val="Pataisymai1"/>
    <w:rsid w:val="005C400B"/>
    <w:pPr>
      <w:suppressAutoHyphens/>
      <w:autoSpaceDN w:val="0"/>
    </w:pPr>
    <w:rPr>
      <w:szCs w:val="24"/>
    </w:rPr>
  </w:style>
  <w:style w:type="paragraph" w:customStyle="1" w:styleId="Sraopastraipa1">
    <w:name w:val="Sąrašo pastraipa1"/>
    <w:basedOn w:val="prastasis"/>
    <w:rsid w:val="005C400B"/>
    <w:pPr>
      <w:suppressAutoHyphens/>
      <w:autoSpaceDN w:val="0"/>
      <w:ind w:left="720"/>
      <w:contextualSpacing/>
    </w:pPr>
    <w:rPr>
      <w:szCs w:val="24"/>
    </w:rPr>
  </w:style>
  <w:style w:type="paragraph" w:customStyle="1" w:styleId="Heading">
    <w:name w:val="Heading"/>
    <w:basedOn w:val="prastasis"/>
    <w:next w:val="Pagrindinistekstas"/>
    <w:rsid w:val="005C400B"/>
    <w:pPr>
      <w:suppressAutoHyphens/>
      <w:autoSpaceDE w:val="0"/>
      <w:jc w:val="center"/>
    </w:pPr>
    <w:rPr>
      <w:b/>
      <w:bCs/>
      <w:caps/>
      <w:szCs w:val="24"/>
    </w:rPr>
  </w:style>
  <w:style w:type="paragraph" w:customStyle="1" w:styleId="Index">
    <w:name w:val="Index"/>
    <w:basedOn w:val="prastasis"/>
    <w:rsid w:val="005C400B"/>
    <w:pPr>
      <w:widowControl w:val="0"/>
      <w:suppressLineNumbers/>
      <w:suppressAutoHyphens/>
      <w:autoSpaceDE w:val="0"/>
    </w:pPr>
    <w:rPr>
      <w:rFonts w:cs="Lucida Sans"/>
      <w:szCs w:val="24"/>
    </w:rPr>
  </w:style>
  <w:style w:type="paragraph" w:customStyle="1" w:styleId="Antrat20">
    <w:name w:val="Antraštė2"/>
    <w:basedOn w:val="prastasis"/>
    <w:rsid w:val="005C400B"/>
    <w:pPr>
      <w:widowControl w:val="0"/>
      <w:suppressLineNumbers/>
      <w:suppressAutoHyphens/>
      <w:autoSpaceDE w:val="0"/>
      <w:spacing w:before="120" w:after="120"/>
    </w:pPr>
    <w:rPr>
      <w:rFonts w:cs="Lucida Sans"/>
      <w:i/>
      <w:iCs/>
      <w:szCs w:val="24"/>
    </w:rPr>
  </w:style>
  <w:style w:type="paragraph" w:customStyle="1" w:styleId="ISTATYMAS">
    <w:name w:val="ISTATYMAS"/>
    <w:basedOn w:val="prastasis"/>
    <w:rsid w:val="005C400B"/>
    <w:pPr>
      <w:keepLines/>
      <w:suppressAutoHyphens/>
      <w:autoSpaceDE w:val="0"/>
      <w:spacing w:line="288" w:lineRule="auto"/>
      <w:jc w:val="center"/>
    </w:pPr>
    <w:rPr>
      <w:color w:val="000000"/>
    </w:rPr>
  </w:style>
  <w:style w:type="paragraph" w:customStyle="1" w:styleId="Pavadinimas1">
    <w:name w:val="Pavadinimas1"/>
    <w:basedOn w:val="prastasis"/>
    <w:rsid w:val="005C400B"/>
    <w:pPr>
      <w:keepLines/>
      <w:suppressAutoHyphens/>
      <w:autoSpaceDE w:val="0"/>
      <w:spacing w:line="288" w:lineRule="auto"/>
      <w:ind w:left="850"/>
    </w:pPr>
    <w:rPr>
      <w:b/>
      <w:bCs/>
      <w:caps/>
      <w:color w:val="000000"/>
      <w:sz w:val="22"/>
      <w:szCs w:val="22"/>
    </w:rPr>
  </w:style>
  <w:style w:type="paragraph" w:customStyle="1" w:styleId="Hyperlink1">
    <w:name w:val="Hyperlink1"/>
    <w:basedOn w:val="prastasis"/>
    <w:rsid w:val="005C400B"/>
    <w:pPr>
      <w:suppressAutoHyphens/>
      <w:autoSpaceDE w:val="0"/>
      <w:spacing w:line="288" w:lineRule="auto"/>
      <w:ind w:firstLine="312"/>
      <w:jc w:val="both"/>
    </w:pPr>
    <w:rPr>
      <w:color w:val="000000"/>
    </w:rPr>
  </w:style>
  <w:style w:type="paragraph" w:customStyle="1" w:styleId="Prezidentas">
    <w:name w:val="Prezidentas"/>
    <w:basedOn w:val="prastasis"/>
    <w:rsid w:val="005C400B"/>
    <w:pPr>
      <w:suppressAutoHyphens/>
      <w:autoSpaceDE w:val="0"/>
      <w:spacing w:line="288" w:lineRule="auto"/>
    </w:pPr>
    <w:rPr>
      <w:caps/>
      <w:color w:val="000000"/>
    </w:rPr>
  </w:style>
  <w:style w:type="paragraph" w:customStyle="1" w:styleId="Linija">
    <w:name w:val="Linija"/>
    <w:basedOn w:val="prastasis"/>
    <w:rsid w:val="005C400B"/>
    <w:pPr>
      <w:suppressAutoHyphens/>
      <w:autoSpaceDE w:val="0"/>
      <w:spacing w:line="288" w:lineRule="auto"/>
      <w:jc w:val="center"/>
    </w:pPr>
    <w:rPr>
      <w:color w:val="000000"/>
      <w:sz w:val="12"/>
      <w:szCs w:val="12"/>
    </w:rPr>
  </w:style>
  <w:style w:type="paragraph" w:customStyle="1" w:styleId="Patvirtinta">
    <w:name w:val="Patvirtinta"/>
    <w:basedOn w:val="prastasis"/>
    <w:rsid w:val="005C400B"/>
    <w:pPr>
      <w:keepLines/>
      <w:suppressAutoHyphens/>
      <w:autoSpaceDE w:val="0"/>
      <w:spacing w:line="288" w:lineRule="auto"/>
      <w:ind w:left="5953"/>
    </w:pPr>
    <w:rPr>
      <w:color w:val="000000"/>
    </w:rPr>
  </w:style>
  <w:style w:type="paragraph" w:customStyle="1" w:styleId="CentrBold">
    <w:name w:val="CentrBold"/>
    <w:basedOn w:val="prastasis"/>
    <w:rsid w:val="005C400B"/>
    <w:pPr>
      <w:keepLines/>
      <w:suppressAutoHyphens/>
      <w:autoSpaceDE w:val="0"/>
      <w:spacing w:line="288" w:lineRule="auto"/>
      <w:jc w:val="center"/>
    </w:pPr>
    <w:rPr>
      <w:b/>
      <w:bCs/>
      <w:caps/>
      <w:color w:val="000000"/>
    </w:rPr>
  </w:style>
  <w:style w:type="paragraph" w:customStyle="1" w:styleId="CentrBoldm">
    <w:name w:val="CentrBoldm"/>
    <w:basedOn w:val="CentrBold"/>
    <w:rsid w:val="005C400B"/>
    <w:rPr>
      <w:caps w:val="0"/>
    </w:rPr>
  </w:style>
  <w:style w:type="paragraph" w:customStyle="1" w:styleId="normaltext">
    <w:name w:val="normal text"/>
    <w:basedOn w:val="prastasis"/>
    <w:next w:val="prastasis"/>
    <w:rsid w:val="005C400B"/>
    <w:pPr>
      <w:suppressAutoHyphens/>
      <w:autoSpaceDN w:val="0"/>
      <w:spacing w:after="200" w:line="276" w:lineRule="auto"/>
    </w:pPr>
    <w:rPr>
      <w:rFonts w:ascii="Calibri" w:hAnsi="Calibri" w:cs="Calibri"/>
      <w:sz w:val="22"/>
      <w:szCs w:val="22"/>
    </w:rPr>
  </w:style>
  <w:style w:type="paragraph" w:customStyle="1" w:styleId="Komentarotekstas1">
    <w:name w:val="Komentaro tekstas1"/>
    <w:basedOn w:val="prastasis"/>
    <w:rsid w:val="005C400B"/>
    <w:pPr>
      <w:suppressAutoHyphens/>
      <w:autoSpaceDE w:val="0"/>
    </w:pPr>
  </w:style>
  <w:style w:type="paragraph" w:customStyle="1" w:styleId="Antrat10">
    <w:name w:val="Antraštė1"/>
    <w:basedOn w:val="prastasis"/>
    <w:next w:val="prastasis"/>
    <w:rsid w:val="005C400B"/>
    <w:pPr>
      <w:suppressAutoHyphens/>
      <w:autoSpaceDE w:val="0"/>
    </w:pPr>
    <w:rPr>
      <w:b/>
      <w:bCs/>
    </w:rPr>
  </w:style>
  <w:style w:type="paragraph" w:customStyle="1" w:styleId="Pagrindinistekstas21">
    <w:name w:val="Pagrindinis tekstas 21"/>
    <w:basedOn w:val="prastasis"/>
    <w:rsid w:val="005C400B"/>
    <w:pPr>
      <w:suppressAutoHyphens/>
      <w:autoSpaceDN w:val="0"/>
      <w:jc w:val="center"/>
    </w:pPr>
    <w:rPr>
      <w:b/>
      <w:sz w:val="22"/>
      <w:szCs w:val="24"/>
    </w:rPr>
  </w:style>
  <w:style w:type="paragraph" w:customStyle="1" w:styleId="Pagrindinistekstas31">
    <w:name w:val="Pagrindinis tekstas 31"/>
    <w:basedOn w:val="prastasis"/>
    <w:rsid w:val="005C400B"/>
    <w:pPr>
      <w:widowControl w:val="0"/>
      <w:suppressAutoHyphens/>
      <w:autoSpaceDE w:val="0"/>
      <w:spacing w:after="120"/>
    </w:pPr>
    <w:rPr>
      <w:sz w:val="16"/>
      <w:szCs w:val="16"/>
    </w:rPr>
  </w:style>
  <w:style w:type="paragraph" w:customStyle="1" w:styleId="Pagrindiniotekstotrauka21">
    <w:name w:val="Pagrindinio teksto įtrauka 21"/>
    <w:basedOn w:val="prastasis"/>
    <w:rsid w:val="005C400B"/>
    <w:pPr>
      <w:widowControl w:val="0"/>
      <w:suppressAutoHyphens/>
      <w:autoSpaceDE w:val="0"/>
      <w:spacing w:after="120" w:line="480" w:lineRule="auto"/>
      <w:ind w:left="283"/>
    </w:pPr>
  </w:style>
  <w:style w:type="paragraph" w:customStyle="1" w:styleId="Pagrindiniotekstotrauka31">
    <w:name w:val="Pagrindinio teksto įtrauka 31"/>
    <w:basedOn w:val="prastasis"/>
    <w:rsid w:val="005C400B"/>
    <w:pPr>
      <w:suppressAutoHyphens/>
      <w:autoSpaceDE w:val="0"/>
      <w:spacing w:after="120"/>
      <w:ind w:left="283"/>
    </w:pPr>
    <w:rPr>
      <w:sz w:val="16"/>
      <w:szCs w:val="16"/>
    </w:rPr>
  </w:style>
  <w:style w:type="paragraph" w:customStyle="1" w:styleId="Tekstoblokas1">
    <w:name w:val="Teksto blokas1"/>
    <w:basedOn w:val="prastasis"/>
    <w:rsid w:val="005C400B"/>
    <w:pPr>
      <w:suppressAutoHyphens/>
      <w:autoSpaceDN w:val="0"/>
      <w:spacing w:line="360" w:lineRule="auto"/>
      <w:ind w:left="-709" w:right="-1327"/>
      <w:jc w:val="both"/>
    </w:pPr>
    <w:rPr>
      <w:szCs w:val="24"/>
    </w:rPr>
  </w:style>
  <w:style w:type="paragraph" w:customStyle="1" w:styleId="Dokumentostruktra1">
    <w:name w:val="Dokumento struktūra1"/>
    <w:basedOn w:val="prastasis"/>
    <w:rsid w:val="005C400B"/>
    <w:pPr>
      <w:suppressAutoHyphens/>
      <w:autoSpaceDE w:val="0"/>
    </w:pPr>
    <w:rPr>
      <w:rFonts w:ascii="Tahoma" w:hAnsi="Tahoma" w:cs="Tahoma"/>
    </w:rPr>
  </w:style>
  <w:style w:type="paragraph" w:customStyle="1" w:styleId="Paprastasistekstas1">
    <w:name w:val="Paprastasis tekstas1"/>
    <w:basedOn w:val="prastasis"/>
    <w:rsid w:val="005C400B"/>
    <w:pPr>
      <w:suppressAutoHyphens/>
      <w:autoSpaceDN w:val="0"/>
    </w:pPr>
    <w:rPr>
      <w:rFonts w:ascii="Courier New" w:hAnsi="Courier New" w:cs="Courier New"/>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5C400B"/>
    <w:pPr>
      <w:suppressAutoHyphens/>
      <w:autoSpaceDN w:val="0"/>
      <w:spacing w:after="160" w:line="240" w:lineRule="exact"/>
    </w:pPr>
    <w:rPr>
      <w:rFonts w:ascii="Tahoma" w:hAnsi="Tahoma" w:cs="Tahoma"/>
    </w:rPr>
  </w:style>
  <w:style w:type="paragraph" w:customStyle="1" w:styleId="Text4">
    <w:name w:val="Text 4"/>
    <w:basedOn w:val="prastasis"/>
    <w:rsid w:val="005C400B"/>
    <w:pPr>
      <w:suppressAutoHyphens/>
      <w:autoSpaceDE w:val="0"/>
      <w:spacing w:after="240"/>
      <w:ind w:left="840"/>
      <w:jc w:val="both"/>
    </w:pPr>
    <w:rPr>
      <w:szCs w:val="24"/>
    </w:rPr>
  </w:style>
  <w:style w:type="paragraph" w:customStyle="1" w:styleId="num1Diagrama">
    <w:name w:val="num1 Diagrama"/>
    <w:basedOn w:val="prastasis"/>
    <w:rsid w:val="005C400B"/>
    <w:pPr>
      <w:suppressAutoHyphens/>
      <w:autoSpaceDE w:val="0"/>
      <w:ind w:left="-10"/>
      <w:jc w:val="both"/>
    </w:pPr>
  </w:style>
  <w:style w:type="paragraph" w:customStyle="1" w:styleId="num2">
    <w:name w:val="num2"/>
    <w:basedOn w:val="prastasis"/>
    <w:rsid w:val="005C400B"/>
    <w:pPr>
      <w:suppressAutoHyphens/>
      <w:autoSpaceDE w:val="0"/>
      <w:ind w:left="698"/>
      <w:jc w:val="both"/>
    </w:p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5C400B"/>
    <w:pPr>
      <w:suppressAutoHyphens/>
      <w:autoSpaceDN w:val="0"/>
      <w:spacing w:after="160" w:line="240" w:lineRule="exact"/>
    </w:pPr>
    <w:rPr>
      <w:rFonts w:ascii="Tahoma" w:hAnsi="Tahoma" w:cs="Tahoma"/>
    </w:rPr>
  </w:style>
  <w:style w:type="paragraph" w:customStyle="1" w:styleId="num3diagrama">
    <w:name w:val="num3diagrama"/>
    <w:basedOn w:val="prastasis"/>
    <w:rsid w:val="005C400B"/>
    <w:pPr>
      <w:suppressAutoHyphens/>
      <w:autoSpaceDN w:val="0"/>
      <w:ind w:left="971" w:firstLine="1156"/>
      <w:jc w:val="both"/>
    </w:pPr>
  </w:style>
  <w:style w:type="paragraph" w:customStyle="1" w:styleId="num1diagrama0">
    <w:name w:val="num1diagrama"/>
    <w:basedOn w:val="prastasis"/>
    <w:rsid w:val="005C400B"/>
    <w:pPr>
      <w:suppressAutoHyphens/>
      <w:autoSpaceDN w:val="0"/>
      <w:jc w:val="both"/>
    </w:pPr>
  </w:style>
  <w:style w:type="paragraph" w:customStyle="1" w:styleId="Punktas">
    <w:name w:val="Punktas"/>
    <w:basedOn w:val="Pagrindiniotekstotrauka"/>
    <w:rsid w:val="005C400B"/>
    <w:pPr>
      <w:autoSpaceDE/>
      <w:autoSpaceDN w:val="0"/>
      <w:spacing w:before="60" w:after="60"/>
      <w:ind w:left="360"/>
      <w:jc w:val="both"/>
    </w:pPr>
  </w:style>
  <w:style w:type="paragraph" w:customStyle="1" w:styleId="Papunktis">
    <w:name w:val="Papunktis"/>
    <w:basedOn w:val="Pagrindiniotekstotrauka"/>
    <w:rsid w:val="005C400B"/>
    <w:pPr>
      <w:autoSpaceDE/>
      <w:autoSpaceDN w:val="0"/>
      <w:spacing w:after="0"/>
      <w:ind w:left="0"/>
      <w:jc w:val="both"/>
    </w:pPr>
  </w:style>
  <w:style w:type="paragraph" w:customStyle="1" w:styleId="NormalWeb1">
    <w:name w:val="Normal (Web)1"/>
    <w:basedOn w:val="prastasis"/>
    <w:rsid w:val="005C400B"/>
    <w:pPr>
      <w:suppressAutoHyphens/>
      <w:autoSpaceDE w:val="0"/>
      <w:spacing w:before="100" w:after="100"/>
    </w:pPr>
  </w:style>
  <w:style w:type="paragraph" w:customStyle="1" w:styleId="stiliusantrat112pt">
    <w:name w:val="stiliusantrat112pt"/>
    <w:basedOn w:val="prastasis"/>
    <w:rsid w:val="005C400B"/>
    <w:pPr>
      <w:keepNext/>
      <w:suppressAutoHyphens/>
      <w:autoSpaceDN w:val="0"/>
      <w:spacing w:before="240" w:after="60"/>
      <w:jc w:val="center"/>
    </w:pPr>
    <w:rPr>
      <w:b/>
      <w:bCs/>
      <w:caps/>
      <w:szCs w:val="24"/>
    </w:rPr>
  </w:style>
  <w:style w:type="paragraph" w:customStyle="1" w:styleId="TABLE---Normal">
    <w:name w:val="TABLE --- Normal"/>
    <w:basedOn w:val="prastasis"/>
    <w:rsid w:val="005C400B"/>
    <w:pPr>
      <w:suppressAutoHyphens/>
      <w:autoSpaceDN w:val="0"/>
      <w:snapToGrid w:val="0"/>
      <w:jc w:val="right"/>
    </w:pPr>
    <w:rPr>
      <w:rFonts w:eastAsia="Arial Unicode MS"/>
      <w:color w:val="000000"/>
      <w:szCs w:val="24"/>
    </w:rPr>
  </w:style>
  <w:style w:type="paragraph" w:customStyle="1" w:styleId="TABLE---List1">
    <w:name w:val="TABLE --- List1"/>
    <w:basedOn w:val="TABLE---Normal"/>
    <w:rsid w:val="005C400B"/>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5C400B"/>
    <w:pPr>
      <w:suppressAutoHyphens/>
      <w:autoSpaceDN w:val="0"/>
      <w:spacing w:after="160" w:line="240" w:lineRule="exact"/>
    </w:pPr>
    <w:rPr>
      <w:rFonts w:ascii="Tahoma" w:hAnsi="Tahoma" w:cs="Tahoma"/>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5C400B"/>
    <w:pPr>
      <w:suppressAutoHyphens/>
      <w:autoSpaceDN w:val="0"/>
      <w:spacing w:after="160" w:line="240" w:lineRule="exact"/>
    </w:pPr>
    <w:rPr>
      <w:rFonts w:ascii="Tahoma" w:hAnsi="Tahoma" w:cs="Tahoma"/>
    </w:rPr>
  </w:style>
  <w:style w:type="paragraph" w:customStyle="1" w:styleId="BalloonText1">
    <w:name w:val="Balloon Text1"/>
    <w:basedOn w:val="prastasis"/>
    <w:rsid w:val="005C400B"/>
    <w:pPr>
      <w:suppressAutoHyphens/>
      <w:autoSpaceDE w:val="0"/>
    </w:pPr>
    <w:rPr>
      <w:rFonts w:ascii="Tahoma" w:hAnsi="Tahoma" w:cs="Tahoma"/>
      <w:sz w:val="16"/>
      <w:szCs w:val="16"/>
    </w:rPr>
  </w:style>
  <w:style w:type="paragraph" w:customStyle="1" w:styleId="CharCharCharCharCharCharCharCharCharCharDiagramaDiagramaCharCharChar">
    <w:name w:val="Char Char Char Char Char Char Char Char Char Char Diagrama Diagrama Char Char Char"/>
    <w:basedOn w:val="prastasis"/>
    <w:rsid w:val="005C400B"/>
    <w:pPr>
      <w:suppressAutoHyphens/>
      <w:autoSpaceDN w:val="0"/>
      <w:spacing w:after="160" w:line="240" w:lineRule="exact"/>
    </w:pPr>
    <w:rPr>
      <w:rFonts w:ascii="Tahoma" w:hAnsi="Tahoma" w:cs="Tahoma"/>
    </w:rPr>
  </w:style>
  <w:style w:type="paragraph" w:customStyle="1" w:styleId="CharCharDiagramaDiagrama1CharCharDiagramaDiagramaCharCharDiagramaDiagrama">
    <w:name w:val="Char Char Diagrama Diagrama1 Char Char Diagrama Diagrama Char Char Diagrama Diagrama"/>
    <w:basedOn w:val="prastasis"/>
    <w:rsid w:val="005C400B"/>
    <w:pPr>
      <w:suppressAutoHyphens/>
      <w:autoSpaceDN w:val="0"/>
      <w:spacing w:after="160" w:line="240" w:lineRule="exact"/>
    </w:pPr>
    <w:rPr>
      <w:rFonts w:ascii="Tahoma" w:hAnsi="Tahoma" w:cs="Tahoma"/>
    </w:rPr>
  </w:style>
  <w:style w:type="paragraph" w:customStyle="1" w:styleId="NumPar1">
    <w:name w:val="NumPar 1"/>
    <w:basedOn w:val="prastasis"/>
    <w:next w:val="prastasis"/>
    <w:rsid w:val="005C400B"/>
    <w:pPr>
      <w:suppressAutoHyphens/>
      <w:autoSpaceDN w:val="0"/>
      <w:spacing w:before="120" w:after="120"/>
      <w:ind w:left="850" w:hanging="850"/>
      <w:jc w:val="both"/>
    </w:pPr>
  </w:style>
  <w:style w:type="paragraph" w:customStyle="1" w:styleId="Regulartext">
    <w:name w:val="Regular text"/>
    <w:basedOn w:val="prastasis"/>
    <w:rsid w:val="005C400B"/>
    <w:pPr>
      <w:suppressAutoHyphens/>
      <w:autoSpaceDN w:val="0"/>
      <w:spacing w:before="120" w:after="120"/>
      <w:ind w:left="142"/>
      <w:jc w:val="both"/>
    </w:pPr>
    <w:rPr>
      <w:rFonts w:ascii="Verdana" w:hAnsi="Verdana" w:cs="Verdana"/>
      <w:sz w:val="18"/>
    </w:rPr>
  </w:style>
  <w:style w:type="paragraph" w:customStyle="1" w:styleId="TABLE---Headingrow">
    <w:name w:val="TABLE --- Heading row"/>
    <w:basedOn w:val="TABLE---Normal"/>
    <w:rsid w:val="005C400B"/>
    <w:pPr>
      <w:jc w:val="center"/>
    </w:pPr>
    <w:rPr>
      <w:bCs/>
    </w:rPr>
  </w:style>
  <w:style w:type="paragraph" w:customStyle="1" w:styleId="TABLE---Data">
    <w:name w:val="TABLE --- Data"/>
    <w:basedOn w:val="TABLE---Normal"/>
    <w:rsid w:val="005C400B"/>
    <w:pPr>
      <w:spacing w:line="360" w:lineRule="auto"/>
      <w:jc w:val="center"/>
    </w:pPr>
  </w:style>
  <w:style w:type="paragraph" w:customStyle="1" w:styleId="Regular-Indented">
    <w:name w:val="Regular - Indented"/>
    <w:basedOn w:val="Regulartext"/>
    <w:rsid w:val="005C400B"/>
    <w:pPr>
      <w:spacing w:before="0" w:after="0" w:line="360" w:lineRule="auto"/>
      <w:ind w:left="0" w:firstLine="567"/>
    </w:pPr>
    <w:rPr>
      <w:rFonts w:ascii="Times New Roman" w:hAnsi="Times New Roman" w:cs="Times New Roman"/>
      <w:sz w:val="24"/>
      <w:szCs w:val="24"/>
    </w:rPr>
  </w:style>
  <w:style w:type="paragraph" w:customStyle="1" w:styleId="doubsign">
    <w:name w:val="doubsign"/>
    <w:basedOn w:val="prastasis"/>
    <w:rsid w:val="005C400B"/>
    <w:pPr>
      <w:suppressAutoHyphens/>
      <w:autoSpaceDN w:val="0"/>
      <w:spacing w:before="1200"/>
    </w:pPr>
    <w:rPr>
      <w:szCs w:val="24"/>
    </w:rPr>
  </w:style>
  <w:style w:type="paragraph" w:customStyle="1" w:styleId="text1">
    <w:name w:val="text1"/>
    <w:basedOn w:val="prastasis"/>
    <w:rsid w:val="005C400B"/>
    <w:pPr>
      <w:suppressAutoHyphens/>
      <w:autoSpaceDN w:val="0"/>
      <w:spacing w:after="240"/>
      <w:ind w:left="482"/>
      <w:jc w:val="both"/>
    </w:pPr>
    <w:rPr>
      <w:szCs w:val="24"/>
    </w:rPr>
  </w:style>
  <w:style w:type="paragraph" w:customStyle="1" w:styleId="Pagrindinistekstas1">
    <w:name w:val="Pagrindinis tekstas1"/>
    <w:rsid w:val="005C400B"/>
    <w:pPr>
      <w:suppressAutoHyphens/>
      <w:autoSpaceDE w:val="0"/>
      <w:ind w:firstLine="312"/>
      <w:jc w:val="both"/>
    </w:pPr>
    <w:rPr>
      <w:rFonts w:ascii="TimesLT" w:hAnsi="TimesLT"/>
    </w:rPr>
  </w:style>
  <w:style w:type="paragraph" w:customStyle="1" w:styleId="NormalWeb2">
    <w:name w:val="Normal (Web)2"/>
    <w:basedOn w:val="prastasis"/>
    <w:rsid w:val="005C400B"/>
    <w:pPr>
      <w:suppressAutoHyphens/>
      <w:autoSpaceDN w:val="0"/>
      <w:spacing w:before="100" w:after="100"/>
    </w:pPr>
    <w:rPr>
      <w:rFonts w:eastAsia="Arial Unicode MS"/>
      <w:color w:val="000000"/>
    </w:rPr>
  </w:style>
  <w:style w:type="paragraph" w:customStyle="1" w:styleId="heading1">
    <w:name w:val="heading1"/>
    <w:basedOn w:val="prastasis"/>
    <w:rsid w:val="005C400B"/>
    <w:pPr>
      <w:suppressAutoHyphens/>
      <w:autoSpaceDN w:val="0"/>
    </w:pPr>
    <w:rPr>
      <w:b/>
    </w:rPr>
  </w:style>
  <w:style w:type="paragraph" w:customStyle="1" w:styleId="num3Diagrama0">
    <w:name w:val="num3 Diagrama"/>
    <w:basedOn w:val="prastasis"/>
    <w:rsid w:val="005C400B"/>
    <w:pPr>
      <w:suppressAutoHyphens/>
      <w:autoSpaceDN w:val="0"/>
      <w:ind w:left="-180"/>
      <w:jc w:val="both"/>
    </w:pPr>
  </w:style>
  <w:style w:type="paragraph" w:customStyle="1" w:styleId="num4Diagrama">
    <w:name w:val="num4 Diagrama"/>
    <w:basedOn w:val="prastasis"/>
    <w:rsid w:val="005C400B"/>
    <w:pPr>
      <w:suppressAutoHyphens/>
      <w:autoSpaceDN w:val="0"/>
      <w:ind w:left="-436" w:firstLine="1156"/>
      <w:jc w:val="both"/>
    </w:pPr>
  </w:style>
  <w:style w:type="paragraph" w:customStyle="1" w:styleId="CommentSubject1">
    <w:name w:val="Comment Subject1"/>
    <w:basedOn w:val="Komentarotekstas1"/>
    <w:next w:val="Komentarotekstas1"/>
    <w:rsid w:val="005C400B"/>
    <w:rPr>
      <w:b/>
      <w:bCs/>
    </w:rPr>
  </w:style>
  <w:style w:type="paragraph" w:customStyle="1" w:styleId="text40">
    <w:name w:val="text4"/>
    <w:basedOn w:val="prastasis"/>
    <w:rsid w:val="005C400B"/>
    <w:pPr>
      <w:suppressAutoHyphens/>
      <w:autoSpaceDN w:val="0"/>
      <w:spacing w:after="240"/>
      <w:jc w:val="both"/>
    </w:pPr>
    <w:rPr>
      <w:szCs w:val="24"/>
    </w:rPr>
  </w:style>
  <w:style w:type="paragraph" w:customStyle="1" w:styleId="Poskirsnis">
    <w:name w:val="Poskirsnis"/>
    <w:basedOn w:val="prastasis"/>
    <w:next w:val="Punktas"/>
    <w:rsid w:val="005C400B"/>
    <w:pPr>
      <w:keepNext/>
      <w:keepLines/>
      <w:suppressAutoHyphens/>
      <w:autoSpaceDN w:val="0"/>
      <w:spacing w:before="120" w:after="120"/>
      <w:jc w:val="both"/>
    </w:pPr>
    <w:rPr>
      <w:b/>
      <w:szCs w:val="24"/>
    </w:rPr>
  </w:style>
  <w:style w:type="paragraph" w:customStyle="1" w:styleId="CharCharCharDiagramaDiagrama">
    <w:name w:val="Char Char Char Diagrama Diagrama"/>
    <w:basedOn w:val="prastasis"/>
    <w:rsid w:val="005C400B"/>
    <w:pPr>
      <w:suppressAutoHyphens/>
      <w:autoSpaceDN w:val="0"/>
      <w:spacing w:after="160" w:line="240" w:lineRule="exact"/>
    </w:pPr>
    <w:rPr>
      <w:rFonts w:ascii="Tahoma" w:hAnsi="Tahoma" w:cs="Tahoma"/>
    </w:rPr>
  </w:style>
  <w:style w:type="paragraph" w:customStyle="1" w:styleId="siaiptekstas">
    <w:name w:val="siaiptekstas"/>
    <w:basedOn w:val="prastasis"/>
    <w:rsid w:val="005C400B"/>
    <w:pPr>
      <w:keepNext/>
      <w:suppressAutoHyphens/>
      <w:autoSpaceDN w:val="0"/>
      <w:jc w:val="center"/>
    </w:pPr>
    <w:rPr>
      <w:szCs w:val="24"/>
    </w:rPr>
  </w:style>
  <w:style w:type="paragraph" w:customStyle="1" w:styleId="StiliusAntrat112pt0">
    <w:name w:val="Stilius Antraštė 1 + 12 pt"/>
    <w:basedOn w:val="Antrat1"/>
    <w:rsid w:val="005C400B"/>
    <w:pPr>
      <w:numPr>
        <w:numId w:val="0"/>
      </w:numPr>
      <w:autoSpaceDE/>
      <w:autoSpaceDN w:val="0"/>
      <w:ind w:firstLine="720"/>
      <w:jc w:val="center"/>
    </w:pPr>
    <w:rPr>
      <w:rFonts w:ascii="Times New Roman" w:hAnsi="Times New Roman" w:cs="Times New Roman"/>
      <w:bCs w:val="0"/>
      <w:caps/>
      <w:sz w:val="24"/>
      <w:szCs w:val="20"/>
    </w:rPr>
  </w:style>
  <w:style w:type="paragraph" w:customStyle="1" w:styleId="FootnoteTextFootnote">
    <w:name w:val="Footnote Text.Footnote"/>
    <w:basedOn w:val="prastasis"/>
    <w:rsid w:val="005C400B"/>
    <w:pPr>
      <w:suppressAutoHyphens/>
      <w:autoSpaceDE w:val="0"/>
    </w:pPr>
  </w:style>
  <w:style w:type="paragraph" w:customStyle="1" w:styleId="Skirsnis">
    <w:name w:val="Skirsnis"/>
    <w:basedOn w:val="prastasis"/>
    <w:rsid w:val="005C400B"/>
    <w:pPr>
      <w:keepNext/>
      <w:keepLines/>
      <w:suppressAutoHyphens/>
      <w:autoSpaceDN w:val="0"/>
      <w:spacing w:before="120" w:after="120"/>
      <w:jc w:val="center"/>
    </w:pPr>
    <w:rPr>
      <w:caps/>
      <w:szCs w:val="24"/>
    </w:rPr>
  </w:style>
  <w:style w:type="paragraph" w:customStyle="1" w:styleId="LIST--Simple1">
    <w:name w:val="LIST -- Simple 1"/>
    <w:basedOn w:val="prastasis"/>
    <w:rsid w:val="005C400B"/>
    <w:pPr>
      <w:suppressAutoHyphens/>
      <w:autoSpaceDN w:val="0"/>
      <w:ind w:firstLine="540"/>
    </w:pPr>
    <w:rPr>
      <w:b/>
      <w:szCs w:val="24"/>
    </w:rPr>
  </w:style>
  <w:style w:type="paragraph" w:customStyle="1" w:styleId="MAZAS">
    <w:name w:val="MAZAS"/>
    <w:basedOn w:val="prastasis"/>
    <w:rsid w:val="005C400B"/>
    <w:pPr>
      <w:suppressAutoHyphens/>
      <w:autoSpaceDE w:val="0"/>
      <w:spacing w:line="288" w:lineRule="auto"/>
      <w:ind w:firstLine="312"/>
      <w:jc w:val="both"/>
    </w:pPr>
    <w:rPr>
      <w:color w:val="000000"/>
      <w:sz w:val="8"/>
      <w:szCs w:val="8"/>
    </w:rPr>
  </w:style>
  <w:style w:type="paragraph" w:customStyle="1" w:styleId="BasicParagraph">
    <w:name w:val="[Basic Paragraph]"/>
    <w:basedOn w:val="prastasis"/>
    <w:rsid w:val="005C400B"/>
    <w:pPr>
      <w:suppressAutoHyphens/>
      <w:autoSpaceDE w:val="0"/>
      <w:spacing w:line="288" w:lineRule="auto"/>
    </w:pPr>
    <w:rPr>
      <w:color w:val="000000"/>
      <w:szCs w:val="24"/>
    </w:rPr>
  </w:style>
  <w:style w:type="paragraph" w:customStyle="1" w:styleId="Default">
    <w:name w:val="Default"/>
    <w:rsid w:val="005C400B"/>
    <w:pPr>
      <w:suppressAutoHyphens/>
      <w:autoSpaceDE w:val="0"/>
    </w:pPr>
    <w:rPr>
      <w:color w:val="000000"/>
      <w:szCs w:val="24"/>
    </w:rPr>
  </w:style>
  <w:style w:type="paragraph" w:customStyle="1" w:styleId="TableContents">
    <w:name w:val="Table Contents"/>
    <w:basedOn w:val="prastasis"/>
    <w:rsid w:val="005C400B"/>
    <w:pPr>
      <w:widowControl w:val="0"/>
      <w:suppressLineNumbers/>
      <w:suppressAutoHyphens/>
      <w:autoSpaceDE w:val="0"/>
    </w:pPr>
    <w:rPr>
      <w:szCs w:val="24"/>
    </w:rPr>
  </w:style>
  <w:style w:type="paragraph" w:customStyle="1" w:styleId="TableHeading">
    <w:name w:val="Table Heading"/>
    <w:basedOn w:val="TableContents"/>
    <w:rsid w:val="005C400B"/>
    <w:pPr>
      <w:jc w:val="center"/>
    </w:pPr>
    <w:rPr>
      <w:b/>
      <w:bCs/>
    </w:rPr>
  </w:style>
  <w:style w:type="paragraph" w:customStyle="1" w:styleId="Komentarotekstas2">
    <w:name w:val="Komentaro tekstas2"/>
    <w:basedOn w:val="prastasis"/>
    <w:rsid w:val="005C400B"/>
    <w:pPr>
      <w:autoSpaceDN w:val="0"/>
      <w:spacing w:after="160"/>
    </w:pPr>
    <w:rPr>
      <w:rFonts w:ascii="Calibri" w:eastAsia="Calibri" w:hAnsi="Calibri"/>
    </w:rPr>
  </w:style>
  <w:style w:type="paragraph" w:customStyle="1" w:styleId="Standard">
    <w:name w:val="Standard"/>
    <w:rsid w:val="005C400B"/>
    <w:pPr>
      <w:suppressAutoHyphens/>
      <w:autoSpaceDN w:val="0"/>
      <w:ind w:firstLine="720"/>
    </w:pPr>
    <w:rPr>
      <w:rFonts w:ascii="Arial" w:hAnsi="Arial"/>
    </w:rPr>
  </w:style>
  <w:style w:type="paragraph" w:customStyle="1" w:styleId="Skyriai1">
    <w:name w:val="Skyriai 1"/>
    <w:basedOn w:val="Antrat1"/>
    <w:rsid w:val="005C400B"/>
    <w:pPr>
      <w:widowControl w:val="0"/>
      <w:numPr>
        <w:numId w:val="0"/>
      </w:numPr>
      <w:jc w:val="center"/>
    </w:pPr>
    <w:rPr>
      <w:rFonts w:ascii="Times New Roman" w:hAnsi="Times New Roman" w:cs="Times New Roman"/>
      <w:caps/>
      <w:color w:val="00000A"/>
      <w:sz w:val="24"/>
    </w:rPr>
  </w:style>
  <w:style w:type="paragraph" w:customStyle="1" w:styleId="tajtip">
    <w:name w:val="tajtip"/>
    <w:rsid w:val="005C400B"/>
    <w:pPr>
      <w:suppressAutoHyphens/>
      <w:autoSpaceDN w:val="0"/>
      <w:spacing w:before="280" w:after="280"/>
    </w:pPr>
    <w:rPr>
      <w:rFonts w:cs="Lucida Sans"/>
      <w:color w:val="00000A"/>
      <w:szCs w:val="24"/>
      <w:lang w:bidi="hi-IN"/>
    </w:rPr>
  </w:style>
  <w:style w:type="paragraph" w:customStyle="1" w:styleId="text1cxsplast">
    <w:name w:val="text1cxsplast"/>
    <w:rsid w:val="005C400B"/>
    <w:pPr>
      <w:suppressAutoHyphens/>
      <w:autoSpaceDN w:val="0"/>
      <w:spacing w:before="280" w:after="280"/>
    </w:pPr>
    <w:rPr>
      <w:rFonts w:cs="Lucida Sans"/>
      <w:color w:val="00000A"/>
      <w:szCs w:val="24"/>
      <w:lang w:bidi="hi-IN"/>
    </w:rPr>
  </w:style>
  <w:style w:type="paragraph" w:customStyle="1" w:styleId="Pagrindinistekstas2">
    <w:name w:val="Pagrindinis tekstas2"/>
    <w:rsid w:val="005C400B"/>
    <w:pPr>
      <w:suppressAutoHyphens/>
      <w:autoSpaceDN w:val="0"/>
      <w:spacing w:line="288" w:lineRule="auto"/>
      <w:ind w:firstLine="312"/>
      <w:jc w:val="both"/>
    </w:pPr>
    <w:rPr>
      <w:rFonts w:cs="Lucida Sans"/>
      <w:color w:val="000000"/>
      <w:szCs w:val="24"/>
      <w:lang w:bidi="hi-IN"/>
    </w:rPr>
  </w:style>
  <w:style w:type="paragraph" w:customStyle="1" w:styleId="NoSpacing1">
    <w:name w:val="No Spacing1"/>
    <w:rsid w:val="005C400B"/>
    <w:pPr>
      <w:suppressAutoHyphens/>
      <w:autoSpaceDN w:val="0"/>
    </w:pPr>
    <w:rPr>
      <w:rFonts w:ascii="Calibri" w:eastAsia="Calibri" w:hAnsi="Calibri" w:cs="Liberation Serif"/>
      <w:color w:val="00000A"/>
      <w:kern w:val="2"/>
      <w:sz w:val="22"/>
      <w:szCs w:val="24"/>
      <w:lang w:bidi="hi-IN"/>
    </w:rPr>
  </w:style>
  <w:style w:type="paragraph" w:customStyle="1" w:styleId="CharCharDiagramaCharChar">
    <w:name w:val="Char Char Diagrama Char Char"/>
    <w:rsid w:val="005C400B"/>
    <w:pPr>
      <w:suppressAutoHyphens/>
      <w:autoSpaceDN w:val="0"/>
      <w:spacing w:after="160" w:line="240" w:lineRule="exact"/>
    </w:pPr>
    <w:rPr>
      <w:rFonts w:ascii="Tahoma" w:hAnsi="Tahoma" w:cs="Lucida Sans"/>
      <w:color w:val="00000A"/>
      <w:szCs w:val="24"/>
      <w:lang w:bidi="hi-IN"/>
    </w:rPr>
  </w:style>
  <w:style w:type="paragraph" w:customStyle="1" w:styleId="Tekstas">
    <w:name w:val="Tekstas"/>
    <w:rsid w:val="005C400B"/>
    <w:pPr>
      <w:keepLines/>
      <w:suppressAutoHyphens/>
      <w:autoSpaceDN w:val="0"/>
      <w:spacing w:before="120" w:after="120"/>
      <w:ind w:firstLine="284"/>
      <w:jc w:val="both"/>
    </w:pPr>
    <w:rPr>
      <w:rFonts w:ascii="Arial" w:eastAsia="Arial" w:hAnsi="Arial" w:cs="Lucida Sans"/>
      <w:color w:val="00000A"/>
      <w:szCs w:val="24"/>
      <w:lang w:bidi="hi-IN"/>
    </w:rPr>
  </w:style>
  <w:style w:type="paragraph" w:customStyle="1" w:styleId="CharDiagramaCharCharDiagramaDiagramaDiagramaDiagrama">
    <w:name w:val="Char Diagrama Char Char Diagrama Diagrama Diagrama Diagrama"/>
    <w:rsid w:val="005C400B"/>
    <w:pPr>
      <w:suppressAutoHyphens/>
      <w:autoSpaceDN w:val="0"/>
      <w:spacing w:after="160" w:line="240" w:lineRule="exact"/>
    </w:pPr>
    <w:rPr>
      <w:rFonts w:ascii="Tahoma" w:hAnsi="Tahoma" w:cs="Lucida Sans"/>
      <w:color w:val="00000A"/>
      <w:szCs w:val="24"/>
      <w:lang w:bidi="hi-IN"/>
    </w:rPr>
  </w:style>
  <w:style w:type="paragraph" w:customStyle="1" w:styleId="CharDiagramaCharCharDiagramaDiagramaDiagramaDiagramaCharChar">
    <w:name w:val="Char Diagrama Char Char Diagrama Diagrama Diagrama Diagrama Char Char"/>
    <w:rsid w:val="005C400B"/>
    <w:pPr>
      <w:suppressAutoHyphens/>
      <w:autoSpaceDN w:val="0"/>
      <w:spacing w:after="160" w:line="240" w:lineRule="exact"/>
    </w:pPr>
    <w:rPr>
      <w:rFonts w:ascii="Tahoma" w:hAnsi="Tahoma" w:cs="Lucida Sans"/>
      <w:color w:val="00000A"/>
      <w:szCs w:val="24"/>
      <w:lang w:bidi="hi-IN"/>
    </w:rPr>
  </w:style>
  <w:style w:type="paragraph" w:customStyle="1" w:styleId="Paveiksleliopavadinimas">
    <w:name w:val="Paveikslelio pavadinimas"/>
    <w:rsid w:val="005C400B"/>
    <w:pPr>
      <w:keepLines/>
      <w:suppressAutoHyphens/>
      <w:autoSpaceDN w:val="0"/>
      <w:spacing w:before="120" w:after="120"/>
      <w:ind w:firstLine="720"/>
      <w:jc w:val="center"/>
    </w:pPr>
    <w:rPr>
      <w:rFonts w:ascii="Arial" w:hAnsi="Arial" w:cs="Lucida Sans"/>
      <w:b/>
      <w:color w:val="00000A"/>
      <w:szCs w:val="24"/>
      <w:lang w:bidi="hi-IN"/>
    </w:rPr>
  </w:style>
  <w:style w:type="paragraph" w:customStyle="1" w:styleId="CharDiagramaCharCharDiagramaCharChar">
    <w:name w:val="Char Diagrama Char Char Diagrama Char Char"/>
    <w:rsid w:val="005C400B"/>
    <w:pPr>
      <w:suppressAutoHyphens/>
      <w:autoSpaceDN w:val="0"/>
      <w:spacing w:after="160" w:line="240" w:lineRule="exact"/>
    </w:pPr>
    <w:rPr>
      <w:rFonts w:ascii="Tahoma" w:hAnsi="Tahoma" w:cs="Lucida Sans"/>
      <w:color w:val="00000A"/>
      <w:szCs w:val="24"/>
      <w:lang w:bidi="hi-IN"/>
    </w:rPr>
  </w:style>
  <w:style w:type="paragraph" w:customStyle="1" w:styleId="Komentarotema1">
    <w:name w:val="Komentaro tema1"/>
    <w:rsid w:val="005C400B"/>
    <w:pPr>
      <w:suppressAutoHyphens/>
      <w:autoSpaceDN w:val="0"/>
      <w:ind w:firstLine="720"/>
    </w:pPr>
    <w:rPr>
      <w:rFonts w:ascii="Arial" w:eastAsia="Arial" w:hAnsi="Arial" w:cs="Lucida Sans"/>
      <w:b/>
      <w:color w:val="00000A"/>
      <w:szCs w:val="24"/>
      <w:lang w:bidi="hi-IN"/>
    </w:rPr>
  </w:style>
  <w:style w:type="paragraph" w:customStyle="1" w:styleId="prastasistinklapis8">
    <w:name w:val="Įprastasis (tinklapis)8"/>
    <w:rsid w:val="005C400B"/>
    <w:pPr>
      <w:suppressAutoHyphens/>
      <w:autoSpaceDN w:val="0"/>
      <w:spacing w:before="75" w:after="75"/>
      <w:ind w:left="225" w:right="225"/>
    </w:pPr>
    <w:rPr>
      <w:rFonts w:cs="Lucida Sans"/>
      <w:color w:val="00000A"/>
      <w:sz w:val="22"/>
      <w:szCs w:val="24"/>
      <w:lang w:bidi="hi-IN"/>
    </w:rPr>
  </w:style>
  <w:style w:type="paragraph" w:customStyle="1" w:styleId="Text3">
    <w:name w:val="Text 3"/>
    <w:rsid w:val="005C400B"/>
    <w:pPr>
      <w:suppressAutoHyphens/>
      <w:autoSpaceDN w:val="0"/>
      <w:spacing w:after="240"/>
      <w:ind w:left="1202"/>
      <w:jc w:val="both"/>
    </w:pPr>
    <w:rPr>
      <w:rFonts w:cs="Lucida Sans"/>
      <w:color w:val="00000A"/>
      <w:szCs w:val="24"/>
      <w:lang w:bidi="hi-IN"/>
    </w:rPr>
  </w:style>
  <w:style w:type="paragraph" w:customStyle="1" w:styleId="CharDiagramaCharCharDiagramaDiagramaDiagrama">
    <w:name w:val="Char Diagrama Char Char Diagrama Diagrama Diagrama"/>
    <w:rsid w:val="005C400B"/>
    <w:pPr>
      <w:suppressAutoHyphens/>
      <w:autoSpaceDN w:val="0"/>
      <w:spacing w:after="160" w:line="240" w:lineRule="exact"/>
    </w:pPr>
    <w:rPr>
      <w:rFonts w:ascii="Tahoma" w:hAnsi="Tahoma" w:cs="Lucida Sans"/>
      <w:color w:val="00000A"/>
      <w:szCs w:val="24"/>
      <w:lang w:bidi="hi-IN"/>
    </w:rPr>
  </w:style>
  <w:style w:type="paragraph" w:customStyle="1" w:styleId="Debesliotekstas1">
    <w:name w:val="Debesėlio tekstas1"/>
    <w:rsid w:val="005C400B"/>
    <w:pPr>
      <w:suppressAutoHyphens/>
      <w:autoSpaceDN w:val="0"/>
    </w:pPr>
    <w:rPr>
      <w:rFonts w:ascii="Tahoma" w:eastAsia="Tahoma" w:hAnsi="Tahoma" w:cs="Lucida Sans"/>
      <w:color w:val="00000A"/>
      <w:sz w:val="16"/>
      <w:szCs w:val="24"/>
      <w:lang w:bidi="hi-IN"/>
    </w:rPr>
  </w:style>
  <w:style w:type="paragraph" w:customStyle="1" w:styleId="Text10">
    <w:name w:val="Text 1"/>
    <w:rsid w:val="005C400B"/>
    <w:pPr>
      <w:suppressAutoHyphens/>
      <w:autoSpaceDN w:val="0"/>
      <w:spacing w:after="240"/>
      <w:ind w:left="482"/>
      <w:jc w:val="both"/>
    </w:pPr>
    <w:rPr>
      <w:rFonts w:cs="Lucida Sans"/>
      <w:color w:val="00000A"/>
      <w:szCs w:val="24"/>
      <w:lang w:bidi="hi-IN"/>
    </w:rPr>
  </w:style>
  <w:style w:type="paragraph" w:customStyle="1" w:styleId="Revision1">
    <w:name w:val="Revision1"/>
    <w:rsid w:val="005C400B"/>
    <w:pPr>
      <w:suppressAutoHyphens/>
      <w:autoSpaceDN w:val="0"/>
    </w:pPr>
    <w:rPr>
      <w:rFonts w:ascii="Calibri" w:eastAsia="Liberation Serif" w:hAnsi="Calibri" w:cs="Liberation Serif"/>
      <w:color w:val="000000"/>
      <w:kern w:val="2"/>
      <w:sz w:val="22"/>
      <w:szCs w:val="24"/>
      <w:lang w:bidi="hi-IN"/>
    </w:rPr>
  </w:style>
  <w:style w:type="paragraph" w:customStyle="1" w:styleId="ListParagraph1">
    <w:name w:val="List Paragraph1"/>
    <w:rsid w:val="005C400B"/>
    <w:pPr>
      <w:suppressAutoHyphens/>
      <w:autoSpaceDN w:val="0"/>
      <w:spacing w:after="160"/>
      <w:ind w:left="720"/>
    </w:pPr>
    <w:rPr>
      <w:rFonts w:ascii="Arial" w:eastAsia="Arial" w:hAnsi="Arial" w:cs="Lucida Sans"/>
      <w:color w:val="00000A"/>
      <w:szCs w:val="24"/>
      <w:lang w:bidi="hi-IN"/>
    </w:rPr>
  </w:style>
  <w:style w:type="paragraph" w:customStyle="1" w:styleId="Preformatted">
    <w:name w:val="Preformatted"/>
    <w:rsid w:val="005C400B"/>
    <w:pPr>
      <w:suppressAutoHyphens/>
      <w:autoSpaceDN w:val="0"/>
    </w:pPr>
    <w:rPr>
      <w:rFonts w:ascii="Courier New" w:hAnsi="Courier New" w:cs="Lucida Sans"/>
      <w:color w:val="00000A"/>
      <w:szCs w:val="24"/>
      <w:lang w:bidi="hi-IN"/>
    </w:rPr>
  </w:style>
  <w:style w:type="paragraph" w:customStyle="1" w:styleId="DiagramaCharCharCharDiagramaCharDiagramaCharCharDiagramaCharDiagramaCharDiagrama">
    <w:name w:val="Diagrama Char Char Char Diagrama Char Diagrama Char Char Diagrama Char Diagrama Char Diagrama"/>
    <w:rsid w:val="005C400B"/>
    <w:pPr>
      <w:suppressAutoHyphens/>
      <w:autoSpaceDN w:val="0"/>
      <w:spacing w:after="160" w:line="240" w:lineRule="exact"/>
    </w:pPr>
    <w:rPr>
      <w:rFonts w:ascii="Tahoma" w:hAnsi="Tahoma" w:cs="Lucida Sans"/>
      <w:color w:val="00000A"/>
      <w:szCs w:val="24"/>
      <w:lang w:bidi="hi-IN"/>
    </w:rPr>
  </w:style>
  <w:style w:type="paragraph" w:customStyle="1" w:styleId="DiagramaCharCharDiagramaCharCharDiagramaCharCharDiagrama">
    <w:name w:val="Diagrama Char Char Diagrama Char Char Diagrama Char Char Diagrama"/>
    <w:rsid w:val="005C400B"/>
    <w:pPr>
      <w:suppressAutoHyphens/>
      <w:autoSpaceDN w:val="0"/>
      <w:spacing w:after="160" w:line="240" w:lineRule="exact"/>
    </w:pPr>
    <w:rPr>
      <w:rFonts w:ascii="Tahoma" w:hAnsi="Tahoma" w:cs="Lucida Sans"/>
      <w:color w:val="00000A"/>
      <w:szCs w:val="24"/>
      <w:lang w:bidi="hi-IN"/>
    </w:rPr>
  </w:style>
  <w:style w:type="paragraph" w:customStyle="1" w:styleId="statymopavad">
    <w:name w:val="Ástatymo pavad."/>
    <w:rsid w:val="005C400B"/>
    <w:pPr>
      <w:suppressAutoHyphens/>
      <w:autoSpaceDN w:val="0"/>
      <w:jc w:val="center"/>
    </w:pPr>
    <w:rPr>
      <w:rFonts w:cs="Lucida Sans"/>
      <w:caps/>
      <w:color w:val="00000A"/>
      <w:szCs w:val="24"/>
      <w:lang w:bidi="hi-IN"/>
    </w:rPr>
  </w:style>
  <w:style w:type="paragraph" w:customStyle="1" w:styleId="CharChar1Diagrama">
    <w:name w:val="Char Char1 Diagrama"/>
    <w:rsid w:val="005C400B"/>
    <w:pPr>
      <w:suppressAutoHyphens/>
      <w:autoSpaceDN w:val="0"/>
      <w:spacing w:after="160" w:line="240" w:lineRule="exact"/>
    </w:pPr>
    <w:rPr>
      <w:rFonts w:ascii="Tahoma" w:hAnsi="Tahoma" w:cs="Lucida Sans"/>
      <w:color w:val="00000A"/>
      <w:szCs w:val="24"/>
      <w:lang w:bidi="hi-IN"/>
    </w:rPr>
  </w:style>
  <w:style w:type="paragraph" w:customStyle="1" w:styleId="BalloonText2">
    <w:name w:val="Balloon Text2"/>
    <w:rsid w:val="005C400B"/>
    <w:pPr>
      <w:suppressAutoHyphens/>
      <w:autoSpaceDN w:val="0"/>
      <w:ind w:firstLine="720"/>
    </w:pPr>
    <w:rPr>
      <w:rFonts w:ascii="Segoe UI" w:eastAsia="Segoe UI" w:hAnsi="Segoe UI" w:cs="Lucida Sans"/>
      <w:color w:val="00000A"/>
      <w:sz w:val="18"/>
      <w:szCs w:val="24"/>
      <w:lang w:bidi="hi-IN"/>
    </w:rPr>
  </w:style>
  <w:style w:type="paragraph" w:customStyle="1" w:styleId="Komentarotema2">
    <w:name w:val="Komentaro tema2"/>
    <w:rsid w:val="005C400B"/>
    <w:pPr>
      <w:suppressAutoHyphens/>
      <w:autoSpaceDN w:val="0"/>
    </w:pPr>
    <w:rPr>
      <w:rFonts w:ascii="Liberation Serif" w:eastAsia="Lucida Sans" w:hAnsi="Liberation Serif" w:cs="Liberation Serif"/>
      <w:b/>
      <w:color w:val="00000A"/>
      <w:kern w:val="2"/>
      <w:szCs w:val="24"/>
      <w:lang w:bidi="hi-IN"/>
    </w:rPr>
  </w:style>
  <w:style w:type="paragraph" w:customStyle="1" w:styleId="PlainText1">
    <w:name w:val="Plain Text1"/>
    <w:rsid w:val="005C400B"/>
    <w:pPr>
      <w:suppressAutoHyphens/>
      <w:autoSpaceDN w:val="0"/>
    </w:pPr>
    <w:rPr>
      <w:rFonts w:ascii="Courier New" w:eastAsia="Courier New" w:hAnsi="Courier New" w:cs="Lucida Sans"/>
      <w:color w:val="00000A"/>
      <w:szCs w:val="24"/>
      <w:lang w:bidi="hi-IN"/>
    </w:rPr>
  </w:style>
  <w:style w:type="paragraph" w:customStyle="1" w:styleId="DocumentMap1">
    <w:name w:val="Document Map1"/>
    <w:rsid w:val="005C400B"/>
    <w:pPr>
      <w:suppressAutoHyphens/>
      <w:autoSpaceDN w:val="0"/>
    </w:pPr>
    <w:rPr>
      <w:rFonts w:ascii="Tahoma" w:eastAsia="Tahoma" w:hAnsi="Tahoma" w:cs="Lucida Sans"/>
      <w:color w:val="00000A"/>
      <w:szCs w:val="24"/>
      <w:lang w:bidi="hi-IN"/>
    </w:rPr>
  </w:style>
  <w:style w:type="paragraph" w:customStyle="1" w:styleId="BlockText1">
    <w:name w:val="Block Text1"/>
    <w:rsid w:val="005C400B"/>
    <w:pPr>
      <w:suppressAutoHyphens/>
      <w:autoSpaceDN w:val="0"/>
      <w:spacing w:line="360" w:lineRule="atLeast"/>
      <w:ind w:left="-142" w:right="-142" w:firstLine="851"/>
      <w:jc w:val="both"/>
    </w:pPr>
    <w:rPr>
      <w:rFonts w:cs="Lucida Sans"/>
      <w:color w:val="00000A"/>
      <w:szCs w:val="24"/>
      <w:lang w:bidi="hi-IN"/>
    </w:rPr>
  </w:style>
  <w:style w:type="paragraph" w:customStyle="1" w:styleId="BodyTextIndent31">
    <w:name w:val="Body Text Indent 31"/>
    <w:rsid w:val="005C400B"/>
    <w:pPr>
      <w:suppressAutoHyphens/>
      <w:autoSpaceDN w:val="0"/>
      <w:spacing w:after="120"/>
      <w:ind w:left="283"/>
    </w:pPr>
    <w:rPr>
      <w:rFonts w:cs="Lucida Sans"/>
      <w:color w:val="00000A"/>
      <w:sz w:val="16"/>
      <w:szCs w:val="24"/>
      <w:lang w:bidi="hi-IN"/>
    </w:rPr>
  </w:style>
  <w:style w:type="paragraph" w:customStyle="1" w:styleId="BodyTextIndent21">
    <w:name w:val="Body Text Indent 21"/>
    <w:rsid w:val="005C400B"/>
    <w:pPr>
      <w:suppressAutoHyphens/>
      <w:autoSpaceDN w:val="0"/>
      <w:spacing w:after="120" w:line="480" w:lineRule="auto"/>
      <w:ind w:left="283"/>
    </w:pPr>
    <w:rPr>
      <w:rFonts w:cs="Lucida Sans"/>
      <w:color w:val="00000A"/>
      <w:szCs w:val="24"/>
      <w:lang w:bidi="hi-IN"/>
    </w:rPr>
  </w:style>
  <w:style w:type="paragraph" w:customStyle="1" w:styleId="BodyText31">
    <w:name w:val="Body Text 31"/>
    <w:rsid w:val="005C400B"/>
    <w:pPr>
      <w:suppressAutoHyphens/>
      <w:autoSpaceDN w:val="0"/>
      <w:spacing w:after="120"/>
    </w:pPr>
    <w:rPr>
      <w:rFonts w:cs="Lucida Sans"/>
      <w:color w:val="00000A"/>
      <w:sz w:val="16"/>
      <w:szCs w:val="24"/>
      <w:lang w:bidi="hi-IN"/>
    </w:rPr>
  </w:style>
  <w:style w:type="paragraph" w:customStyle="1" w:styleId="BodyText21">
    <w:name w:val="Body Text 21"/>
    <w:rsid w:val="005C400B"/>
    <w:pPr>
      <w:suppressAutoHyphens/>
      <w:autoSpaceDN w:val="0"/>
      <w:spacing w:after="120" w:line="480" w:lineRule="auto"/>
    </w:pPr>
    <w:rPr>
      <w:rFonts w:cs="Lucida Sans"/>
      <w:color w:val="00000A"/>
      <w:szCs w:val="24"/>
      <w:lang w:bidi="hi-IN"/>
    </w:rPr>
  </w:style>
  <w:style w:type="paragraph" w:customStyle="1" w:styleId="Textbodyindent">
    <w:name w:val="Text body indent"/>
    <w:rsid w:val="005C400B"/>
    <w:pPr>
      <w:suppressAutoHyphens/>
      <w:autoSpaceDN w:val="0"/>
      <w:spacing w:before="120"/>
      <w:ind w:left="4536"/>
      <w:jc w:val="center"/>
    </w:pPr>
    <w:rPr>
      <w:rFonts w:cs="Lucida Sans"/>
      <w:color w:val="00000A"/>
      <w:szCs w:val="24"/>
      <w:lang w:bidi="hi-IN"/>
    </w:rPr>
  </w:style>
  <w:style w:type="paragraph" w:customStyle="1" w:styleId="ListBullet21">
    <w:name w:val="List Bullet 21"/>
    <w:rsid w:val="005C400B"/>
    <w:pPr>
      <w:suppressAutoHyphens/>
      <w:autoSpaceDN w:val="0"/>
      <w:spacing w:line="300" w:lineRule="atLeast"/>
      <w:ind w:firstLine="720"/>
    </w:pPr>
    <w:rPr>
      <w:rFonts w:cs="Lucida Sans"/>
      <w:color w:val="00000A"/>
      <w:sz w:val="22"/>
      <w:szCs w:val="24"/>
      <w:lang w:bidi="hi-IN"/>
    </w:rPr>
  </w:style>
  <w:style w:type="paragraph" w:customStyle="1" w:styleId="Komentarotekstas3">
    <w:name w:val="Komentaro tekstas3"/>
    <w:rsid w:val="005C400B"/>
    <w:pPr>
      <w:suppressAutoHyphens/>
      <w:autoSpaceDN w:val="0"/>
      <w:ind w:firstLine="720"/>
    </w:pPr>
    <w:rPr>
      <w:rFonts w:ascii="Arial" w:eastAsia="Arial" w:hAnsi="Arial" w:cs="Lucida Sans"/>
      <w:color w:val="00000A"/>
      <w:szCs w:val="24"/>
      <w:lang w:bidi="hi-IN"/>
    </w:rPr>
  </w:style>
  <w:style w:type="paragraph" w:customStyle="1" w:styleId="NormalIndent1">
    <w:name w:val="Normal Indent1"/>
    <w:rsid w:val="005C400B"/>
    <w:pPr>
      <w:suppressAutoHyphens/>
      <w:autoSpaceDN w:val="0"/>
      <w:spacing w:after="240"/>
      <w:ind w:left="720"/>
      <w:jc w:val="both"/>
    </w:pPr>
    <w:rPr>
      <w:rFonts w:cs="Lucida Sans"/>
      <w:color w:val="00000A"/>
      <w:szCs w:val="24"/>
      <w:lang w:bidi="hi-IN"/>
    </w:rPr>
  </w:style>
  <w:style w:type="paragraph" w:customStyle="1" w:styleId="NormalWeb3">
    <w:name w:val="Normal (Web)3"/>
    <w:rsid w:val="005C400B"/>
    <w:pPr>
      <w:suppressAutoHyphens/>
      <w:autoSpaceDN w:val="0"/>
      <w:spacing w:before="280" w:after="280"/>
    </w:pPr>
    <w:rPr>
      <w:rFonts w:cs="Lucida Sans"/>
      <w:color w:val="00000A"/>
      <w:szCs w:val="24"/>
      <w:lang w:bidi="hi-IN"/>
    </w:rPr>
  </w:style>
  <w:style w:type="paragraph" w:customStyle="1" w:styleId="Antrat30">
    <w:name w:val="Antraštė3"/>
    <w:rsid w:val="005C400B"/>
    <w:pPr>
      <w:suppressAutoHyphens/>
      <w:autoSpaceDN w:val="0"/>
      <w:spacing w:before="120" w:after="120"/>
      <w:ind w:firstLine="720"/>
    </w:pPr>
    <w:rPr>
      <w:rFonts w:ascii="Arial" w:eastAsia="Lucida Sans" w:hAnsi="Arial" w:cs="Lucida Sans"/>
      <w:i/>
      <w:color w:val="00000A"/>
      <w:szCs w:val="24"/>
      <w:lang w:bidi="hi-IN"/>
    </w:rPr>
  </w:style>
  <w:style w:type="paragraph" w:customStyle="1" w:styleId="Textbody">
    <w:name w:val="Text body"/>
    <w:rsid w:val="005C400B"/>
    <w:pPr>
      <w:suppressAutoHyphens/>
      <w:autoSpaceDN w:val="0"/>
      <w:spacing w:after="120"/>
    </w:pPr>
    <w:rPr>
      <w:rFonts w:cs="Lucida Sans"/>
      <w:color w:val="00000A"/>
      <w:szCs w:val="24"/>
      <w:lang w:bidi="hi-IN"/>
    </w:rPr>
  </w:style>
  <w:style w:type="character" w:styleId="Puslapioinaosnuoroda">
    <w:name w:val="footnote reference"/>
    <w:rsid w:val="005C400B"/>
    <w:rPr>
      <w:vertAlign w:val="superscript"/>
    </w:rPr>
  </w:style>
  <w:style w:type="character" w:styleId="Komentaronuoroda">
    <w:name w:val="annotation reference"/>
    <w:rsid w:val="005C400B"/>
    <w:rPr>
      <w:sz w:val="16"/>
      <w:szCs w:val="16"/>
    </w:rPr>
  </w:style>
  <w:style w:type="character" w:customStyle="1" w:styleId="WW8Num1z0">
    <w:name w:val="WW8Num1z0"/>
    <w:rsid w:val="005C400B"/>
  </w:style>
  <w:style w:type="character" w:customStyle="1" w:styleId="WW8Num1z1">
    <w:name w:val="WW8Num1z1"/>
    <w:rsid w:val="005C400B"/>
  </w:style>
  <w:style w:type="character" w:customStyle="1" w:styleId="WW8Num1z2">
    <w:name w:val="WW8Num1z2"/>
    <w:rsid w:val="005C400B"/>
  </w:style>
  <w:style w:type="character" w:customStyle="1" w:styleId="WW8Num1z3">
    <w:name w:val="WW8Num1z3"/>
    <w:rsid w:val="005C400B"/>
  </w:style>
  <w:style w:type="character" w:customStyle="1" w:styleId="WW8Num1z4">
    <w:name w:val="WW8Num1z4"/>
    <w:rsid w:val="005C400B"/>
  </w:style>
  <w:style w:type="character" w:customStyle="1" w:styleId="WW8Num1z5">
    <w:name w:val="WW8Num1z5"/>
    <w:rsid w:val="005C400B"/>
  </w:style>
  <w:style w:type="character" w:customStyle="1" w:styleId="WW8Num1z6">
    <w:name w:val="WW8Num1z6"/>
    <w:rsid w:val="005C400B"/>
  </w:style>
  <w:style w:type="character" w:customStyle="1" w:styleId="WW8Num1z7">
    <w:name w:val="WW8Num1z7"/>
    <w:rsid w:val="005C400B"/>
  </w:style>
  <w:style w:type="character" w:customStyle="1" w:styleId="WW8Num1z8">
    <w:name w:val="WW8Num1z8"/>
    <w:rsid w:val="005C400B"/>
  </w:style>
  <w:style w:type="character" w:customStyle="1" w:styleId="WW8Num2z0">
    <w:name w:val="WW8Num2z0"/>
    <w:rsid w:val="005C400B"/>
  </w:style>
  <w:style w:type="character" w:customStyle="1" w:styleId="WW8Num2z1">
    <w:name w:val="WW8Num2z1"/>
    <w:rsid w:val="005C400B"/>
  </w:style>
  <w:style w:type="character" w:customStyle="1" w:styleId="WW8Num3z0">
    <w:name w:val="WW8Num3z0"/>
    <w:rsid w:val="005C400B"/>
    <w:rPr>
      <w:i/>
      <w:iCs w:val="0"/>
    </w:rPr>
  </w:style>
  <w:style w:type="character" w:customStyle="1" w:styleId="WW8Num4z0">
    <w:name w:val="WW8Num4z0"/>
    <w:rsid w:val="005C400B"/>
    <w:rPr>
      <w:rFonts w:ascii="Arial" w:hAnsi="Arial" w:cs="Arial" w:hint="default"/>
      <w:sz w:val="22"/>
      <w:szCs w:val="22"/>
      <w:highlight w:val="yellow"/>
    </w:rPr>
  </w:style>
  <w:style w:type="character" w:customStyle="1" w:styleId="WW8Num5z0">
    <w:name w:val="WW8Num5z0"/>
    <w:rsid w:val="005C400B"/>
  </w:style>
  <w:style w:type="character" w:customStyle="1" w:styleId="WW8Num5z1">
    <w:name w:val="WW8Num5z1"/>
    <w:rsid w:val="005C400B"/>
  </w:style>
  <w:style w:type="character" w:customStyle="1" w:styleId="WW8Num5z2">
    <w:name w:val="WW8Num5z2"/>
    <w:rsid w:val="005C400B"/>
  </w:style>
  <w:style w:type="character" w:customStyle="1" w:styleId="WW8Num5z3">
    <w:name w:val="WW8Num5z3"/>
    <w:rsid w:val="005C400B"/>
  </w:style>
  <w:style w:type="character" w:customStyle="1" w:styleId="WW8Num5z4">
    <w:name w:val="WW8Num5z4"/>
    <w:rsid w:val="005C400B"/>
  </w:style>
  <w:style w:type="character" w:customStyle="1" w:styleId="WW8Num5z5">
    <w:name w:val="WW8Num5z5"/>
    <w:rsid w:val="005C400B"/>
  </w:style>
  <w:style w:type="character" w:customStyle="1" w:styleId="WW8Num5z6">
    <w:name w:val="WW8Num5z6"/>
    <w:rsid w:val="005C400B"/>
  </w:style>
  <w:style w:type="character" w:customStyle="1" w:styleId="WW8Num5z7">
    <w:name w:val="WW8Num5z7"/>
    <w:rsid w:val="005C400B"/>
  </w:style>
  <w:style w:type="character" w:customStyle="1" w:styleId="WW8Num5z8">
    <w:name w:val="WW8Num5z8"/>
    <w:rsid w:val="005C400B"/>
  </w:style>
  <w:style w:type="character" w:customStyle="1" w:styleId="WW8Num4z1">
    <w:name w:val="WW8Num4z1"/>
    <w:rsid w:val="005C400B"/>
    <w:rPr>
      <w:rFonts w:ascii="Courier New" w:hAnsi="Courier New" w:cs="Courier New" w:hint="default"/>
    </w:rPr>
  </w:style>
  <w:style w:type="character" w:customStyle="1" w:styleId="WW8Num4z2">
    <w:name w:val="WW8Num4z2"/>
    <w:rsid w:val="005C400B"/>
    <w:rPr>
      <w:rFonts w:ascii="Wingdings" w:hAnsi="Wingdings" w:cs="Wingdings" w:hint="default"/>
    </w:rPr>
  </w:style>
  <w:style w:type="character" w:customStyle="1" w:styleId="WW8Num4z3">
    <w:name w:val="WW8Num4z3"/>
    <w:rsid w:val="005C400B"/>
    <w:rPr>
      <w:rFonts w:ascii="Symbol" w:hAnsi="Symbol" w:cs="Symbol" w:hint="default"/>
    </w:rPr>
  </w:style>
  <w:style w:type="character" w:customStyle="1" w:styleId="Numatytasispastraiposriftas2">
    <w:name w:val="Numatytasis pastraipos šriftas2"/>
    <w:rsid w:val="005C400B"/>
  </w:style>
  <w:style w:type="character" w:customStyle="1" w:styleId="WW8Num2z2">
    <w:name w:val="WW8Num2z2"/>
    <w:rsid w:val="005C400B"/>
  </w:style>
  <w:style w:type="character" w:customStyle="1" w:styleId="WW8Num2z3">
    <w:name w:val="WW8Num2z3"/>
    <w:rsid w:val="005C400B"/>
  </w:style>
  <w:style w:type="character" w:customStyle="1" w:styleId="WW8Num2z4">
    <w:name w:val="WW8Num2z4"/>
    <w:rsid w:val="005C400B"/>
  </w:style>
  <w:style w:type="character" w:customStyle="1" w:styleId="WW8Num2z5">
    <w:name w:val="WW8Num2z5"/>
    <w:rsid w:val="005C400B"/>
  </w:style>
  <w:style w:type="character" w:customStyle="1" w:styleId="WW8Num2z6">
    <w:name w:val="WW8Num2z6"/>
    <w:rsid w:val="005C400B"/>
  </w:style>
  <w:style w:type="character" w:customStyle="1" w:styleId="WW8Num2z7">
    <w:name w:val="WW8Num2z7"/>
    <w:rsid w:val="005C400B"/>
  </w:style>
  <w:style w:type="character" w:customStyle="1" w:styleId="WW8Num2z8">
    <w:name w:val="WW8Num2z8"/>
    <w:rsid w:val="005C400B"/>
  </w:style>
  <w:style w:type="character" w:customStyle="1" w:styleId="WW8Num3z1">
    <w:name w:val="WW8Num3z1"/>
    <w:rsid w:val="005C400B"/>
  </w:style>
  <w:style w:type="character" w:customStyle="1" w:styleId="WW8Num3z2">
    <w:name w:val="WW8Num3z2"/>
    <w:rsid w:val="005C400B"/>
  </w:style>
  <w:style w:type="character" w:customStyle="1" w:styleId="WW8Num3z3">
    <w:name w:val="WW8Num3z3"/>
    <w:rsid w:val="005C400B"/>
  </w:style>
  <w:style w:type="character" w:customStyle="1" w:styleId="WW8Num3z4">
    <w:name w:val="WW8Num3z4"/>
    <w:rsid w:val="005C400B"/>
  </w:style>
  <w:style w:type="character" w:customStyle="1" w:styleId="WW8Num3z5">
    <w:name w:val="WW8Num3z5"/>
    <w:rsid w:val="005C400B"/>
  </w:style>
  <w:style w:type="character" w:customStyle="1" w:styleId="WW8Num3z6">
    <w:name w:val="WW8Num3z6"/>
    <w:rsid w:val="005C400B"/>
  </w:style>
  <w:style w:type="character" w:customStyle="1" w:styleId="WW8Num3z7">
    <w:name w:val="WW8Num3z7"/>
    <w:rsid w:val="005C400B"/>
  </w:style>
  <w:style w:type="character" w:customStyle="1" w:styleId="WW8Num3z8">
    <w:name w:val="WW8Num3z8"/>
    <w:rsid w:val="005C400B"/>
  </w:style>
  <w:style w:type="character" w:customStyle="1" w:styleId="WW8Num4z4">
    <w:name w:val="WW8Num4z4"/>
    <w:rsid w:val="005C400B"/>
  </w:style>
  <w:style w:type="character" w:customStyle="1" w:styleId="WW8Num4z5">
    <w:name w:val="WW8Num4z5"/>
    <w:rsid w:val="005C400B"/>
  </w:style>
  <w:style w:type="character" w:customStyle="1" w:styleId="WW8Num4z6">
    <w:name w:val="WW8Num4z6"/>
    <w:rsid w:val="005C400B"/>
  </w:style>
  <w:style w:type="character" w:customStyle="1" w:styleId="WW8Num4z7">
    <w:name w:val="WW8Num4z7"/>
    <w:rsid w:val="005C400B"/>
  </w:style>
  <w:style w:type="character" w:customStyle="1" w:styleId="WW8Num4z8">
    <w:name w:val="WW8Num4z8"/>
    <w:rsid w:val="005C400B"/>
  </w:style>
  <w:style w:type="character" w:customStyle="1" w:styleId="WW8Num6z0">
    <w:name w:val="WW8Num6z0"/>
    <w:rsid w:val="005C400B"/>
    <w:rPr>
      <w:i/>
      <w:iCs w:val="0"/>
    </w:rPr>
  </w:style>
  <w:style w:type="character" w:customStyle="1" w:styleId="WW8Num6z1">
    <w:name w:val="WW8Num6z1"/>
    <w:rsid w:val="005C400B"/>
  </w:style>
  <w:style w:type="character" w:customStyle="1" w:styleId="WW8Num6z2">
    <w:name w:val="WW8Num6z2"/>
    <w:rsid w:val="005C400B"/>
  </w:style>
  <w:style w:type="character" w:customStyle="1" w:styleId="WW8Num6z3">
    <w:name w:val="WW8Num6z3"/>
    <w:rsid w:val="005C400B"/>
  </w:style>
  <w:style w:type="character" w:customStyle="1" w:styleId="WW8Num6z4">
    <w:name w:val="WW8Num6z4"/>
    <w:rsid w:val="005C400B"/>
  </w:style>
  <w:style w:type="character" w:customStyle="1" w:styleId="WW8Num6z5">
    <w:name w:val="WW8Num6z5"/>
    <w:rsid w:val="005C400B"/>
  </w:style>
  <w:style w:type="character" w:customStyle="1" w:styleId="WW8Num6z6">
    <w:name w:val="WW8Num6z6"/>
    <w:rsid w:val="005C400B"/>
  </w:style>
  <w:style w:type="character" w:customStyle="1" w:styleId="WW8Num6z7">
    <w:name w:val="WW8Num6z7"/>
    <w:rsid w:val="005C400B"/>
  </w:style>
  <w:style w:type="character" w:customStyle="1" w:styleId="WW8Num6z8">
    <w:name w:val="WW8Num6z8"/>
    <w:rsid w:val="005C400B"/>
  </w:style>
  <w:style w:type="character" w:customStyle="1" w:styleId="WW8Num7z0">
    <w:name w:val="WW8Num7z0"/>
    <w:rsid w:val="005C400B"/>
    <w:rPr>
      <w:rFonts w:ascii="Times New Roman" w:hAnsi="Times New Roman" w:cs="Times New Roman" w:hint="default"/>
    </w:rPr>
  </w:style>
  <w:style w:type="character" w:customStyle="1" w:styleId="Numatytasispastraiposriftas1">
    <w:name w:val="Numatytasis pastraipos šriftas1"/>
    <w:rsid w:val="005C400B"/>
  </w:style>
  <w:style w:type="character" w:customStyle="1" w:styleId="PuslapioinaostekstasDiagrama1">
    <w:name w:val="Puslapio išnašos tekstas Diagrama1"/>
    <w:aliases w:val="Footnote Diagrama1"/>
    <w:rsid w:val="005C400B"/>
    <w:rPr>
      <w:lang w:bidi="ar-SA"/>
    </w:rPr>
  </w:style>
  <w:style w:type="character" w:customStyle="1" w:styleId="FootnoteCharacters">
    <w:name w:val="Footnote Characters"/>
    <w:rsid w:val="005C400B"/>
    <w:rPr>
      <w:vertAlign w:val="superscript"/>
    </w:rPr>
  </w:style>
  <w:style w:type="character" w:customStyle="1" w:styleId="PaantratDiagrama">
    <w:name w:val="Paantraštė Diagrama"/>
    <w:rsid w:val="005C400B"/>
    <w:rPr>
      <w:b/>
      <w:bCs w:val="0"/>
      <w:sz w:val="22"/>
      <w:lang w:bidi="ar-SA"/>
    </w:rPr>
  </w:style>
  <w:style w:type="character" w:customStyle="1" w:styleId="Pagrindiniotekstotrauka3Diagrama">
    <w:name w:val="Pagrindinio teksto įtrauka 3 Diagrama"/>
    <w:link w:val="Pagrindiniotekstotrauka3"/>
    <w:rsid w:val="005C400B"/>
    <w:rPr>
      <w:sz w:val="16"/>
      <w:szCs w:val="16"/>
      <w:lang w:bidi="ar-SA"/>
    </w:rPr>
  </w:style>
  <w:style w:type="paragraph" w:styleId="Pagrindiniotekstotrauka3">
    <w:name w:val="Body Text Indent 3"/>
    <w:basedOn w:val="prastasis"/>
    <w:link w:val="Pagrindiniotekstotrauka3Diagrama"/>
    <w:rsid w:val="000C2E9E"/>
    <w:pPr>
      <w:spacing w:after="120"/>
      <w:ind w:left="283"/>
    </w:pPr>
    <w:rPr>
      <w:sz w:val="16"/>
      <w:szCs w:val="16"/>
    </w:rPr>
  </w:style>
  <w:style w:type="character" w:customStyle="1" w:styleId="FootnoteTextFootnoteChar">
    <w:name w:val="Footnote Text.Footnote Char"/>
    <w:rsid w:val="005C400B"/>
    <w:rPr>
      <w:lang w:bidi="ar-SA"/>
    </w:rPr>
  </w:style>
  <w:style w:type="character" w:customStyle="1" w:styleId="num1DiagramaDiagrama">
    <w:name w:val="num1 Diagrama Diagrama"/>
    <w:rsid w:val="005C400B"/>
    <w:rPr>
      <w:w w:val="100"/>
    </w:rPr>
  </w:style>
  <w:style w:type="character" w:customStyle="1" w:styleId="Puslapioinaosnuoroda1">
    <w:name w:val="Puslapio išnašos nuoroda1"/>
    <w:rsid w:val="005C400B"/>
    <w:rPr>
      <w:vertAlign w:val="superscript"/>
    </w:rPr>
  </w:style>
  <w:style w:type="character" w:customStyle="1" w:styleId="EndnoteCharacters">
    <w:name w:val="Endnote Characters"/>
    <w:rsid w:val="005C400B"/>
    <w:rPr>
      <w:vertAlign w:val="superscript"/>
    </w:rPr>
  </w:style>
  <w:style w:type="character" w:customStyle="1" w:styleId="WW-EndnoteCharacters">
    <w:name w:val="WW-Endnote Characters"/>
    <w:rsid w:val="005C400B"/>
  </w:style>
  <w:style w:type="character" w:customStyle="1" w:styleId="Komentaronuoroda1">
    <w:name w:val="Komentaro nuoroda1"/>
    <w:rsid w:val="005C400B"/>
    <w:rPr>
      <w:sz w:val="16"/>
      <w:szCs w:val="16"/>
    </w:rPr>
  </w:style>
  <w:style w:type="character" w:customStyle="1" w:styleId="ListLabel11">
    <w:name w:val="ListLabel 11"/>
    <w:rsid w:val="005C400B"/>
    <w:rPr>
      <w:rFonts w:ascii="Times New Roman" w:eastAsia="Times New Roman" w:hAnsi="Times New Roman" w:cs="Times New Roman" w:hint="default"/>
    </w:rPr>
  </w:style>
  <w:style w:type="character" w:customStyle="1" w:styleId="ListLabel10">
    <w:name w:val="ListLabel 10"/>
    <w:rsid w:val="005C400B"/>
    <w:rPr>
      <w:sz w:val="24"/>
    </w:rPr>
  </w:style>
  <w:style w:type="character" w:customStyle="1" w:styleId="ListLabel9">
    <w:name w:val="ListLabel 9"/>
    <w:rsid w:val="005C400B"/>
    <w:rPr>
      <w:sz w:val="24"/>
    </w:rPr>
  </w:style>
  <w:style w:type="character" w:customStyle="1" w:styleId="ListLabel8">
    <w:name w:val="ListLabel 8"/>
    <w:rsid w:val="005C400B"/>
    <w:rPr>
      <w:sz w:val="24"/>
    </w:rPr>
  </w:style>
  <w:style w:type="character" w:customStyle="1" w:styleId="ListLabel7">
    <w:name w:val="ListLabel 7"/>
    <w:rsid w:val="005C400B"/>
    <w:rPr>
      <w:rFonts w:ascii="Times New Roman" w:eastAsia="Times New Roman" w:hAnsi="Times New Roman" w:cs="Times New Roman" w:hint="default"/>
      <w:sz w:val="24"/>
    </w:rPr>
  </w:style>
  <w:style w:type="character" w:customStyle="1" w:styleId="ListLabel6">
    <w:name w:val="ListLabel 6"/>
    <w:rsid w:val="005C400B"/>
    <w:rPr>
      <w:rFonts w:ascii="Times New Roman" w:eastAsia="Times New Roman" w:hAnsi="Times New Roman" w:cs="Times New Roman" w:hint="default"/>
    </w:rPr>
  </w:style>
  <w:style w:type="character" w:customStyle="1" w:styleId="Skyriai1Diagrama">
    <w:name w:val="Skyriai 1 Diagrama"/>
    <w:rsid w:val="005C400B"/>
    <w:rPr>
      <w:rFonts w:ascii="Times New Roman" w:eastAsia="Times New Roman" w:hAnsi="Times New Roman" w:cs="Times New Roman" w:hint="default"/>
      <w:b/>
      <w:bCs w:val="0"/>
      <w:caps/>
      <w:sz w:val="20"/>
    </w:rPr>
  </w:style>
  <w:style w:type="character" w:customStyle="1" w:styleId="StandardDiagrama">
    <w:name w:val="Standard Diagrama"/>
    <w:rsid w:val="005C400B"/>
    <w:rPr>
      <w:rFonts w:ascii="Arial" w:eastAsia="Arial" w:hAnsi="Arial" w:cs="Arial" w:hint="default"/>
      <w:sz w:val="20"/>
    </w:rPr>
  </w:style>
  <w:style w:type="character" w:customStyle="1" w:styleId="Strong1">
    <w:name w:val="Strong1"/>
    <w:rsid w:val="005C400B"/>
    <w:rPr>
      <w:b/>
      <w:bCs w:val="0"/>
    </w:rPr>
  </w:style>
  <w:style w:type="character" w:customStyle="1" w:styleId="apple-converted-space">
    <w:name w:val="apple-converted-space"/>
    <w:rsid w:val="005C400B"/>
  </w:style>
  <w:style w:type="character" w:customStyle="1" w:styleId="ListLabel1">
    <w:name w:val="ListLabel 1"/>
    <w:rsid w:val="005C400B"/>
    <w:rPr>
      <w:b w:val="0"/>
      <w:bCs w:val="0"/>
    </w:rPr>
  </w:style>
  <w:style w:type="character" w:customStyle="1" w:styleId="ListLabel2">
    <w:name w:val="ListLabel 2"/>
    <w:rsid w:val="005C400B"/>
    <w:rPr>
      <w:rFonts w:ascii="Times New Roman" w:eastAsia="Times New Roman" w:hAnsi="Times New Roman" w:cs="Times New Roman" w:hint="default"/>
      <w:sz w:val="24"/>
    </w:rPr>
  </w:style>
  <w:style w:type="character" w:customStyle="1" w:styleId="ListLabel3">
    <w:name w:val="ListLabel 3"/>
    <w:rsid w:val="005C400B"/>
    <w:rPr>
      <w:rFonts w:ascii="Courier New" w:eastAsia="Courier New" w:hAnsi="Courier New" w:cs="Courier New" w:hint="default"/>
    </w:rPr>
  </w:style>
  <w:style w:type="character" w:customStyle="1" w:styleId="ListLabel4">
    <w:name w:val="ListLabel 4"/>
    <w:rsid w:val="005C400B"/>
    <w:rPr>
      <w:rFonts w:ascii="Courier New" w:eastAsia="Courier New" w:hAnsi="Courier New" w:cs="Courier New" w:hint="default"/>
    </w:rPr>
  </w:style>
  <w:style w:type="character" w:customStyle="1" w:styleId="ListLabel5">
    <w:name w:val="ListLabel 5"/>
    <w:rsid w:val="005C400B"/>
    <w:rPr>
      <w:rFonts w:ascii="Courier New" w:eastAsia="Courier New" w:hAnsi="Courier New" w:cs="Courier New" w:hint="default"/>
    </w:rPr>
  </w:style>
  <w:style w:type="character" w:customStyle="1" w:styleId="Puslapioinaosnuoroda2">
    <w:name w:val="Puslapio išnašos nuoroda2"/>
    <w:rsid w:val="005C400B"/>
    <w:rPr>
      <w:vertAlign w:val="superscript"/>
    </w:rPr>
  </w:style>
  <w:style w:type="character" w:customStyle="1" w:styleId="Endnoteanchor">
    <w:name w:val="Endnote anchor"/>
    <w:rsid w:val="005C400B"/>
    <w:rPr>
      <w:vertAlign w:val="superscript"/>
    </w:rPr>
  </w:style>
  <w:style w:type="character" w:customStyle="1" w:styleId="Footnoteanchor">
    <w:name w:val="Footnote anchor"/>
    <w:rsid w:val="005C400B"/>
    <w:rPr>
      <w:vertAlign w:val="superscript"/>
    </w:rPr>
  </w:style>
  <w:style w:type="character" w:customStyle="1" w:styleId="AntratsDiagrama1">
    <w:name w:val="Antraštės Diagrama1"/>
    <w:aliases w:val="Char Diagrama1,Diagrama Diagrama1"/>
    <w:rsid w:val="005C400B"/>
    <w:rPr>
      <w:sz w:val="20"/>
    </w:rPr>
  </w:style>
  <w:style w:type="character" w:customStyle="1" w:styleId="CharChar3">
    <w:name w:val="Char Char3"/>
    <w:rsid w:val="005C400B"/>
    <w:rPr>
      <w:sz w:val="24"/>
    </w:rPr>
  </w:style>
  <w:style w:type="character" w:customStyle="1" w:styleId="Sample">
    <w:name w:val="Sample"/>
    <w:rsid w:val="005C400B"/>
    <w:rPr>
      <w:rFonts w:ascii="Courier New" w:eastAsia="Courier New" w:hAnsi="Courier New" w:cs="Courier New" w:hint="default"/>
    </w:rPr>
  </w:style>
  <w:style w:type="character" w:customStyle="1" w:styleId="Typewriter">
    <w:name w:val="Typewriter"/>
    <w:rsid w:val="005C400B"/>
    <w:rPr>
      <w:rFonts w:ascii="Courier New" w:eastAsia="Courier New" w:hAnsi="Courier New" w:cs="Courier New" w:hint="default"/>
      <w:sz w:val="20"/>
    </w:rPr>
  </w:style>
  <w:style w:type="character" w:customStyle="1" w:styleId="HeaderChar">
    <w:name w:val="Header Char"/>
    <w:aliases w:val="Char Char,Diagrama Char"/>
    <w:rsid w:val="005C400B"/>
    <w:rPr>
      <w:rFonts w:ascii="Courier New" w:eastAsia="Courier New" w:hAnsi="Courier New" w:cs="Courier New" w:hint="default"/>
    </w:rPr>
  </w:style>
  <w:style w:type="character" w:customStyle="1" w:styleId="EndnoteSymbol">
    <w:name w:val="Endnote Symbol"/>
    <w:rsid w:val="005C400B"/>
    <w:rPr>
      <w:rFonts w:ascii="Times New Roman" w:eastAsia="Times New Roman" w:hAnsi="Times New Roman" w:cs="Times New Roman" w:hint="default"/>
      <w:vertAlign w:val="superscript"/>
    </w:rPr>
  </w:style>
  <w:style w:type="character" w:customStyle="1" w:styleId="Komentaronuoroda2">
    <w:name w:val="Komentaro nuoroda2"/>
    <w:rsid w:val="005C400B"/>
    <w:rPr>
      <w:sz w:val="16"/>
    </w:rPr>
  </w:style>
  <w:style w:type="character" w:customStyle="1" w:styleId="KomentarotemaDiagrama">
    <w:name w:val="Komentaro tema Diagrama"/>
    <w:rsid w:val="005C400B"/>
    <w:rPr>
      <w:b/>
      <w:bCs w:val="0"/>
    </w:rPr>
  </w:style>
  <w:style w:type="character" w:customStyle="1" w:styleId="PaprastasistekstasDiagrama">
    <w:name w:val="Paprastasis tekstas Diagrama"/>
    <w:link w:val="Paprastasistekstas"/>
    <w:rsid w:val="005C400B"/>
    <w:rPr>
      <w:rFonts w:ascii="Courier New" w:eastAsia="Courier New" w:hAnsi="Courier New" w:cs="Courier New" w:hint="default"/>
    </w:rPr>
  </w:style>
  <w:style w:type="paragraph" w:styleId="Paprastasistekstas">
    <w:name w:val="Plain Text"/>
    <w:basedOn w:val="prastasis"/>
    <w:link w:val="PaprastasistekstasDiagrama"/>
    <w:rsid w:val="000C2E9E"/>
    <w:rPr>
      <w:rFonts w:ascii="Courier New" w:eastAsia="Courier New" w:hAnsi="Courier New" w:cs="Courier New"/>
    </w:rPr>
  </w:style>
  <w:style w:type="character" w:customStyle="1" w:styleId="DokumentostruktraDiagrama">
    <w:name w:val="Dokumento struktūra Diagrama"/>
    <w:link w:val="Dokumentostruktra"/>
    <w:rsid w:val="005C400B"/>
    <w:rPr>
      <w:rFonts w:ascii="Tahoma" w:eastAsia="Tahoma" w:hAnsi="Tahoma" w:cs="Tahoma" w:hint="default"/>
      <w:sz w:val="24"/>
    </w:rPr>
  </w:style>
  <w:style w:type="paragraph" w:styleId="Dokumentostruktra">
    <w:name w:val="Document Map"/>
    <w:basedOn w:val="prastasis"/>
    <w:link w:val="DokumentostruktraDiagrama"/>
    <w:rsid w:val="000C2E9E"/>
    <w:pPr>
      <w:shd w:val="clear" w:color="auto" w:fill="000080"/>
    </w:pPr>
    <w:rPr>
      <w:rFonts w:ascii="Tahoma" w:eastAsia="Tahoma" w:hAnsi="Tahoma" w:cs="Tahoma"/>
    </w:rPr>
  </w:style>
  <w:style w:type="character" w:customStyle="1" w:styleId="Pagrindiniotekstotrauka2Diagrama">
    <w:name w:val="Pagrindinio teksto įtrauka 2 Diagrama"/>
    <w:link w:val="Pagrindiniotekstotrauka2"/>
    <w:rsid w:val="005C400B"/>
  </w:style>
  <w:style w:type="paragraph" w:styleId="Pagrindiniotekstotrauka2">
    <w:name w:val="Body Text Indent 2"/>
    <w:basedOn w:val="prastasis"/>
    <w:link w:val="Pagrindiniotekstotrauka2Diagrama"/>
    <w:rsid w:val="000C2E9E"/>
    <w:pPr>
      <w:spacing w:after="120" w:line="480" w:lineRule="auto"/>
      <w:ind w:left="283"/>
    </w:pPr>
  </w:style>
  <w:style w:type="character" w:customStyle="1" w:styleId="Pagrindinistekstas3Diagrama">
    <w:name w:val="Pagrindinis tekstas 3 Diagrama"/>
    <w:link w:val="Pagrindinistekstas3"/>
    <w:rsid w:val="005C400B"/>
    <w:rPr>
      <w:sz w:val="16"/>
    </w:rPr>
  </w:style>
  <w:style w:type="paragraph" w:styleId="Pagrindinistekstas3">
    <w:name w:val="Body Text 3"/>
    <w:basedOn w:val="prastasis"/>
    <w:link w:val="Pagrindinistekstas3Diagrama"/>
    <w:rsid w:val="000C2E9E"/>
    <w:pPr>
      <w:spacing w:after="120"/>
    </w:pPr>
    <w:rPr>
      <w:sz w:val="16"/>
    </w:rPr>
  </w:style>
  <w:style w:type="character" w:customStyle="1" w:styleId="Pagrindinistekstas2Diagrama">
    <w:name w:val="Pagrindinis tekstas 2 Diagrama"/>
    <w:link w:val="Pagrindinistekstas20"/>
    <w:rsid w:val="005C400B"/>
  </w:style>
  <w:style w:type="paragraph" w:styleId="Pagrindinistekstas20">
    <w:name w:val="Body Text 2"/>
    <w:basedOn w:val="prastasis"/>
    <w:link w:val="Pagrindinistekstas2Diagrama"/>
    <w:rsid w:val="000C2E9E"/>
    <w:pPr>
      <w:spacing w:after="120" w:line="480" w:lineRule="auto"/>
    </w:pPr>
  </w:style>
  <w:style w:type="character" w:customStyle="1" w:styleId="PavadinimasDiagrama">
    <w:name w:val="Pavadinimas Diagrama"/>
    <w:link w:val="Pavadinimas"/>
    <w:rsid w:val="005C400B"/>
    <w:rPr>
      <w:b/>
      <w:bCs w:val="0"/>
      <w:sz w:val="28"/>
    </w:rPr>
  </w:style>
  <w:style w:type="paragraph" w:styleId="Pavadinimas">
    <w:name w:val="Title"/>
    <w:basedOn w:val="prastasis"/>
    <w:link w:val="PavadinimasDiagrama"/>
    <w:qFormat/>
    <w:rsid w:val="000C2E9E"/>
    <w:pPr>
      <w:jc w:val="center"/>
    </w:pPr>
    <w:rPr>
      <w:b/>
      <w:sz w:val="28"/>
    </w:rPr>
  </w:style>
  <w:style w:type="character" w:customStyle="1" w:styleId="Internetlink">
    <w:name w:val="Internet link"/>
    <w:rsid w:val="005C400B"/>
    <w:rPr>
      <w:color w:val="0000FF"/>
      <w:u w:val="single"/>
    </w:rPr>
  </w:style>
  <w:style w:type="character" w:customStyle="1" w:styleId="Puslapionumeris1">
    <w:name w:val="Puslapio numeris1"/>
    <w:rsid w:val="005C400B"/>
  </w:style>
  <w:style w:type="character" w:customStyle="1" w:styleId="WW8Num7z3">
    <w:name w:val="WW8Num7z3"/>
    <w:rsid w:val="005C400B"/>
    <w:rPr>
      <w:rFonts w:ascii="Symbol" w:eastAsia="Symbol" w:hAnsi="Symbol" w:cs="Symbol" w:hint="default"/>
    </w:rPr>
  </w:style>
  <w:style w:type="character" w:customStyle="1" w:styleId="WW8Num7z2">
    <w:name w:val="WW8Num7z2"/>
    <w:rsid w:val="005C400B"/>
    <w:rPr>
      <w:rFonts w:ascii="Wingdings" w:eastAsia="Wingdings" w:hAnsi="Wingdings" w:cs="Wingdings" w:hint="default"/>
    </w:rPr>
  </w:style>
  <w:style w:type="character" w:customStyle="1" w:styleId="WW8Num7z1">
    <w:name w:val="WW8Num7z1"/>
    <w:rsid w:val="005C400B"/>
    <w:rPr>
      <w:rFonts w:ascii="Courier New" w:eastAsia="Courier New" w:hAnsi="Courier New" w:cs="Courier New" w:hint="default"/>
    </w:rPr>
  </w:style>
  <w:style w:type="character" w:customStyle="1" w:styleId="DefaultParagraphFont1">
    <w:name w:val="Default Paragraph Font1"/>
    <w:rsid w:val="005C400B"/>
  </w:style>
  <w:style w:type="paragraph" w:styleId="Komentarotema">
    <w:name w:val="annotation subject"/>
    <w:basedOn w:val="Komentarotekstas"/>
    <w:next w:val="Komentarotekstas"/>
    <w:link w:val="KomentarotemaDiagrama1"/>
    <w:rsid w:val="005C400B"/>
    <w:rPr>
      <w:b/>
      <w:bCs/>
    </w:rPr>
  </w:style>
  <w:style w:type="character" w:customStyle="1" w:styleId="KomentarotemaDiagrama1">
    <w:name w:val="Komentaro tema Diagrama1"/>
    <w:link w:val="Komentarotema"/>
    <w:rsid w:val="005C400B"/>
    <w:rPr>
      <w:rFonts w:ascii="Arial" w:hAnsi="Arial" w:cs="Arial"/>
      <w:b/>
      <w:bCs/>
      <w:sz w:val="20"/>
    </w:rPr>
  </w:style>
  <w:style w:type="character" w:customStyle="1" w:styleId="Vietosrezervavimoenklotekstas1">
    <w:name w:val="Vietos rezervavimo ženklo tekstas1"/>
    <w:rsid w:val="000C2E9E"/>
    <w:rPr>
      <w:color w:val="808080"/>
    </w:rPr>
  </w:style>
  <w:style w:type="character" w:styleId="Emfaz">
    <w:name w:val="Emphasis"/>
    <w:qFormat/>
    <w:rsid w:val="000C2E9E"/>
    <w:rPr>
      <w:i/>
      <w:iCs w:val="0"/>
    </w:rPr>
  </w:style>
  <w:style w:type="character" w:styleId="Grietas">
    <w:name w:val="Strong"/>
    <w:qFormat/>
    <w:rsid w:val="000C2E9E"/>
    <w:rPr>
      <w:b/>
      <w:bCs w:val="0"/>
    </w:rPr>
  </w:style>
  <w:style w:type="paragraph" w:styleId="Turinys1">
    <w:name w:val="toc 1"/>
    <w:basedOn w:val="prastasis"/>
    <w:next w:val="prastasis"/>
    <w:autoRedefine/>
    <w:rsid w:val="000C2E9E"/>
  </w:style>
  <w:style w:type="paragraph" w:styleId="Turinys2">
    <w:name w:val="toc 2"/>
    <w:basedOn w:val="prastasis"/>
    <w:next w:val="prastasis"/>
    <w:autoRedefine/>
    <w:rsid w:val="000C2E9E"/>
    <w:pPr>
      <w:ind w:left="240"/>
    </w:pPr>
  </w:style>
  <w:style w:type="paragraph" w:styleId="Turinys3">
    <w:name w:val="toc 3"/>
    <w:basedOn w:val="prastasis"/>
    <w:next w:val="prastasis"/>
    <w:autoRedefine/>
    <w:rsid w:val="000C2E9E"/>
    <w:pPr>
      <w:ind w:left="480"/>
    </w:pPr>
  </w:style>
  <w:style w:type="paragraph" w:styleId="prastojitrauka">
    <w:name w:val="Normal Indent"/>
    <w:basedOn w:val="prastasis"/>
    <w:rsid w:val="000C2E9E"/>
    <w:pPr>
      <w:spacing w:after="240"/>
      <w:ind w:left="720"/>
      <w:jc w:val="both"/>
    </w:pPr>
  </w:style>
  <w:style w:type="paragraph" w:styleId="Sraassuenkleliais2">
    <w:name w:val="List Bullet 2"/>
    <w:basedOn w:val="prastasis"/>
    <w:rsid w:val="000C2E9E"/>
    <w:pPr>
      <w:tabs>
        <w:tab w:val="num" w:pos="643"/>
      </w:tabs>
      <w:spacing w:line="300" w:lineRule="atLeast"/>
      <w:ind w:left="566" w:hanging="283"/>
    </w:pPr>
    <w:rPr>
      <w:sz w:val="22"/>
    </w:rPr>
  </w:style>
  <w:style w:type="character" w:customStyle="1" w:styleId="PavadinimasDiagrama1">
    <w:name w:val="Pavadinimas Diagrama1"/>
    <w:rsid w:val="000C2E9E"/>
    <w:rPr>
      <w:color w:val="17365D"/>
      <w:spacing w:val="5"/>
      <w:kern w:val="28"/>
      <w:sz w:val="52"/>
      <w:szCs w:val="52"/>
    </w:rPr>
  </w:style>
  <w:style w:type="character" w:customStyle="1" w:styleId="Pagrindinistekstas2Diagrama1">
    <w:name w:val="Pagrindinis tekstas 2 Diagrama1"/>
    <w:basedOn w:val="Numatytasispastraiposriftas"/>
    <w:rsid w:val="000C2E9E"/>
  </w:style>
  <w:style w:type="character" w:customStyle="1" w:styleId="Pagrindinistekstas3Diagrama1">
    <w:name w:val="Pagrindinis tekstas 3 Diagrama1"/>
    <w:rsid w:val="000C2E9E"/>
    <w:rPr>
      <w:sz w:val="16"/>
      <w:szCs w:val="16"/>
    </w:rPr>
  </w:style>
  <w:style w:type="character" w:customStyle="1" w:styleId="Pagrindiniotekstotrauka2Diagrama1">
    <w:name w:val="Pagrindinio teksto įtrauka 2 Diagrama1"/>
    <w:basedOn w:val="Numatytasispastraiposriftas"/>
    <w:rsid w:val="000C2E9E"/>
  </w:style>
  <w:style w:type="character" w:customStyle="1" w:styleId="Pagrindiniotekstotrauka3Diagrama1">
    <w:name w:val="Pagrindinio teksto įtrauka 3 Diagrama1"/>
    <w:rsid w:val="000C2E9E"/>
    <w:rPr>
      <w:sz w:val="16"/>
      <w:szCs w:val="16"/>
    </w:rPr>
  </w:style>
  <w:style w:type="paragraph" w:styleId="Tekstoblokas">
    <w:name w:val="Block Text"/>
    <w:basedOn w:val="prastasis"/>
    <w:rsid w:val="000C2E9E"/>
    <w:pPr>
      <w:spacing w:line="360" w:lineRule="atLeast"/>
      <w:ind w:left="-142" w:right="-142" w:firstLine="851"/>
      <w:jc w:val="both"/>
    </w:pPr>
  </w:style>
  <w:style w:type="character" w:customStyle="1" w:styleId="DokumentostruktraDiagrama1">
    <w:name w:val="Dokumento struktūra Diagrama1"/>
    <w:rsid w:val="000C2E9E"/>
    <w:rPr>
      <w:rFonts w:ascii="Tahoma" w:hAnsi="Tahoma" w:cs="Tahoma"/>
      <w:sz w:val="16"/>
      <w:szCs w:val="16"/>
    </w:rPr>
  </w:style>
  <w:style w:type="character" w:customStyle="1" w:styleId="PaprastasistekstasDiagrama1">
    <w:name w:val="Paprastasis tekstas Diagrama1"/>
    <w:rsid w:val="000C2E9E"/>
    <w:rPr>
      <w:rFonts w:ascii="Consolas" w:hAnsi="Consolas" w:cs="Consolas"/>
      <w:sz w:val="21"/>
      <w:szCs w:val="21"/>
    </w:rPr>
  </w:style>
  <w:style w:type="paragraph" w:customStyle="1" w:styleId="Sraopastraipa10">
    <w:name w:val="Sąrašo pastraipa1"/>
    <w:basedOn w:val="prastasis"/>
    <w:rsid w:val="000C2E9E"/>
    <w:pPr>
      <w:ind w:left="720"/>
      <w:contextualSpacing/>
    </w:pPr>
  </w:style>
  <w:style w:type="paragraph" w:customStyle="1" w:styleId="Betarp1">
    <w:name w:val="Be tarpų1"/>
    <w:rsid w:val="000C2E9E"/>
    <w:rPr>
      <w:rFonts w:ascii="Calibri" w:hAnsi="Calibri"/>
      <w:sz w:val="22"/>
      <w:szCs w:val="22"/>
    </w:rPr>
  </w:style>
  <w:style w:type="paragraph" w:customStyle="1" w:styleId="tajtin">
    <w:name w:val="tajtin"/>
    <w:basedOn w:val="prastasis"/>
    <w:rsid w:val="000C2E9E"/>
    <w:pPr>
      <w:spacing w:before="100" w:beforeAutospacing="1" w:after="100" w:afterAutospacing="1"/>
    </w:pPr>
    <w:rPr>
      <w:szCs w:val="24"/>
    </w:rPr>
  </w:style>
  <w:style w:type="paragraph" w:customStyle="1" w:styleId="tin">
    <w:name w:val="tin"/>
    <w:basedOn w:val="prastasis"/>
    <w:rsid w:val="000C2E9E"/>
    <w:pPr>
      <w:spacing w:before="100" w:beforeAutospacing="1" w:after="100" w:afterAutospacing="1"/>
    </w:pPr>
    <w:rPr>
      <w:szCs w:val="24"/>
    </w:rPr>
  </w:style>
  <w:style w:type="paragraph" w:customStyle="1" w:styleId="Pagrindinistekstas30">
    <w:name w:val="Pagrindinis tekstas3"/>
    <w:rsid w:val="000C2E9E"/>
    <w:pPr>
      <w:autoSpaceDE w:val="0"/>
      <w:autoSpaceDN w:val="0"/>
      <w:adjustRightInd w:val="0"/>
      <w:ind w:firstLine="312"/>
      <w:jc w:val="both"/>
    </w:pPr>
    <w:rPr>
      <w:rFonts w:ascii="TimesLT" w:hAnsi="TimesLT"/>
    </w:rPr>
  </w:style>
  <w:style w:type="paragraph" w:customStyle="1" w:styleId="Noparagraphstyle">
    <w:name w:val="[No paragraph style]"/>
    <w:rsid w:val="000C2E9E"/>
    <w:pPr>
      <w:autoSpaceDE w:val="0"/>
      <w:autoSpaceDN w:val="0"/>
      <w:adjustRightInd w:val="0"/>
      <w:spacing w:line="288" w:lineRule="auto"/>
    </w:pPr>
    <w:rPr>
      <w:rFonts w:ascii="Times" w:eastAsia="Calibri" w:hAnsi="Times"/>
      <w:color w:val="000000"/>
      <w:szCs w:val="24"/>
    </w:rPr>
  </w:style>
  <w:style w:type="character" w:styleId="Dokumentoinaosnumeris">
    <w:name w:val="endnote reference"/>
    <w:rsid w:val="000C2E9E"/>
    <w:rPr>
      <w:rFonts w:ascii="Times New Roman" w:hAnsi="Times New Roman" w:cs="Times New Roman" w:hint="default"/>
      <w:vertAlign w:val="superscript"/>
    </w:rPr>
  </w:style>
  <w:style w:type="character" w:styleId="Puslapionumeris">
    <w:name w:val="page number"/>
    <w:basedOn w:val="Numatytasispastraiposriftas"/>
    <w:rsid w:val="0007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0150">
      <w:bodyDiv w:val="1"/>
      <w:marLeft w:val="0"/>
      <w:marRight w:val="0"/>
      <w:marTop w:val="0"/>
      <w:marBottom w:val="0"/>
      <w:divBdr>
        <w:top w:val="none" w:sz="0" w:space="0" w:color="auto"/>
        <w:left w:val="none" w:sz="0" w:space="0" w:color="auto"/>
        <w:bottom w:val="none" w:sz="0" w:space="0" w:color="auto"/>
        <w:right w:val="none" w:sz="0" w:space="0" w:color="auto"/>
      </w:divBdr>
    </w:div>
    <w:div w:id="101993641">
      <w:bodyDiv w:val="1"/>
      <w:marLeft w:val="0"/>
      <w:marRight w:val="0"/>
      <w:marTop w:val="0"/>
      <w:marBottom w:val="0"/>
      <w:divBdr>
        <w:top w:val="none" w:sz="0" w:space="0" w:color="auto"/>
        <w:left w:val="none" w:sz="0" w:space="0" w:color="auto"/>
        <w:bottom w:val="none" w:sz="0" w:space="0" w:color="auto"/>
        <w:right w:val="none" w:sz="0" w:space="0" w:color="auto"/>
      </w:divBdr>
    </w:div>
    <w:div w:id="129323644">
      <w:bodyDiv w:val="1"/>
      <w:marLeft w:val="0"/>
      <w:marRight w:val="0"/>
      <w:marTop w:val="0"/>
      <w:marBottom w:val="0"/>
      <w:divBdr>
        <w:top w:val="none" w:sz="0" w:space="0" w:color="auto"/>
        <w:left w:val="none" w:sz="0" w:space="0" w:color="auto"/>
        <w:bottom w:val="none" w:sz="0" w:space="0" w:color="auto"/>
        <w:right w:val="none" w:sz="0" w:space="0" w:color="auto"/>
      </w:divBdr>
    </w:div>
    <w:div w:id="220135611">
      <w:bodyDiv w:val="1"/>
      <w:marLeft w:val="0"/>
      <w:marRight w:val="0"/>
      <w:marTop w:val="0"/>
      <w:marBottom w:val="0"/>
      <w:divBdr>
        <w:top w:val="none" w:sz="0" w:space="0" w:color="auto"/>
        <w:left w:val="none" w:sz="0" w:space="0" w:color="auto"/>
        <w:bottom w:val="none" w:sz="0" w:space="0" w:color="auto"/>
        <w:right w:val="none" w:sz="0" w:space="0" w:color="auto"/>
      </w:divBdr>
    </w:div>
    <w:div w:id="337583256">
      <w:bodyDiv w:val="1"/>
      <w:marLeft w:val="0"/>
      <w:marRight w:val="0"/>
      <w:marTop w:val="0"/>
      <w:marBottom w:val="0"/>
      <w:divBdr>
        <w:top w:val="none" w:sz="0" w:space="0" w:color="auto"/>
        <w:left w:val="none" w:sz="0" w:space="0" w:color="auto"/>
        <w:bottom w:val="none" w:sz="0" w:space="0" w:color="auto"/>
        <w:right w:val="none" w:sz="0" w:space="0" w:color="auto"/>
      </w:divBdr>
    </w:div>
    <w:div w:id="364402736">
      <w:bodyDiv w:val="1"/>
      <w:marLeft w:val="0"/>
      <w:marRight w:val="0"/>
      <w:marTop w:val="0"/>
      <w:marBottom w:val="0"/>
      <w:divBdr>
        <w:top w:val="none" w:sz="0" w:space="0" w:color="auto"/>
        <w:left w:val="none" w:sz="0" w:space="0" w:color="auto"/>
        <w:bottom w:val="none" w:sz="0" w:space="0" w:color="auto"/>
        <w:right w:val="none" w:sz="0" w:space="0" w:color="auto"/>
      </w:divBdr>
    </w:div>
    <w:div w:id="385645011">
      <w:bodyDiv w:val="1"/>
      <w:marLeft w:val="0"/>
      <w:marRight w:val="0"/>
      <w:marTop w:val="0"/>
      <w:marBottom w:val="0"/>
      <w:divBdr>
        <w:top w:val="none" w:sz="0" w:space="0" w:color="auto"/>
        <w:left w:val="none" w:sz="0" w:space="0" w:color="auto"/>
        <w:bottom w:val="none" w:sz="0" w:space="0" w:color="auto"/>
        <w:right w:val="none" w:sz="0" w:space="0" w:color="auto"/>
      </w:divBdr>
    </w:div>
    <w:div w:id="399137491">
      <w:bodyDiv w:val="1"/>
      <w:marLeft w:val="0"/>
      <w:marRight w:val="0"/>
      <w:marTop w:val="0"/>
      <w:marBottom w:val="0"/>
      <w:divBdr>
        <w:top w:val="none" w:sz="0" w:space="0" w:color="auto"/>
        <w:left w:val="none" w:sz="0" w:space="0" w:color="auto"/>
        <w:bottom w:val="none" w:sz="0" w:space="0" w:color="auto"/>
        <w:right w:val="none" w:sz="0" w:space="0" w:color="auto"/>
      </w:divBdr>
    </w:div>
    <w:div w:id="647788062">
      <w:bodyDiv w:val="1"/>
      <w:marLeft w:val="0"/>
      <w:marRight w:val="0"/>
      <w:marTop w:val="0"/>
      <w:marBottom w:val="0"/>
      <w:divBdr>
        <w:top w:val="none" w:sz="0" w:space="0" w:color="auto"/>
        <w:left w:val="none" w:sz="0" w:space="0" w:color="auto"/>
        <w:bottom w:val="none" w:sz="0" w:space="0" w:color="auto"/>
        <w:right w:val="none" w:sz="0" w:space="0" w:color="auto"/>
      </w:divBdr>
    </w:div>
    <w:div w:id="658732284">
      <w:bodyDiv w:val="1"/>
      <w:marLeft w:val="0"/>
      <w:marRight w:val="0"/>
      <w:marTop w:val="0"/>
      <w:marBottom w:val="0"/>
      <w:divBdr>
        <w:top w:val="none" w:sz="0" w:space="0" w:color="auto"/>
        <w:left w:val="none" w:sz="0" w:space="0" w:color="auto"/>
        <w:bottom w:val="none" w:sz="0" w:space="0" w:color="auto"/>
        <w:right w:val="none" w:sz="0" w:space="0" w:color="auto"/>
      </w:divBdr>
    </w:div>
    <w:div w:id="666593348">
      <w:bodyDiv w:val="1"/>
      <w:marLeft w:val="0"/>
      <w:marRight w:val="0"/>
      <w:marTop w:val="0"/>
      <w:marBottom w:val="0"/>
      <w:divBdr>
        <w:top w:val="none" w:sz="0" w:space="0" w:color="auto"/>
        <w:left w:val="none" w:sz="0" w:space="0" w:color="auto"/>
        <w:bottom w:val="none" w:sz="0" w:space="0" w:color="auto"/>
        <w:right w:val="none" w:sz="0" w:space="0" w:color="auto"/>
      </w:divBdr>
    </w:div>
    <w:div w:id="684601025">
      <w:bodyDiv w:val="1"/>
      <w:marLeft w:val="0"/>
      <w:marRight w:val="0"/>
      <w:marTop w:val="0"/>
      <w:marBottom w:val="0"/>
      <w:divBdr>
        <w:top w:val="none" w:sz="0" w:space="0" w:color="auto"/>
        <w:left w:val="none" w:sz="0" w:space="0" w:color="auto"/>
        <w:bottom w:val="none" w:sz="0" w:space="0" w:color="auto"/>
        <w:right w:val="none" w:sz="0" w:space="0" w:color="auto"/>
      </w:divBdr>
    </w:div>
    <w:div w:id="735711010">
      <w:bodyDiv w:val="1"/>
      <w:marLeft w:val="0"/>
      <w:marRight w:val="0"/>
      <w:marTop w:val="0"/>
      <w:marBottom w:val="0"/>
      <w:divBdr>
        <w:top w:val="none" w:sz="0" w:space="0" w:color="auto"/>
        <w:left w:val="none" w:sz="0" w:space="0" w:color="auto"/>
        <w:bottom w:val="none" w:sz="0" w:space="0" w:color="auto"/>
        <w:right w:val="none" w:sz="0" w:space="0" w:color="auto"/>
      </w:divBdr>
    </w:div>
    <w:div w:id="784228518">
      <w:bodyDiv w:val="1"/>
      <w:marLeft w:val="0"/>
      <w:marRight w:val="0"/>
      <w:marTop w:val="0"/>
      <w:marBottom w:val="0"/>
      <w:divBdr>
        <w:top w:val="none" w:sz="0" w:space="0" w:color="auto"/>
        <w:left w:val="none" w:sz="0" w:space="0" w:color="auto"/>
        <w:bottom w:val="none" w:sz="0" w:space="0" w:color="auto"/>
        <w:right w:val="none" w:sz="0" w:space="0" w:color="auto"/>
      </w:divBdr>
    </w:div>
    <w:div w:id="797720220">
      <w:bodyDiv w:val="1"/>
      <w:marLeft w:val="0"/>
      <w:marRight w:val="0"/>
      <w:marTop w:val="0"/>
      <w:marBottom w:val="0"/>
      <w:divBdr>
        <w:top w:val="none" w:sz="0" w:space="0" w:color="auto"/>
        <w:left w:val="none" w:sz="0" w:space="0" w:color="auto"/>
        <w:bottom w:val="none" w:sz="0" w:space="0" w:color="auto"/>
        <w:right w:val="none" w:sz="0" w:space="0" w:color="auto"/>
      </w:divBdr>
    </w:div>
    <w:div w:id="848369879">
      <w:bodyDiv w:val="1"/>
      <w:marLeft w:val="0"/>
      <w:marRight w:val="0"/>
      <w:marTop w:val="0"/>
      <w:marBottom w:val="0"/>
      <w:divBdr>
        <w:top w:val="none" w:sz="0" w:space="0" w:color="auto"/>
        <w:left w:val="none" w:sz="0" w:space="0" w:color="auto"/>
        <w:bottom w:val="none" w:sz="0" w:space="0" w:color="auto"/>
        <w:right w:val="none" w:sz="0" w:space="0" w:color="auto"/>
      </w:divBdr>
    </w:div>
    <w:div w:id="883055228">
      <w:bodyDiv w:val="1"/>
      <w:marLeft w:val="0"/>
      <w:marRight w:val="0"/>
      <w:marTop w:val="0"/>
      <w:marBottom w:val="0"/>
      <w:divBdr>
        <w:top w:val="none" w:sz="0" w:space="0" w:color="auto"/>
        <w:left w:val="none" w:sz="0" w:space="0" w:color="auto"/>
        <w:bottom w:val="none" w:sz="0" w:space="0" w:color="auto"/>
        <w:right w:val="none" w:sz="0" w:space="0" w:color="auto"/>
      </w:divBdr>
    </w:div>
    <w:div w:id="932710263">
      <w:bodyDiv w:val="1"/>
      <w:marLeft w:val="0"/>
      <w:marRight w:val="0"/>
      <w:marTop w:val="0"/>
      <w:marBottom w:val="0"/>
      <w:divBdr>
        <w:top w:val="none" w:sz="0" w:space="0" w:color="auto"/>
        <w:left w:val="none" w:sz="0" w:space="0" w:color="auto"/>
        <w:bottom w:val="none" w:sz="0" w:space="0" w:color="auto"/>
        <w:right w:val="none" w:sz="0" w:space="0" w:color="auto"/>
      </w:divBdr>
    </w:div>
    <w:div w:id="975338253">
      <w:bodyDiv w:val="1"/>
      <w:marLeft w:val="0"/>
      <w:marRight w:val="0"/>
      <w:marTop w:val="0"/>
      <w:marBottom w:val="0"/>
      <w:divBdr>
        <w:top w:val="none" w:sz="0" w:space="0" w:color="auto"/>
        <w:left w:val="none" w:sz="0" w:space="0" w:color="auto"/>
        <w:bottom w:val="none" w:sz="0" w:space="0" w:color="auto"/>
        <w:right w:val="none" w:sz="0" w:space="0" w:color="auto"/>
      </w:divBdr>
    </w:div>
    <w:div w:id="988632377">
      <w:bodyDiv w:val="1"/>
      <w:marLeft w:val="0"/>
      <w:marRight w:val="0"/>
      <w:marTop w:val="0"/>
      <w:marBottom w:val="0"/>
      <w:divBdr>
        <w:top w:val="none" w:sz="0" w:space="0" w:color="auto"/>
        <w:left w:val="none" w:sz="0" w:space="0" w:color="auto"/>
        <w:bottom w:val="none" w:sz="0" w:space="0" w:color="auto"/>
        <w:right w:val="none" w:sz="0" w:space="0" w:color="auto"/>
      </w:divBdr>
    </w:div>
    <w:div w:id="1166168605">
      <w:bodyDiv w:val="1"/>
      <w:marLeft w:val="0"/>
      <w:marRight w:val="0"/>
      <w:marTop w:val="0"/>
      <w:marBottom w:val="0"/>
      <w:divBdr>
        <w:top w:val="none" w:sz="0" w:space="0" w:color="auto"/>
        <w:left w:val="none" w:sz="0" w:space="0" w:color="auto"/>
        <w:bottom w:val="none" w:sz="0" w:space="0" w:color="auto"/>
        <w:right w:val="none" w:sz="0" w:space="0" w:color="auto"/>
      </w:divBdr>
    </w:div>
    <w:div w:id="1186750102">
      <w:bodyDiv w:val="1"/>
      <w:marLeft w:val="0"/>
      <w:marRight w:val="0"/>
      <w:marTop w:val="0"/>
      <w:marBottom w:val="0"/>
      <w:divBdr>
        <w:top w:val="none" w:sz="0" w:space="0" w:color="auto"/>
        <w:left w:val="none" w:sz="0" w:space="0" w:color="auto"/>
        <w:bottom w:val="none" w:sz="0" w:space="0" w:color="auto"/>
        <w:right w:val="none" w:sz="0" w:space="0" w:color="auto"/>
      </w:divBdr>
    </w:div>
    <w:div w:id="1202092949">
      <w:bodyDiv w:val="1"/>
      <w:marLeft w:val="0"/>
      <w:marRight w:val="0"/>
      <w:marTop w:val="0"/>
      <w:marBottom w:val="0"/>
      <w:divBdr>
        <w:top w:val="none" w:sz="0" w:space="0" w:color="auto"/>
        <w:left w:val="none" w:sz="0" w:space="0" w:color="auto"/>
        <w:bottom w:val="none" w:sz="0" w:space="0" w:color="auto"/>
        <w:right w:val="none" w:sz="0" w:space="0" w:color="auto"/>
      </w:divBdr>
    </w:div>
    <w:div w:id="1239369206">
      <w:bodyDiv w:val="1"/>
      <w:marLeft w:val="0"/>
      <w:marRight w:val="0"/>
      <w:marTop w:val="0"/>
      <w:marBottom w:val="0"/>
      <w:divBdr>
        <w:top w:val="none" w:sz="0" w:space="0" w:color="auto"/>
        <w:left w:val="none" w:sz="0" w:space="0" w:color="auto"/>
        <w:bottom w:val="none" w:sz="0" w:space="0" w:color="auto"/>
        <w:right w:val="none" w:sz="0" w:space="0" w:color="auto"/>
      </w:divBdr>
    </w:div>
    <w:div w:id="1268275392">
      <w:bodyDiv w:val="1"/>
      <w:marLeft w:val="0"/>
      <w:marRight w:val="0"/>
      <w:marTop w:val="0"/>
      <w:marBottom w:val="0"/>
      <w:divBdr>
        <w:top w:val="none" w:sz="0" w:space="0" w:color="auto"/>
        <w:left w:val="none" w:sz="0" w:space="0" w:color="auto"/>
        <w:bottom w:val="none" w:sz="0" w:space="0" w:color="auto"/>
        <w:right w:val="none" w:sz="0" w:space="0" w:color="auto"/>
      </w:divBdr>
    </w:div>
    <w:div w:id="1323658168">
      <w:bodyDiv w:val="1"/>
      <w:marLeft w:val="0"/>
      <w:marRight w:val="0"/>
      <w:marTop w:val="0"/>
      <w:marBottom w:val="0"/>
      <w:divBdr>
        <w:top w:val="none" w:sz="0" w:space="0" w:color="auto"/>
        <w:left w:val="none" w:sz="0" w:space="0" w:color="auto"/>
        <w:bottom w:val="none" w:sz="0" w:space="0" w:color="auto"/>
        <w:right w:val="none" w:sz="0" w:space="0" w:color="auto"/>
      </w:divBdr>
    </w:div>
    <w:div w:id="1352875946">
      <w:bodyDiv w:val="1"/>
      <w:marLeft w:val="0"/>
      <w:marRight w:val="0"/>
      <w:marTop w:val="0"/>
      <w:marBottom w:val="0"/>
      <w:divBdr>
        <w:top w:val="none" w:sz="0" w:space="0" w:color="auto"/>
        <w:left w:val="none" w:sz="0" w:space="0" w:color="auto"/>
        <w:bottom w:val="none" w:sz="0" w:space="0" w:color="auto"/>
        <w:right w:val="none" w:sz="0" w:space="0" w:color="auto"/>
      </w:divBdr>
    </w:div>
    <w:div w:id="1389525535">
      <w:bodyDiv w:val="1"/>
      <w:marLeft w:val="0"/>
      <w:marRight w:val="0"/>
      <w:marTop w:val="0"/>
      <w:marBottom w:val="0"/>
      <w:divBdr>
        <w:top w:val="none" w:sz="0" w:space="0" w:color="auto"/>
        <w:left w:val="none" w:sz="0" w:space="0" w:color="auto"/>
        <w:bottom w:val="none" w:sz="0" w:space="0" w:color="auto"/>
        <w:right w:val="none" w:sz="0" w:space="0" w:color="auto"/>
      </w:divBdr>
    </w:div>
    <w:div w:id="1415081193">
      <w:bodyDiv w:val="1"/>
      <w:marLeft w:val="0"/>
      <w:marRight w:val="0"/>
      <w:marTop w:val="0"/>
      <w:marBottom w:val="0"/>
      <w:divBdr>
        <w:top w:val="none" w:sz="0" w:space="0" w:color="auto"/>
        <w:left w:val="none" w:sz="0" w:space="0" w:color="auto"/>
        <w:bottom w:val="none" w:sz="0" w:space="0" w:color="auto"/>
        <w:right w:val="none" w:sz="0" w:space="0" w:color="auto"/>
      </w:divBdr>
    </w:div>
    <w:div w:id="1418214673">
      <w:bodyDiv w:val="1"/>
      <w:marLeft w:val="0"/>
      <w:marRight w:val="0"/>
      <w:marTop w:val="0"/>
      <w:marBottom w:val="0"/>
      <w:divBdr>
        <w:top w:val="none" w:sz="0" w:space="0" w:color="auto"/>
        <w:left w:val="none" w:sz="0" w:space="0" w:color="auto"/>
        <w:bottom w:val="none" w:sz="0" w:space="0" w:color="auto"/>
        <w:right w:val="none" w:sz="0" w:space="0" w:color="auto"/>
      </w:divBdr>
    </w:div>
    <w:div w:id="1436288339">
      <w:bodyDiv w:val="1"/>
      <w:marLeft w:val="0"/>
      <w:marRight w:val="0"/>
      <w:marTop w:val="0"/>
      <w:marBottom w:val="0"/>
      <w:divBdr>
        <w:top w:val="none" w:sz="0" w:space="0" w:color="auto"/>
        <w:left w:val="none" w:sz="0" w:space="0" w:color="auto"/>
        <w:bottom w:val="none" w:sz="0" w:space="0" w:color="auto"/>
        <w:right w:val="none" w:sz="0" w:space="0" w:color="auto"/>
      </w:divBdr>
    </w:div>
    <w:div w:id="1442216725">
      <w:bodyDiv w:val="1"/>
      <w:marLeft w:val="0"/>
      <w:marRight w:val="0"/>
      <w:marTop w:val="0"/>
      <w:marBottom w:val="0"/>
      <w:divBdr>
        <w:top w:val="none" w:sz="0" w:space="0" w:color="auto"/>
        <w:left w:val="none" w:sz="0" w:space="0" w:color="auto"/>
        <w:bottom w:val="none" w:sz="0" w:space="0" w:color="auto"/>
        <w:right w:val="none" w:sz="0" w:space="0" w:color="auto"/>
      </w:divBdr>
    </w:div>
    <w:div w:id="1453817655">
      <w:bodyDiv w:val="1"/>
      <w:marLeft w:val="0"/>
      <w:marRight w:val="0"/>
      <w:marTop w:val="0"/>
      <w:marBottom w:val="0"/>
      <w:divBdr>
        <w:top w:val="none" w:sz="0" w:space="0" w:color="auto"/>
        <w:left w:val="none" w:sz="0" w:space="0" w:color="auto"/>
        <w:bottom w:val="none" w:sz="0" w:space="0" w:color="auto"/>
        <w:right w:val="none" w:sz="0" w:space="0" w:color="auto"/>
      </w:divBdr>
    </w:div>
    <w:div w:id="1473905223">
      <w:bodyDiv w:val="1"/>
      <w:marLeft w:val="0"/>
      <w:marRight w:val="0"/>
      <w:marTop w:val="0"/>
      <w:marBottom w:val="0"/>
      <w:divBdr>
        <w:top w:val="none" w:sz="0" w:space="0" w:color="auto"/>
        <w:left w:val="none" w:sz="0" w:space="0" w:color="auto"/>
        <w:bottom w:val="none" w:sz="0" w:space="0" w:color="auto"/>
        <w:right w:val="none" w:sz="0" w:space="0" w:color="auto"/>
      </w:divBdr>
    </w:div>
    <w:div w:id="1481270685">
      <w:bodyDiv w:val="1"/>
      <w:marLeft w:val="0"/>
      <w:marRight w:val="0"/>
      <w:marTop w:val="0"/>
      <w:marBottom w:val="0"/>
      <w:divBdr>
        <w:top w:val="none" w:sz="0" w:space="0" w:color="auto"/>
        <w:left w:val="none" w:sz="0" w:space="0" w:color="auto"/>
        <w:bottom w:val="none" w:sz="0" w:space="0" w:color="auto"/>
        <w:right w:val="none" w:sz="0" w:space="0" w:color="auto"/>
      </w:divBdr>
    </w:div>
    <w:div w:id="1485198920">
      <w:bodyDiv w:val="1"/>
      <w:marLeft w:val="0"/>
      <w:marRight w:val="0"/>
      <w:marTop w:val="0"/>
      <w:marBottom w:val="0"/>
      <w:divBdr>
        <w:top w:val="none" w:sz="0" w:space="0" w:color="auto"/>
        <w:left w:val="none" w:sz="0" w:space="0" w:color="auto"/>
        <w:bottom w:val="none" w:sz="0" w:space="0" w:color="auto"/>
        <w:right w:val="none" w:sz="0" w:space="0" w:color="auto"/>
      </w:divBdr>
    </w:div>
    <w:div w:id="1516916466">
      <w:bodyDiv w:val="1"/>
      <w:marLeft w:val="0"/>
      <w:marRight w:val="0"/>
      <w:marTop w:val="0"/>
      <w:marBottom w:val="0"/>
      <w:divBdr>
        <w:top w:val="none" w:sz="0" w:space="0" w:color="auto"/>
        <w:left w:val="none" w:sz="0" w:space="0" w:color="auto"/>
        <w:bottom w:val="none" w:sz="0" w:space="0" w:color="auto"/>
        <w:right w:val="none" w:sz="0" w:space="0" w:color="auto"/>
      </w:divBdr>
    </w:div>
    <w:div w:id="1568145762">
      <w:bodyDiv w:val="1"/>
      <w:marLeft w:val="0"/>
      <w:marRight w:val="0"/>
      <w:marTop w:val="0"/>
      <w:marBottom w:val="0"/>
      <w:divBdr>
        <w:top w:val="none" w:sz="0" w:space="0" w:color="auto"/>
        <w:left w:val="none" w:sz="0" w:space="0" w:color="auto"/>
        <w:bottom w:val="none" w:sz="0" w:space="0" w:color="auto"/>
        <w:right w:val="none" w:sz="0" w:space="0" w:color="auto"/>
      </w:divBdr>
    </w:div>
    <w:div w:id="1604529304">
      <w:bodyDiv w:val="1"/>
      <w:marLeft w:val="0"/>
      <w:marRight w:val="0"/>
      <w:marTop w:val="0"/>
      <w:marBottom w:val="0"/>
      <w:divBdr>
        <w:top w:val="none" w:sz="0" w:space="0" w:color="auto"/>
        <w:left w:val="none" w:sz="0" w:space="0" w:color="auto"/>
        <w:bottom w:val="none" w:sz="0" w:space="0" w:color="auto"/>
        <w:right w:val="none" w:sz="0" w:space="0" w:color="auto"/>
      </w:divBdr>
    </w:div>
    <w:div w:id="1607689481">
      <w:bodyDiv w:val="1"/>
      <w:marLeft w:val="0"/>
      <w:marRight w:val="0"/>
      <w:marTop w:val="0"/>
      <w:marBottom w:val="0"/>
      <w:divBdr>
        <w:top w:val="none" w:sz="0" w:space="0" w:color="auto"/>
        <w:left w:val="none" w:sz="0" w:space="0" w:color="auto"/>
        <w:bottom w:val="none" w:sz="0" w:space="0" w:color="auto"/>
        <w:right w:val="none" w:sz="0" w:space="0" w:color="auto"/>
      </w:divBdr>
    </w:div>
    <w:div w:id="1657101815">
      <w:bodyDiv w:val="1"/>
      <w:marLeft w:val="0"/>
      <w:marRight w:val="0"/>
      <w:marTop w:val="0"/>
      <w:marBottom w:val="0"/>
      <w:divBdr>
        <w:top w:val="none" w:sz="0" w:space="0" w:color="auto"/>
        <w:left w:val="none" w:sz="0" w:space="0" w:color="auto"/>
        <w:bottom w:val="none" w:sz="0" w:space="0" w:color="auto"/>
        <w:right w:val="none" w:sz="0" w:space="0" w:color="auto"/>
      </w:divBdr>
    </w:div>
    <w:div w:id="1702626276">
      <w:bodyDiv w:val="1"/>
      <w:marLeft w:val="0"/>
      <w:marRight w:val="0"/>
      <w:marTop w:val="0"/>
      <w:marBottom w:val="0"/>
      <w:divBdr>
        <w:top w:val="none" w:sz="0" w:space="0" w:color="auto"/>
        <w:left w:val="none" w:sz="0" w:space="0" w:color="auto"/>
        <w:bottom w:val="none" w:sz="0" w:space="0" w:color="auto"/>
        <w:right w:val="none" w:sz="0" w:space="0" w:color="auto"/>
      </w:divBdr>
    </w:div>
    <w:div w:id="1796829182">
      <w:bodyDiv w:val="1"/>
      <w:marLeft w:val="0"/>
      <w:marRight w:val="0"/>
      <w:marTop w:val="0"/>
      <w:marBottom w:val="0"/>
      <w:divBdr>
        <w:top w:val="none" w:sz="0" w:space="0" w:color="auto"/>
        <w:left w:val="none" w:sz="0" w:space="0" w:color="auto"/>
        <w:bottom w:val="none" w:sz="0" w:space="0" w:color="auto"/>
        <w:right w:val="none" w:sz="0" w:space="0" w:color="auto"/>
      </w:divBdr>
    </w:div>
    <w:div w:id="1904834221">
      <w:bodyDiv w:val="1"/>
      <w:marLeft w:val="0"/>
      <w:marRight w:val="0"/>
      <w:marTop w:val="0"/>
      <w:marBottom w:val="0"/>
      <w:divBdr>
        <w:top w:val="none" w:sz="0" w:space="0" w:color="auto"/>
        <w:left w:val="none" w:sz="0" w:space="0" w:color="auto"/>
        <w:bottom w:val="none" w:sz="0" w:space="0" w:color="auto"/>
        <w:right w:val="none" w:sz="0" w:space="0" w:color="auto"/>
      </w:divBdr>
    </w:div>
    <w:div w:id="1995986770">
      <w:bodyDiv w:val="1"/>
      <w:marLeft w:val="0"/>
      <w:marRight w:val="0"/>
      <w:marTop w:val="0"/>
      <w:marBottom w:val="0"/>
      <w:divBdr>
        <w:top w:val="none" w:sz="0" w:space="0" w:color="auto"/>
        <w:left w:val="none" w:sz="0" w:space="0" w:color="auto"/>
        <w:bottom w:val="none" w:sz="0" w:space="0" w:color="auto"/>
        <w:right w:val="none" w:sz="0" w:space="0" w:color="auto"/>
      </w:divBdr>
    </w:div>
    <w:div w:id="2002004435">
      <w:bodyDiv w:val="1"/>
      <w:marLeft w:val="0"/>
      <w:marRight w:val="0"/>
      <w:marTop w:val="0"/>
      <w:marBottom w:val="0"/>
      <w:divBdr>
        <w:top w:val="none" w:sz="0" w:space="0" w:color="auto"/>
        <w:left w:val="none" w:sz="0" w:space="0" w:color="auto"/>
        <w:bottom w:val="none" w:sz="0" w:space="0" w:color="auto"/>
        <w:right w:val="none" w:sz="0" w:space="0" w:color="auto"/>
      </w:divBdr>
    </w:div>
    <w:div w:id="2046254462">
      <w:bodyDiv w:val="1"/>
      <w:marLeft w:val="0"/>
      <w:marRight w:val="0"/>
      <w:marTop w:val="0"/>
      <w:marBottom w:val="0"/>
      <w:divBdr>
        <w:top w:val="none" w:sz="0" w:space="0" w:color="auto"/>
        <w:left w:val="none" w:sz="0" w:space="0" w:color="auto"/>
        <w:bottom w:val="none" w:sz="0" w:space="0" w:color="auto"/>
        <w:right w:val="none" w:sz="0" w:space="0" w:color="auto"/>
      </w:divBdr>
    </w:div>
    <w:div w:id="210915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7263</Words>
  <Characters>4140</Characters>
  <Application>Microsoft Office Word</Application>
  <DocSecurity>4</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Lietuvos kaimo plėtros 2014–2020 metų programos priemonės „Pagrindinės paslaugos ir kaimų atnaujinimas kaimo vietovėse“ veiklos sričių „Parama investicijoms į visų rūšių mažos apimties infrastruktūrą“ ir „Parama investicijoms į kaimo kultūros ir gamto</vt:lpstr>
      <vt:lpstr>Dėl Lietuvos kaimo plėtros 2014–2020 metų programos priemonės „Pagrindinės paslaugos ir kaimų atnaujinimas kaimo vietovėse“ veiklos sričių „Parama investicijoms į visų rūšių mažos apimties infrastruktūrą“ ir „Parama investicijoms į kaimo kultūros ir gamto</vt:lpstr>
    </vt:vector>
  </TitlesOfParts>
  <Manager/>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patvirtinimo</dc:title>
  <dc:subject/>
  <dc:creator/>
  <cp:keywords/>
  <dc:description/>
  <cp:lastModifiedBy/>
  <cp:revision>1</cp:revision>
  <dcterms:created xsi:type="dcterms:W3CDTF">2019-08-20T11:07:00Z</dcterms:created>
  <dcterms:modified xsi:type="dcterms:W3CDTF">2019-08-20T11:07:00Z</dcterms:modified>
</cp:coreProperties>
</file>