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DD2" w:rsidRPr="009D4B4A" w:rsidRDefault="009D4B4A" w:rsidP="00074DD2">
      <w:pPr>
        <w:widowControl w:val="0"/>
        <w:tabs>
          <w:tab w:val="left" w:pos="9781"/>
          <w:tab w:val="left" w:pos="9923"/>
          <w:tab w:val="left" w:pos="10490"/>
          <w:tab w:val="left" w:pos="13608"/>
        </w:tabs>
        <w:autoSpaceDE w:val="0"/>
        <w:autoSpaceDN w:val="0"/>
        <w:adjustRightInd w:val="0"/>
        <w:ind w:firstLine="0"/>
        <w:jc w:val="center"/>
        <w:rPr>
          <w:rFonts w:ascii="Times New Roman" w:eastAsia="Calibri" w:hAnsi="Times New Roman" w:cs="Times New Roman"/>
          <w:b/>
          <w:bCs/>
          <w:sz w:val="24"/>
          <w:szCs w:val="24"/>
        </w:rPr>
      </w:pPr>
      <w:bookmarkStart w:id="0" w:name="_GoBack"/>
      <w:bookmarkEnd w:id="0"/>
      <w:r>
        <w:rPr>
          <w:rFonts w:ascii="Times New Roman" w:eastAsia="Calibri" w:hAnsi="Times New Roman" w:cs="Times New Roman"/>
          <w:b/>
          <w:bCs/>
          <w:sz w:val="24"/>
          <w:szCs w:val="24"/>
        </w:rPr>
        <w:t xml:space="preserve">                                                                                                                                          </w:t>
      </w:r>
    </w:p>
    <w:p w:rsidR="00F2450C" w:rsidRPr="00F2450C" w:rsidRDefault="00F2450C" w:rsidP="00F2450C">
      <w:pPr>
        <w:autoSpaceDN w:val="0"/>
        <w:ind w:left="5102" w:firstLine="0"/>
        <w:rPr>
          <w:rFonts w:ascii="Times New Roman" w:hAnsi="Times New Roman" w:cs="Times New Roman"/>
          <w:sz w:val="24"/>
          <w:szCs w:val="24"/>
        </w:rPr>
      </w:pPr>
      <w:r w:rsidRPr="00F2450C">
        <w:rPr>
          <w:rFonts w:ascii="Times New Roman" w:hAnsi="Times New Roman" w:cs="Times New Roman"/>
          <w:sz w:val="24"/>
          <w:szCs w:val="24"/>
        </w:rPr>
        <w:t xml:space="preserve">Lietuvos kaimo plėtros 2014–2020 metų </w:t>
      </w:r>
    </w:p>
    <w:p w:rsidR="00F2450C" w:rsidRPr="00F2450C" w:rsidRDefault="00F2450C" w:rsidP="00F2450C">
      <w:pPr>
        <w:autoSpaceDN w:val="0"/>
        <w:ind w:left="5102" w:firstLine="0"/>
        <w:rPr>
          <w:rFonts w:ascii="Times New Roman" w:hAnsi="Times New Roman" w:cs="Times New Roman"/>
          <w:sz w:val="24"/>
          <w:szCs w:val="24"/>
        </w:rPr>
      </w:pPr>
      <w:r w:rsidRPr="00F2450C">
        <w:rPr>
          <w:rFonts w:ascii="Times New Roman" w:hAnsi="Times New Roman" w:cs="Times New Roman"/>
          <w:sz w:val="24"/>
          <w:szCs w:val="24"/>
        </w:rPr>
        <w:t xml:space="preserve">programos priemonės „Pagrindinės paslaugos ir kaimų atnaujinimas kaimo vietovėse“ veiklos sričių </w:t>
      </w:r>
      <w:r w:rsidRPr="00F2450C">
        <w:rPr>
          <w:rFonts w:ascii="Times New Roman" w:hAnsi="Times New Roman" w:cs="Times New Roman"/>
          <w:bCs/>
          <w:sz w:val="24"/>
          <w:szCs w:val="24"/>
        </w:rPr>
        <w:t>„Parama investicijoms į visų rūšių mažos apimties infrastruktūrą“</w:t>
      </w:r>
      <w:r w:rsidRPr="00F2450C">
        <w:rPr>
          <w:rFonts w:ascii="Times New Roman" w:hAnsi="Times New Roman" w:cs="Times New Roman"/>
          <w:sz w:val="24"/>
          <w:szCs w:val="24"/>
        </w:rPr>
        <w:t xml:space="preserve"> ir „Parama investicijoms į kaimo kultūros ir gamtos paveldą, kraštovaizdį“ įgyvendinimo taisyklių, taikomų</w:t>
      </w:r>
      <w:r w:rsidR="00E960D7">
        <w:rPr>
          <w:rFonts w:ascii="Times New Roman" w:hAnsi="Times New Roman" w:cs="Times New Roman"/>
          <w:sz w:val="24"/>
          <w:szCs w:val="24"/>
        </w:rPr>
        <w:t xml:space="preserve"> nuo</w:t>
      </w:r>
      <w:r w:rsidRPr="00F2450C">
        <w:rPr>
          <w:rFonts w:ascii="Times New Roman" w:hAnsi="Times New Roman" w:cs="Times New Roman"/>
          <w:sz w:val="24"/>
          <w:szCs w:val="24"/>
        </w:rPr>
        <w:t xml:space="preserve"> 2019 </w:t>
      </w:r>
      <w:r w:rsidR="00E960D7" w:rsidRPr="00F2450C">
        <w:rPr>
          <w:rFonts w:ascii="Times New Roman" w:hAnsi="Times New Roman" w:cs="Times New Roman"/>
          <w:sz w:val="24"/>
          <w:szCs w:val="24"/>
        </w:rPr>
        <w:t>met</w:t>
      </w:r>
      <w:r w:rsidR="00E960D7">
        <w:rPr>
          <w:rFonts w:ascii="Times New Roman" w:hAnsi="Times New Roman" w:cs="Times New Roman"/>
          <w:sz w:val="24"/>
          <w:szCs w:val="24"/>
        </w:rPr>
        <w:t>ų</w:t>
      </w:r>
      <w:r w:rsidR="00E960D7" w:rsidRPr="00F2450C">
        <w:rPr>
          <w:rFonts w:ascii="Times New Roman" w:hAnsi="Times New Roman" w:cs="Times New Roman"/>
          <w:sz w:val="24"/>
          <w:szCs w:val="24"/>
        </w:rPr>
        <w:t xml:space="preserve"> </w:t>
      </w:r>
      <w:r w:rsidRPr="00F2450C">
        <w:rPr>
          <w:rFonts w:ascii="Times New Roman" w:hAnsi="Times New Roman" w:cs="Times New Roman"/>
          <w:sz w:val="24"/>
          <w:szCs w:val="24"/>
        </w:rPr>
        <w:t>pateiktoms paraiškoms</w:t>
      </w:r>
    </w:p>
    <w:p w:rsidR="00074DD2" w:rsidRPr="00F2450C" w:rsidRDefault="00572398" w:rsidP="00074DD2">
      <w:pPr>
        <w:ind w:left="5102" w:firstLine="0"/>
        <w:rPr>
          <w:rFonts w:ascii="Times New Roman" w:hAnsi="Times New Roman" w:cs="Times New Roman"/>
          <w:sz w:val="24"/>
          <w:szCs w:val="24"/>
        </w:rPr>
      </w:pPr>
      <w:r w:rsidRPr="00F2450C">
        <w:rPr>
          <w:rFonts w:ascii="Times New Roman" w:hAnsi="Times New Roman" w:cs="Times New Roman"/>
          <w:sz w:val="24"/>
          <w:szCs w:val="24"/>
        </w:rPr>
        <w:t>5 priedas</w:t>
      </w:r>
    </w:p>
    <w:p w:rsidR="00074DD2" w:rsidRPr="00F2450C" w:rsidRDefault="00074DD2" w:rsidP="00074DD2">
      <w:pPr>
        <w:ind w:left="720"/>
        <w:rPr>
          <w:rFonts w:ascii="Times New Roman" w:hAnsi="Times New Roman" w:cs="Times New Roman"/>
          <w:sz w:val="24"/>
          <w:szCs w:val="24"/>
        </w:rPr>
      </w:pPr>
    </w:p>
    <w:p w:rsidR="00074DD2" w:rsidRPr="00F2450C" w:rsidRDefault="00572398" w:rsidP="00074DD2">
      <w:pPr>
        <w:ind w:firstLine="0"/>
        <w:jc w:val="center"/>
        <w:rPr>
          <w:rFonts w:ascii="Times New Roman" w:hAnsi="Times New Roman" w:cs="Times New Roman"/>
          <w:b/>
          <w:bCs/>
          <w:sz w:val="24"/>
          <w:szCs w:val="24"/>
        </w:rPr>
      </w:pPr>
      <w:r w:rsidRPr="00F2450C">
        <w:rPr>
          <w:rFonts w:ascii="Times New Roman" w:hAnsi="Times New Roman" w:cs="Times New Roman"/>
          <w:b/>
          <w:bCs/>
          <w:sz w:val="24"/>
          <w:szCs w:val="24"/>
        </w:rPr>
        <w:t>(Paramos paraiškos forma)</w:t>
      </w:r>
    </w:p>
    <w:p w:rsidR="00074DD2" w:rsidRPr="00F2450C" w:rsidRDefault="00074DD2" w:rsidP="00074DD2">
      <w:pPr>
        <w:jc w:val="both"/>
        <w:rPr>
          <w:rFonts w:ascii="Times New Roman" w:hAnsi="Times New Roman" w:cs="Times New Roman"/>
          <w:bC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074DD2" w:rsidRPr="00F2450C" w:rsidTr="00074DD2">
        <w:trPr>
          <w:cantSplit/>
          <w:trHeight w:val="737"/>
        </w:trPr>
        <w:tc>
          <w:tcPr>
            <w:tcW w:w="5000" w:type="pct"/>
            <w:tcBorders>
              <w:top w:val="single" w:sz="4" w:space="0" w:color="auto"/>
              <w:left w:val="single" w:sz="4" w:space="0" w:color="auto"/>
              <w:bottom w:val="single" w:sz="4" w:space="0" w:color="auto"/>
              <w:right w:val="single" w:sz="4" w:space="0" w:color="auto"/>
            </w:tcBorders>
            <w:vAlign w:val="center"/>
          </w:tcPr>
          <w:p w:rsidR="00074DD2" w:rsidRPr="00F2450C" w:rsidRDefault="00572398" w:rsidP="00074DD2">
            <w:pPr>
              <w:ind w:firstLine="0"/>
              <w:rPr>
                <w:rFonts w:ascii="Times New Roman" w:hAnsi="Times New Roman" w:cs="Times New Roman"/>
                <w:caps/>
                <w:sz w:val="24"/>
                <w:szCs w:val="24"/>
              </w:rPr>
            </w:pPr>
            <w:r w:rsidRPr="00F2450C">
              <w:rPr>
                <w:rFonts w:ascii="Times New Roman" w:hAnsi="Times New Roman" w:cs="Times New Roman"/>
                <w:sz w:val="24"/>
                <w:szCs w:val="24"/>
              </w:rPr>
              <w:t xml:space="preserve">NACIONALINĖS MOKĖJIMO AGENTŪROS PRIE ŽEMĖS ŪKIO MINISTERIJOS KAIMO PLĖTROS IR ŽUVININKYSTĖS PROGRAMŲ DEPARTAMENTO </w:t>
            </w:r>
            <w:r w:rsidRPr="00F2450C">
              <w:rPr>
                <w:rFonts w:ascii="Times New Roman" w:hAnsi="Times New Roman" w:cs="Times New Roman"/>
                <w:b/>
                <w:sz w:val="24"/>
                <w:szCs w:val="24"/>
              </w:rPr>
              <w:t xml:space="preserve">|__|__|__|__|__|__|__|__|__|__| </w:t>
            </w:r>
            <w:r w:rsidRPr="00F2450C">
              <w:rPr>
                <w:rFonts w:ascii="Times New Roman" w:hAnsi="Times New Roman" w:cs="Times New Roman"/>
                <w:sz w:val="24"/>
                <w:szCs w:val="24"/>
              </w:rPr>
              <w:t>PARAMOS ADMINISTRAVIMO</w:t>
            </w:r>
            <w:r w:rsidRPr="00F2450C">
              <w:rPr>
                <w:rFonts w:ascii="Times New Roman" w:hAnsi="Times New Roman" w:cs="Times New Roman"/>
                <w:b/>
                <w:sz w:val="24"/>
                <w:szCs w:val="24"/>
              </w:rPr>
              <w:t xml:space="preserve"> </w:t>
            </w:r>
            <w:r w:rsidRPr="00F2450C">
              <w:rPr>
                <w:rFonts w:ascii="Times New Roman" w:hAnsi="Times New Roman" w:cs="Times New Roman"/>
                <w:sz w:val="24"/>
                <w:szCs w:val="24"/>
              </w:rPr>
              <w:t>SKYRIUS*</w:t>
            </w:r>
          </w:p>
        </w:tc>
      </w:tr>
      <w:tr w:rsidR="00074DD2" w:rsidRPr="00F2450C" w:rsidTr="00074DD2">
        <w:trPr>
          <w:cantSplit/>
          <w:trHeight w:val="510"/>
        </w:trPr>
        <w:tc>
          <w:tcPr>
            <w:tcW w:w="5000"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jc w:val="center"/>
              <w:rPr>
                <w:rFonts w:ascii="Times New Roman" w:hAnsi="Times New Roman" w:cs="Times New Roman"/>
                <w:sz w:val="24"/>
                <w:szCs w:val="24"/>
              </w:rPr>
            </w:pPr>
          </w:p>
          <w:p w:rsidR="00074DD2" w:rsidRPr="00F2450C" w:rsidRDefault="00572398" w:rsidP="00074DD2">
            <w:pPr>
              <w:ind w:firstLine="0"/>
              <w:jc w:val="center"/>
              <w:rPr>
                <w:rFonts w:ascii="Times New Roman" w:hAnsi="Times New Roman" w:cs="Times New Roman"/>
                <w:sz w:val="24"/>
                <w:szCs w:val="24"/>
                <w:shd w:val="clear" w:color="auto" w:fill="FFFFFF"/>
              </w:rPr>
            </w:pPr>
            <w:r w:rsidRPr="00F2450C">
              <w:rPr>
                <w:rFonts w:ascii="Times New Roman" w:hAnsi="Times New Roman" w:cs="Times New Roman"/>
                <w:sz w:val="24"/>
                <w:szCs w:val="24"/>
              </w:rPr>
              <w:t>|__|__|__|__| |__|__| |__|__| |__|__|__|__|__|__|__|__|__|__|__|__|__|__|_ |__|__|</w:t>
            </w:r>
          </w:p>
          <w:p w:rsidR="00074DD2" w:rsidRPr="00F2450C" w:rsidRDefault="00572398" w:rsidP="00496BF7">
            <w:pPr>
              <w:ind w:firstLine="0"/>
              <w:jc w:val="center"/>
              <w:rPr>
                <w:rFonts w:ascii="Times New Roman" w:hAnsi="Times New Roman" w:cs="Times New Roman"/>
                <w:sz w:val="24"/>
                <w:szCs w:val="24"/>
              </w:rPr>
            </w:pPr>
            <w:r w:rsidRPr="00F2450C">
              <w:rPr>
                <w:rFonts w:ascii="Times New Roman" w:hAnsi="Times New Roman" w:cs="Times New Roman"/>
                <w:sz w:val="24"/>
                <w:szCs w:val="24"/>
                <w:shd w:val="clear" w:color="auto" w:fill="FFFFFF"/>
              </w:rPr>
              <w:t>(paraiškos registracijos data ir</w:t>
            </w:r>
            <w:r w:rsidRPr="00F2450C">
              <w:rPr>
                <w:rFonts w:ascii="Times New Roman" w:hAnsi="Times New Roman" w:cs="Times New Roman"/>
                <w:sz w:val="24"/>
                <w:szCs w:val="24"/>
              </w:rPr>
              <w:t xml:space="preserve"> registracijos numeris)</w:t>
            </w:r>
          </w:p>
          <w:p w:rsidR="00074DD2" w:rsidRPr="00F2450C" w:rsidRDefault="00074DD2" w:rsidP="00074DD2">
            <w:pPr>
              <w:ind w:firstLine="0"/>
              <w:rPr>
                <w:rFonts w:ascii="Times New Roman" w:hAnsi="Times New Roman" w:cs="Times New Roman"/>
                <w:sz w:val="24"/>
                <w:szCs w:val="24"/>
              </w:rPr>
            </w:pPr>
          </w:p>
        </w:tc>
      </w:tr>
      <w:tr w:rsidR="00074DD2" w:rsidRPr="00F2450C" w:rsidTr="00074DD2">
        <w:trPr>
          <w:cantSplit/>
          <w:trHeight w:val="510"/>
        </w:trPr>
        <w:tc>
          <w:tcPr>
            <w:tcW w:w="5000" w:type="pct"/>
            <w:tcBorders>
              <w:top w:val="single" w:sz="4" w:space="0" w:color="auto"/>
              <w:left w:val="single" w:sz="4" w:space="0" w:color="auto"/>
              <w:bottom w:val="single" w:sz="4" w:space="0" w:color="auto"/>
              <w:right w:val="single" w:sz="4" w:space="0" w:color="auto"/>
            </w:tcBorders>
            <w:vAlign w:val="center"/>
          </w:tcPr>
          <w:p w:rsidR="00074DD2" w:rsidRPr="00F2450C" w:rsidRDefault="00572398" w:rsidP="00496BF7">
            <w:pPr>
              <w:tabs>
                <w:tab w:val="left" w:pos="4605"/>
                <w:tab w:val="left" w:pos="6425"/>
              </w:tabs>
              <w:ind w:firstLine="0"/>
              <w:rPr>
                <w:rFonts w:ascii="Times New Roman" w:hAnsi="Times New Roman" w:cs="Times New Roman"/>
                <w:sz w:val="24"/>
                <w:szCs w:val="24"/>
              </w:rPr>
            </w:pPr>
            <w:r w:rsidRPr="00F2450C">
              <w:rPr>
                <w:rFonts w:ascii="Times New Roman" w:hAnsi="Times New Roman" w:cs="Times New Roman"/>
                <w:sz w:val="24"/>
                <w:szCs w:val="24"/>
              </w:rPr>
              <w:t>(paraišką užregi</w:t>
            </w:r>
            <w:r w:rsidR="00496BF7" w:rsidRPr="00F2450C">
              <w:rPr>
                <w:rFonts w:ascii="Times New Roman" w:hAnsi="Times New Roman" w:cs="Times New Roman"/>
                <w:sz w:val="24"/>
                <w:szCs w:val="24"/>
              </w:rPr>
              <w:t xml:space="preserve">stravusio tarnautojo pareigos) </w:t>
            </w:r>
            <w:r w:rsidR="00496BF7" w:rsidRPr="00F2450C">
              <w:rPr>
                <w:rFonts w:ascii="Times New Roman" w:hAnsi="Times New Roman" w:cs="Times New Roman"/>
                <w:sz w:val="24"/>
                <w:szCs w:val="24"/>
              </w:rPr>
              <w:tab/>
              <w:t xml:space="preserve">(parašas) </w:t>
            </w:r>
            <w:r w:rsidR="00496BF7" w:rsidRPr="00F2450C">
              <w:rPr>
                <w:rFonts w:ascii="Times New Roman" w:hAnsi="Times New Roman" w:cs="Times New Roman"/>
                <w:sz w:val="24"/>
                <w:szCs w:val="24"/>
              </w:rPr>
              <w:tab/>
            </w:r>
            <w:r w:rsidRPr="00F2450C">
              <w:rPr>
                <w:rFonts w:ascii="Times New Roman" w:hAnsi="Times New Roman" w:cs="Times New Roman"/>
                <w:sz w:val="24"/>
                <w:szCs w:val="24"/>
              </w:rPr>
              <w:t>(vardas, pavardė)</w:t>
            </w:r>
          </w:p>
          <w:p w:rsidR="00074DD2" w:rsidRPr="00F2450C" w:rsidRDefault="00074DD2" w:rsidP="00074DD2">
            <w:pPr>
              <w:ind w:firstLine="0"/>
              <w:jc w:val="center"/>
              <w:rPr>
                <w:rFonts w:ascii="Times New Roman" w:hAnsi="Times New Roman" w:cs="Times New Roman"/>
                <w:sz w:val="24"/>
                <w:szCs w:val="24"/>
              </w:rPr>
            </w:pPr>
          </w:p>
        </w:tc>
      </w:tr>
      <w:tr w:rsidR="00074DD2" w:rsidRPr="00F2450C" w:rsidTr="00074DD2">
        <w:trPr>
          <w:cantSplit/>
          <w:trHeight w:val="510"/>
        </w:trPr>
        <w:tc>
          <w:tcPr>
            <w:tcW w:w="5000" w:type="pct"/>
            <w:tcBorders>
              <w:top w:val="single" w:sz="4" w:space="0" w:color="auto"/>
              <w:left w:val="single" w:sz="4" w:space="0" w:color="auto"/>
              <w:bottom w:val="single" w:sz="4" w:space="0" w:color="auto"/>
              <w:right w:val="single" w:sz="4" w:space="0" w:color="auto"/>
            </w:tcBorders>
            <w:vAlign w:val="center"/>
          </w:tcPr>
          <w:p w:rsidR="00074DD2" w:rsidRPr="00F2450C" w:rsidRDefault="00572398" w:rsidP="00074DD2">
            <w:pPr>
              <w:ind w:firstLine="0"/>
              <w:rPr>
                <w:rFonts w:ascii="Times New Roman" w:hAnsi="Times New Roman" w:cs="Times New Roman"/>
                <w:sz w:val="24"/>
                <w:szCs w:val="24"/>
                <w:shd w:val="clear" w:color="auto" w:fill="FFFFFF"/>
              </w:rPr>
            </w:pPr>
            <w:r w:rsidRPr="00F2450C">
              <w:rPr>
                <w:rFonts w:ascii="Times New Roman" w:hAnsi="Times New Roman" w:cs="Times New Roman"/>
                <w:sz w:val="24"/>
                <w:szCs w:val="24"/>
                <w:shd w:val="clear" w:color="auto" w:fill="FFFFFF"/>
              </w:rPr>
              <w:t xml:space="preserve">Paraiška vertinti priimta </w:t>
            </w:r>
            <w:r w:rsidRPr="00F2450C">
              <w:rPr>
                <w:rFonts w:ascii="Times New Roman" w:hAnsi="Times New Roman" w:cs="Times New Roman"/>
                <w:sz w:val="24"/>
                <w:szCs w:val="24"/>
              </w:rPr>
              <w:t>□</w:t>
            </w:r>
          </w:p>
          <w:p w:rsidR="00074DD2" w:rsidRPr="00F2450C" w:rsidRDefault="00572398" w:rsidP="00074DD2">
            <w:pPr>
              <w:tabs>
                <w:tab w:val="left" w:pos="1710"/>
              </w:tabs>
              <w:ind w:firstLine="0"/>
              <w:rPr>
                <w:rFonts w:ascii="Times New Roman" w:hAnsi="Times New Roman" w:cs="Times New Roman"/>
                <w:sz w:val="24"/>
                <w:szCs w:val="24"/>
              </w:rPr>
            </w:pPr>
            <w:r w:rsidRPr="00F2450C">
              <w:rPr>
                <w:rFonts w:ascii="Times New Roman" w:hAnsi="Times New Roman" w:cs="Times New Roman"/>
                <w:sz w:val="24"/>
                <w:szCs w:val="24"/>
                <w:shd w:val="clear" w:color="auto" w:fill="FFFFFF"/>
              </w:rPr>
              <w:t xml:space="preserve">Paraiška atmesta </w:t>
            </w:r>
            <w:r w:rsidRPr="00F2450C">
              <w:rPr>
                <w:rFonts w:ascii="Times New Roman" w:hAnsi="Times New Roman" w:cs="Times New Roman"/>
                <w:sz w:val="24"/>
                <w:szCs w:val="24"/>
              </w:rPr>
              <w:t>□</w:t>
            </w:r>
          </w:p>
          <w:p w:rsidR="00074DD2" w:rsidRPr="00F2450C" w:rsidRDefault="00074DD2" w:rsidP="00074DD2">
            <w:pPr>
              <w:ind w:firstLine="0"/>
              <w:rPr>
                <w:rFonts w:ascii="Times New Roman" w:hAnsi="Times New Roman" w:cs="Times New Roman"/>
                <w:sz w:val="24"/>
                <w:szCs w:val="24"/>
              </w:rPr>
            </w:pPr>
          </w:p>
        </w:tc>
      </w:tr>
    </w:tbl>
    <w:p w:rsidR="00074DD2" w:rsidRPr="00F2450C" w:rsidRDefault="00074DD2" w:rsidP="00074DD2">
      <w:pPr>
        <w:jc w:val="both"/>
        <w:rPr>
          <w:rFonts w:ascii="Times New Roman" w:hAnsi="Times New Roman" w:cs="Times New Roman"/>
          <w:sz w:val="24"/>
          <w:szCs w:val="24"/>
        </w:rPr>
      </w:pPr>
    </w:p>
    <w:p w:rsidR="00074DD2" w:rsidRPr="00F2450C" w:rsidRDefault="00572398" w:rsidP="00074DD2">
      <w:pPr>
        <w:ind w:firstLine="0"/>
        <w:jc w:val="center"/>
        <w:rPr>
          <w:rFonts w:ascii="Times New Roman" w:hAnsi="Times New Roman" w:cs="Times New Roman"/>
          <w:sz w:val="24"/>
          <w:szCs w:val="24"/>
        </w:rPr>
      </w:pPr>
      <w:r w:rsidRPr="00F2450C">
        <w:rPr>
          <w:rFonts w:ascii="Times New Roman" w:hAnsi="Times New Roman" w:cs="Times New Roman"/>
          <w:sz w:val="24"/>
          <w:szCs w:val="24"/>
        </w:rPr>
        <w:t>_________________________________________</w:t>
      </w:r>
    </w:p>
    <w:p w:rsidR="00074DD2" w:rsidRPr="00F2450C" w:rsidRDefault="00572398" w:rsidP="00074DD2">
      <w:pPr>
        <w:ind w:firstLine="0"/>
        <w:jc w:val="center"/>
        <w:rPr>
          <w:rFonts w:ascii="Times New Roman" w:hAnsi="Times New Roman" w:cs="Times New Roman"/>
          <w:sz w:val="24"/>
          <w:szCs w:val="24"/>
        </w:rPr>
      </w:pPr>
      <w:r w:rsidRPr="00F2450C">
        <w:rPr>
          <w:rFonts w:ascii="Times New Roman" w:hAnsi="Times New Roman" w:cs="Times New Roman"/>
          <w:sz w:val="24"/>
          <w:szCs w:val="24"/>
        </w:rPr>
        <w:t>(dokumento sudarytojo pavadinimas)</w:t>
      </w:r>
    </w:p>
    <w:p w:rsidR="00074DD2" w:rsidRPr="00F2450C" w:rsidRDefault="00074DD2" w:rsidP="00074DD2">
      <w:pPr>
        <w:jc w:val="both"/>
        <w:rPr>
          <w:rFonts w:ascii="Times New Roman" w:hAnsi="Times New Roman" w:cs="Times New Roman"/>
          <w:caps/>
          <w:sz w:val="24"/>
          <w:szCs w:val="24"/>
        </w:rPr>
      </w:pPr>
    </w:p>
    <w:p w:rsidR="00074DD2" w:rsidRPr="00F2450C" w:rsidRDefault="00572398" w:rsidP="00496BF7">
      <w:pPr>
        <w:ind w:firstLine="0"/>
        <w:rPr>
          <w:rFonts w:ascii="Times New Roman" w:hAnsi="Times New Roman" w:cs="Times New Roman"/>
          <w:sz w:val="24"/>
          <w:szCs w:val="24"/>
        </w:rPr>
      </w:pPr>
      <w:r w:rsidRPr="00F2450C">
        <w:rPr>
          <w:rFonts w:ascii="Times New Roman" w:hAnsi="Times New Roman" w:cs="Times New Roman"/>
          <w:sz w:val="24"/>
          <w:szCs w:val="24"/>
        </w:rPr>
        <w:t xml:space="preserve">Nacionalinės mokėjimo agentūros prie Žemės ūkio ministerijos </w:t>
      </w:r>
    </w:p>
    <w:p w:rsidR="00074DD2" w:rsidRPr="00F2450C" w:rsidRDefault="00572398" w:rsidP="00496BF7">
      <w:pPr>
        <w:ind w:firstLine="0"/>
        <w:rPr>
          <w:rFonts w:ascii="Times New Roman" w:hAnsi="Times New Roman" w:cs="Times New Roman"/>
          <w:sz w:val="24"/>
          <w:szCs w:val="24"/>
        </w:rPr>
      </w:pPr>
      <w:r w:rsidRPr="00F2450C">
        <w:rPr>
          <w:rFonts w:ascii="Times New Roman" w:hAnsi="Times New Roman" w:cs="Times New Roman"/>
          <w:sz w:val="24"/>
          <w:szCs w:val="24"/>
        </w:rPr>
        <w:t xml:space="preserve">Kaimo plėtros ir žuvininkystės programų </w:t>
      </w:r>
    </w:p>
    <w:p w:rsidR="00074DD2" w:rsidRPr="00F2450C" w:rsidRDefault="00572398" w:rsidP="00496BF7">
      <w:pPr>
        <w:ind w:firstLine="0"/>
        <w:rPr>
          <w:rFonts w:ascii="Times New Roman" w:hAnsi="Times New Roman" w:cs="Times New Roman"/>
          <w:sz w:val="24"/>
          <w:szCs w:val="24"/>
        </w:rPr>
      </w:pPr>
      <w:r w:rsidRPr="00F2450C">
        <w:rPr>
          <w:rFonts w:ascii="Times New Roman" w:hAnsi="Times New Roman" w:cs="Times New Roman"/>
          <w:sz w:val="24"/>
          <w:szCs w:val="24"/>
        </w:rPr>
        <w:t>departamento paramos administravimo skyriui</w:t>
      </w:r>
    </w:p>
    <w:p w:rsidR="00074DD2" w:rsidRPr="00F2450C" w:rsidRDefault="00074DD2" w:rsidP="00074DD2">
      <w:pPr>
        <w:jc w:val="both"/>
        <w:rPr>
          <w:rFonts w:ascii="Times New Roman" w:hAnsi="Times New Roman" w:cs="Times New Roman"/>
          <w:bCs/>
          <w:sz w:val="24"/>
          <w:szCs w:val="24"/>
        </w:rPr>
      </w:pPr>
    </w:p>
    <w:p w:rsidR="00074DD2" w:rsidRPr="00F2450C" w:rsidRDefault="00572398" w:rsidP="00074DD2">
      <w:pPr>
        <w:ind w:firstLine="0"/>
        <w:jc w:val="center"/>
        <w:rPr>
          <w:rFonts w:ascii="Times New Roman" w:hAnsi="Times New Roman" w:cs="Times New Roman"/>
          <w:b/>
          <w:caps/>
          <w:sz w:val="24"/>
          <w:szCs w:val="24"/>
        </w:rPr>
      </w:pPr>
      <w:r w:rsidRPr="00F2450C">
        <w:rPr>
          <w:rFonts w:ascii="Times New Roman" w:hAnsi="Times New Roman" w:cs="Times New Roman"/>
          <w:b/>
          <w:sz w:val="24"/>
          <w:szCs w:val="24"/>
        </w:rPr>
        <w:t xml:space="preserve">PARAMOS PARAIŠKA PAGAL LIETUVOS KAIMO PLĖTROS 2014–2020 METŲ PROGRAMOS PRIEMONĖS </w:t>
      </w:r>
      <w:r w:rsidR="00074DD2" w:rsidRPr="00F2450C">
        <w:rPr>
          <w:rFonts w:ascii="Times New Roman" w:hAnsi="Times New Roman" w:cs="Times New Roman"/>
          <w:b/>
          <w:sz w:val="24"/>
          <w:szCs w:val="24"/>
        </w:rPr>
        <w:t>„</w:t>
      </w:r>
      <w:r w:rsidRPr="00F2450C">
        <w:rPr>
          <w:rFonts w:ascii="Times New Roman" w:hAnsi="Times New Roman" w:cs="Times New Roman"/>
          <w:b/>
          <w:sz w:val="24"/>
          <w:szCs w:val="24"/>
        </w:rPr>
        <w:t>PAGRINDINĖS PASLAUGOS IR KAIMŲ ATNAUJINIMAS KAIMO VIETOVĖSE</w:t>
      </w:r>
      <w:r w:rsidR="00074DD2" w:rsidRPr="00F2450C">
        <w:rPr>
          <w:rFonts w:ascii="Times New Roman" w:hAnsi="Times New Roman" w:cs="Times New Roman"/>
          <w:b/>
          <w:sz w:val="24"/>
          <w:szCs w:val="24"/>
        </w:rPr>
        <w:t>“</w:t>
      </w:r>
      <w:r w:rsidRPr="00F2450C">
        <w:rPr>
          <w:rFonts w:ascii="Times New Roman" w:hAnsi="Times New Roman" w:cs="Times New Roman"/>
          <w:b/>
          <w:sz w:val="24"/>
          <w:szCs w:val="24"/>
        </w:rPr>
        <w:t xml:space="preserve"> VEIKLOS SRIČIŲ </w:t>
      </w:r>
      <w:r w:rsidRPr="00F2450C">
        <w:rPr>
          <w:rFonts w:ascii="Times New Roman" w:hAnsi="Times New Roman" w:cs="Times New Roman"/>
          <w:b/>
          <w:bCs/>
          <w:sz w:val="24"/>
          <w:szCs w:val="24"/>
        </w:rPr>
        <w:t>PARAMA INVESTICIJOMS Į VISŲ RŪŠIŲ MAŽOS APIMTIES INFRASTUKTŪRĄ</w:t>
      </w:r>
      <w:r w:rsidR="00074DD2" w:rsidRPr="00F2450C">
        <w:rPr>
          <w:rFonts w:ascii="Times New Roman" w:hAnsi="Times New Roman" w:cs="Times New Roman"/>
          <w:b/>
          <w:bCs/>
          <w:sz w:val="24"/>
          <w:szCs w:val="24"/>
        </w:rPr>
        <w:t>“</w:t>
      </w:r>
      <w:r w:rsidRPr="00F2450C">
        <w:rPr>
          <w:rFonts w:ascii="Times New Roman" w:hAnsi="Times New Roman" w:cs="Times New Roman"/>
          <w:b/>
          <w:sz w:val="24"/>
          <w:szCs w:val="24"/>
        </w:rPr>
        <w:t xml:space="preserve"> IR </w:t>
      </w:r>
      <w:r w:rsidR="00074DD2" w:rsidRPr="00F2450C">
        <w:rPr>
          <w:rFonts w:ascii="Times New Roman" w:hAnsi="Times New Roman" w:cs="Times New Roman"/>
          <w:b/>
          <w:sz w:val="24"/>
          <w:szCs w:val="24"/>
        </w:rPr>
        <w:t>„</w:t>
      </w:r>
      <w:r w:rsidRPr="00F2450C">
        <w:rPr>
          <w:rFonts w:ascii="Times New Roman" w:hAnsi="Times New Roman" w:cs="Times New Roman"/>
          <w:b/>
          <w:sz w:val="24"/>
          <w:szCs w:val="24"/>
        </w:rPr>
        <w:t>PARAMA INVESTICIJOMS Į KAIMO KULTŪROS IR GAMTOS PAVELDĄ, KRAŠTOVAIZDĮ</w:t>
      </w:r>
      <w:r w:rsidR="00074DD2" w:rsidRPr="00F2450C">
        <w:rPr>
          <w:rFonts w:ascii="Times New Roman" w:hAnsi="Times New Roman" w:cs="Times New Roman"/>
          <w:b/>
          <w:sz w:val="24"/>
          <w:szCs w:val="24"/>
        </w:rPr>
        <w:t>“</w:t>
      </w:r>
      <w:r w:rsidRPr="00F2450C">
        <w:rPr>
          <w:rFonts w:ascii="Times New Roman" w:hAnsi="Times New Roman" w:cs="Times New Roman"/>
          <w:sz w:val="24"/>
          <w:szCs w:val="24"/>
        </w:rPr>
        <w:t xml:space="preserve"> </w:t>
      </w:r>
      <w:r w:rsidRPr="00F2450C">
        <w:rPr>
          <w:rFonts w:ascii="Times New Roman" w:hAnsi="Times New Roman" w:cs="Times New Roman"/>
          <w:b/>
          <w:sz w:val="24"/>
          <w:szCs w:val="24"/>
        </w:rPr>
        <w:t xml:space="preserve">ĮGYVENDINIMO </w:t>
      </w:r>
      <w:r w:rsidRPr="00F2450C">
        <w:rPr>
          <w:rFonts w:ascii="Times New Roman" w:hAnsi="Times New Roman" w:cs="Times New Roman"/>
          <w:b/>
          <w:bCs/>
          <w:sz w:val="24"/>
          <w:szCs w:val="24"/>
        </w:rPr>
        <w:t>TAISYKLĖS</w:t>
      </w:r>
      <w:r w:rsidR="00E960D7">
        <w:rPr>
          <w:rFonts w:ascii="Times New Roman" w:hAnsi="Times New Roman" w:cs="Times New Roman"/>
          <w:b/>
          <w:bCs/>
          <w:sz w:val="24"/>
          <w:szCs w:val="24"/>
        </w:rPr>
        <w:t>, TAIKOMOS NUO 2019 METŲ PATEIKTOMS PARAIŠKOMS</w:t>
      </w:r>
      <w:r w:rsidRPr="00F2450C">
        <w:rPr>
          <w:rFonts w:ascii="Times New Roman" w:hAnsi="Times New Roman" w:cs="Times New Roman"/>
          <w:b/>
          <w:bCs/>
          <w:sz w:val="24"/>
          <w:szCs w:val="24"/>
        </w:rPr>
        <w:t xml:space="preserve"> </w:t>
      </w:r>
      <w:r w:rsidRPr="00F2450C">
        <w:rPr>
          <w:rStyle w:val="Puslapioinaosnuoroda"/>
          <w:rFonts w:ascii="Times New Roman" w:hAnsi="Times New Roman" w:cs="Times New Roman"/>
          <w:b/>
          <w:bCs/>
          <w:sz w:val="24"/>
          <w:szCs w:val="24"/>
        </w:rPr>
        <w:footnoteReference w:id="1"/>
      </w:r>
    </w:p>
    <w:p w:rsidR="00074DD2" w:rsidRPr="00F2450C" w:rsidRDefault="00074DD2" w:rsidP="00074DD2">
      <w:pPr>
        <w:jc w:val="both"/>
        <w:rPr>
          <w:rFonts w:ascii="Times New Roman" w:hAnsi="Times New Roman" w:cs="Times New Roman"/>
          <w:sz w:val="24"/>
          <w:szCs w:val="24"/>
        </w:rPr>
      </w:pPr>
    </w:p>
    <w:p w:rsidR="00496BF7" w:rsidRPr="00F2450C" w:rsidRDefault="00572398" w:rsidP="00496BF7">
      <w:pPr>
        <w:ind w:firstLine="0"/>
        <w:jc w:val="center"/>
        <w:rPr>
          <w:rFonts w:ascii="Times New Roman" w:hAnsi="Times New Roman" w:cs="Times New Roman"/>
          <w:sz w:val="24"/>
          <w:szCs w:val="24"/>
        </w:rPr>
      </w:pPr>
      <w:r w:rsidRPr="00F2450C">
        <w:rPr>
          <w:rFonts w:ascii="Times New Roman" w:hAnsi="Times New Roman" w:cs="Times New Roman"/>
          <w:sz w:val="24"/>
          <w:szCs w:val="24"/>
        </w:rPr>
        <w:t>___________________Nr.________</w:t>
      </w:r>
    </w:p>
    <w:p w:rsidR="00074DD2" w:rsidRPr="00F2450C" w:rsidRDefault="00496BF7" w:rsidP="00500F24">
      <w:pPr>
        <w:tabs>
          <w:tab w:val="left" w:pos="4000"/>
        </w:tabs>
        <w:ind w:firstLine="0"/>
        <w:rPr>
          <w:rFonts w:ascii="Times New Roman" w:hAnsi="Times New Roman" w:cs="Times New Roman"/>
          <w:sz w:val="24"/>
          <w:szCs w:val="24"/>
        </w:rPr>
      </w:pPr>
      <w:r w:rsidRPr="00F2450C">
        <w:rPr>
          <w:rFonts w:ascii="Times New Roman" w:hAnsi="Times New Roman" w:cs="Times New Roman"/>
          <w:sz w:val="24"/>
          <w:szCs w:val="24"/>
        </w:rPr>
        <w:tab/>
        <w:t>(data)</w:t>
      </w:r>
    </w:p>
    <w:p w:rsidR="00074DD2" w:rsidRPr="00F2450C" w:rsidRDefault="00572398" w:rsidP="00074DD2">
      <w:pPr>
        <w:ind w:firstLine="0"/>
        <w:jc w:val="center"/>
        <w:rPr>
          <w:rFonts w:ascii="Times New Roman" w:hAnsi="Times New Roman" w:cs="Times New Roman"/>
          <w:sz w:val="24"/>
          <w:szCs w:val="24"/>
        </w:rPr>
      </w:pPr>
      <w:r w:rsidRPr="00F2450C">
        <w:rPr>
          <w:rFonts w:ascii="Times New Roman" w:hAnsi="Times New Roman" w:cs="Times New Roman"/>
          <w:sz w:val="24"/>
          <w:szCs w:val="24"/>
        </w:rPr>
        <w:t>___________________</w:t>
      </w:r>
    </w:p>
    <w:p w:rsidR="00074DD2" w:rsidRPr="00F2450C" w:rsidRDefault="00572398" w:rsidP="00074DD2">
      <w:pPr>
        <w:ind w:firstLine="0"/>
        <w:jc w:val="center"/>
        <w:rPr>
          <w:rFonts w:ascii="Times New Roman" w:hAnsi="Times New Roman" w:cs="Times New Roman"/>
          <w:sz w:val="24"/>
          <w:szCs w:val="24"/>
        </w:rPr>
      </w:pPr>
      <w:r w:rsidRPr="00F2450C">
        <w:rPr>
          <w:rFonts w:ascii="Times New Roman" w:hAnsi="Times New Roman" w:cs="Times New Roman"/>
          <w:sz w:val="24"/>
          <w:szCs w:val="24"/>
        </w:rPr>
        <w:t>(sudarymo vieta)</w:t>
      </w:r>
    </w:p>
    <w:p w:rsidR="00074DD2" w:rsidRPr="00F2450C" w:rsidRDefault="00074DD2" w:rsidP="00074DD2">
      <w:pPr>
        <w:jc w:val="both"/>
        <w:rPr>
          <w:rFonts w:ascii="Times New Roman" w:hAnsi="Times New Roman" w:cs="Times New Roman"/>
          <w:sz w:val="24"/>
          <w:szCs w:val="24"/>
        </w:rPr>
      </w:pPr>
    </w:p>
    <w:p w:rsidR="00074DD2" w:rsidRPr="00F2450C" w:rsidRDefault="00572398" w:rsidP="00074DD2">
      <w:pPr>
        <w:jc w:val="both"/>
        <w:rPr>
          <w:rFonts w:ascii="Times New Roman" w:hAnsi="Times New Roman" w:cs="Times New Roman"/>
          <w:b/>
          <w:sz w:val="24"/>
          <w:szCs w:val="24"/>
        </w:rPr>
      </w:pPr>
      <w:r w:rsidRPr="00F2450C">
        <w:rPr>
          <w:rFonts w:ascii="Times New Roman" w:hAnsi="Times New Roman" w:cs="Times New Roman"/>
          <w:b/>
          <w:sz w:val="24"/>
          <w:szCs w:val="24"/>
        </w:rPr>
        <w:t>I. PAREIŠKĖJO DUOMENYS</w:t>
      </w:r>
    </w:p>
    <w:p w:rsidR="00074DD2" w:rsidRPr="00F2450C" w:rsidRDefault="00074DD2" w:rsidP="00074DD2">
      <w:pPr>
        <w:jc w:val="both"/>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320"/>
        <w:gridCol w:w="4977"/>
        <w:gridCol w:w="1340"/>
      </w:tblGrid>
      <w:tr w:rsidR="00074DD2" w:rsidRPr="00F2450C" w:rsidTr="00074DD2">
        <w:trPr>
          <w:cantSplit/>
          <w:trHeight w:val="128"/>
        </w:trPr>
        <w:tc>
          <w:tcPr>
            <w:tcW w:w="5000" w:type="pct"/>
            <w:gridSpan w:val="3"/>
            <w:tcBorders>
              <w:top w:val="single" w:sz="4" w:space="0" w:color="auto"/>
              <w:left w:val="single" w:sz="4" w:space="0" w:color="auto"/>
              <w:bottom w:val="single" w:sz="4" w:space="0" w:color="auto"/>
              <w:right w:val="single" w:sz="4" w:space="0" w:color="auto"/>
            </w:tcBorders>
          </w:tcPr>
          <w:p w:rsidR="00074DD2" w:rsidRPr="00F2450C" w:rsidRDefault="00572398" w:rsidP="00074DD2">
            <w:pPr>
              <w:ind w:firstLine="0"/>
              <w:rPr>
                <w:rFonts w:ascii="Times New Roman" w:hAnsi="Times New Roman" w:cs="Times New Roman"/>
                <w:sz w:val="24"/>
                <w:szCs w:val="24"/>
              </w:rPr>
            </w:pPr>
            <w:r w:rsidRPr="00F2450C">
              <w:rPr>
                <w:rFonts w:ascii="Times New Roman" w:hAnsi="Times New Roman" w:cs="Times New Roman"/>
                <w:bCs/>
                <w:sz w:val="24"/>
                <w:szCs w:val="24"/>
              </w:rPr>
              <w:t>Pareiškėjo rekvizitai:</w:t>
            </w:r>
          </w:p>
        </w:tc>
      </w:tr>
      <w:tr w:rsidR="00074DD2" w:rsidRPr="00F2450C" w:rsidTr="00074DD2">
        <w:trPr>
          <w:cantSplit/>
          <w:trHeight w:val="128"/>
        </w:trPr>
        <w:tc>
          <w:tcPr>
            <w:tcW w:w="1723" w:type="pct"/>
            <w:tcBorders>
              <w:top w:val="single" w:sz="4" w:space="0" w:color="auto"/>
              <w:left w:val="single" w:sz="4" w:space="0" w:color="auto"/>
              <w:bottom w:val="single" w:sz="4" w:space="0" w:color="auto"/>
              <w:right w:val="single" w:sz="4" w:space="0" w:color="auto"/>
            </w:tcBorders>
          </w:tcPr>
          <w:p w:rsidR="00074DD2" w:rsidRPr="00F2450C" w:rsidRDefault="00572398" w:rsidP="00074DD2">
            <w:pPr>
              <w:ind w:firstLine="0"/>
              <w:rPr>
                <w:rFonts w:ascii="Times New Roman" w:hAnsi="Times New Roman" w:cs="Times New Roman"/>
                <w:b/>
                <w:sz w:val="24"/>
                <w:szCs w:val="24"/>
              </w:rPr>
            </w:pPr>
            <w:r w:rsidRPr="00F2450C">
              <w:rPr>
                <w:rFonts w:ascii="Times New Roman" w:hAnsi="Times New Roman" w:cs="Times New Roman"/>
                <w:sz w:val="24"/>
                <w:szCs w:val="24"/>
              </w:rPr>
              <w:lastRenderedPageBreak/>
              <w:t>1.1. Pareiškėjo pavadinimas</w:t>
            </w:r>
          </w:p>
        </w:tc>
        <w:tc>
          <w:tcPr>
            <w:tcW w:w="3277" w:type="pct"/>
            <w:gridSpan w:val="2"/>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jc w:val="both"/>
              <w:rPr>
                <w:rFonts w:ascii="Times New Roman" w:hAnsi="Times New Roman" w:cs="Times New Roman"/>
                <w:sz w:val="24"/>
                <w:szCs w:val="24"/>
              </w:rPr>
            </w:pPr>
          </w:p>
        </w:tc>
      </w:tr>
      <w:tr w:rsidR="00074DD2" w:rsidRPr="00F2450C" w:rsidTr="00074DD2">
        <w:trPr>
          <w:cantSplit/>
          <w:trHeight w:val="128"/>
        </w:trPr>
        <w:tc>
          <w:tcPr>
            <w:tcW w:w="1723" w:type="pct"/>
            <w:tcBorders>
              <w:top w:val="single" w:sz="4" w:space="0" w:color="auto"/>
              <w:left w:val="single" w:sz="4" w:space="0" w:color="auto"/>
              <w:bottom w:val="single" w:sz="4" w:space="0" w:color="auto"/>
              <w:right w:val="single" w:sz="4" w:space="0" w:color="auto"/>
            </w:tcBorders>
          </w:tcPr>
          <w:p w:rsidR="00074DD2" w:rsidRPr="00F2450C" w:rsidRDefault="00572398" w:rsidP="00074DD2">
            <w:pPr>
              <w:ind w:firstLine="0"/>
              <w:rPr>
                <w:rFonts w:ascii="Times New Roman" w:hAnsi="Times New Roman" w:cs="Times New Roman"/>
                <w:b/>
                <w:strike/>
                <w:sz w:val="24"/>
                <w:szCs w:val="24"/>
              </w:rPr>
            </w:pPr>
            <w:r w:rsidRPr="00F2450C">
              <w:rPr>
                <w:rFonts w:ascii="Times New Roman" w:hAnsi="Times New Roman" w:cs="Times New Roman"/>
                <w:sz w:val="24"/>
                <w:szCs w:val="24"/>
              </w:rPr>
              <w:t>1.2. Juridinio asmens kodas</w:t>
            </w:r>
            <w:r w:rsidRPr="00F2450C">
              <w:rPr>
                <w:rFonts w:ascii="Times New Roman" w:hAnsi="Times New Roman" w:cs="Times New Roman"/>
                <w:b/>
                <w:sz w:val="24"/>
                <w:szCs w:val="24"/>
              </w:rPr>
              <w:t xml:space="preserve"> </w:t>
            </w:r>
          </w:p>
        </w:tc>
        <w:tc>
          <w:tcPr>
            <w:tcW w:w="3277" w:type="pct"/>
            <w:gridSpan w:val="2"/>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jc w:val="both"/>
              <w:rPr>
                <w:rFonts w:ascii="Times New Roman" w:hAnsi="Times New Roman" w:cs="Times New Roman"/>
                <w:sz w:val="24"/>
                <w:szCs w:val="24"/>
              </w:rPr>
            </w:pPr>
          </w:p>
        </w:tc>
      </w:tr>
      <w:tr w:rsidR="00074DD2" w:rsidRPr="00F2450C" w:rsidTr="00074DD2">
        <w:trPr>
          <w:cantSplit/>
          <w:trHeight w:val="128"/>
        </w:trPr>
        <w:tc>
          <w:tcPr>
            <w:tcW w:w="1723" w:type="pct"/>
            <w:tcBorders>
              <w:top w:val="single" w:sz="4" w:space="0" w:color="auto"/>
              <w:left w:val="single" w:sz="4" w:space="0" w:color="auto"/>
              <w:bottom w:val="single" w:sz="4" w:space="0" w:color="auto"/>
              <w:right w:val="single" w:sz="4" w:space="0" w:color="auto"/>
            </w:tcBorders>
          </w:tcPr>
          <w:p w:rsidR="00074DD2" w:rsidRPr="00F2450C" w:rsidRDefault="00572398"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Pareiškėjo banko pavadinimas </w:t>
            </w:r>
          </w:p>
        </w:tc>
        <w:tc>
          <w:tcPr>
            <w:tcW w:w="3277" w:type="pct"/>
            <w:gridSpan w:val="2"/>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jc w:val="both"/>
              <w:rPr>
                <w:rFonts w:ascii="Times New Roman" w:hAnsi="Times New Roman" w:cs="Times New Roman"/>
                <w:sz w:val="24"/>
                <w:szCs w:val="24"/>
              </w:rPr>
            </w:pPr>
          </w:p>
        </w:tc>
      </w:tr>
      <w:tr w:rsidR="00074DD2" w:rsidRPr="00F2450C" w:rsidTr="00074DD2">
        <w:trPr>
          <w:cantSplit/>
          <w:trHeight w:val="128"/>
        </w:trPr>
        <w:tc>
          <w:tcPr>
            <w:tcW w:w="1723" w:type="pct"/>
            <w:tcBorders>
              <w:top w:val="single" w:sz="4" w:space="0" w:color="auto"/>
              <w:left w:val="single" w:sz="4" w:space="0" w:color="auto"/>
              <w:bottom w:val="single" w:sz="4" w:space="0" w:color="auto"/>
              <w:right w:val="single" w:sz="4" w:space="0" w:color="auto"/>
            </w:tcBorders>
          </w:tcPr>
          <w:p w:rsidR="00074DD2" w:rsidRPr="00F2450C" w:rsidRDefault="00572398" w:rsidP="00074DD2">
            <w:pPr>
              <w:ind w:firstLine="0"/>
              <w:rPr>
                <w:rFonts w:ascii="Times New Roman" w:hAnsi="Times New Roman" w:cs="Times New Roman"/>
                <w:sz w:val="24"/>
                <w:szCs w:val="24"/>
              </w:rPr>
            </w:pPr>
            <w:r w:rsidRPr="00F2450C">
              <w:rPr>
                <w:rFonts w:ascii="Times New Roman" w:hAnsi="Times New Roman" w:cs="Times New Roman"/>
                <w:sz w:val="24"/>
                <w:szCs w:val="24"/>
              </w:rPr>
              <w:t>Pareiškėjo banko kodas</w:t>
            </w:r>
          </w:p>
        </w:tc>
        <w:tc>
          <w:tcPr>
            <w:tcW w:w="3277" w:type="pct"/>
            <w:gridSpan w:val="2"/>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jc w:val="both"/>
              <w:rPr>
                <w:rFonts w:ascii="Times New Roman" w:hAnsi="Times New Roman" w:cs="Times New Roman"/>
                <w:sz w:val="24"/>
                <w:szCs w:val="24"/>
              </w:rPr>
            </w:pPr>
          </w:p>
        </w:tc>
      </w:tr>
      <w:tr w:rsidR="00074DD2" w:rsidRPr="00F2450C" w:rsidTr="00074DD2">
        <w:trPr>
          <w:cantSplit/>
          <w:trHeight w:val="128"/>
        </w:trPr>
        <w:tc>
          <w:tcPr>
            <w:tcW w:w="1723" w:type="pct"/>
            <w:tcBorders>
              <w:top w:val="single" w:sz="4" w:space="0" w:color="auto"/>
              <w:left w:val="single" w:sz="4" w:space="0" w:color="auto"/>
              <w:bottom w:val="single" w:sz="4" w:space="0" w:color="auto"/>
              <w:right w:val="single" w:sz="4" w:space="0" w:color="auto"/>
            </w:tcBorders>
          </w:tcPr>
          <w:p w:rsidR="00074DD2" w:rsidRPr="00F2450C" w:rsidRDefault="00572398" w:rsidP="00074DD2">
            <w:pPr>
              <w:ind w:firstLine="0"/>
              <w:rPr>
                <w:rFonts w:ascii="Times New Roman" w:hAnsi="Times New Roman" w:cs="Times New Roman"/>
                <w:sz w:val="24"/>
                <w:szCs w:val="24"/>
              </w:rPr>
            </w:pPr>
            <w:r w:rsidRPr="00F2450C">
              <w:rPr>
                <w:rFonts w:ascii="Times New Roman" w:hAnsi="Times New Roman" w:cs="Times New Roman"/>
                <w:sz w:val="24"/>
                <w:szCs w:val="24"/>
              </w:rPr>
              <w:t>Pareiškėjo atsiskaitomosios sąskaitos</w:t>
            </w:r>
            <w:r w:rsidR="00074DD2" w:rsidRPr="00F2450C">
              <w:rPr>
                <w:rFonts w:ascii="Times New Roman" w:hAnsi="Times New Roman" w:cs="Times New Roman"/>
                <w:sz w:val="24"/>
                <w:szCs w:val="24"/>
              </w:rPr>
              <w:t xml:space="preserve"> Nr.</w:t>
            </w:r>
            <w:r w:rsidRPr="00F2450C">
              <w:rPr>
                <w:rFonts w:ascii="Times New Roman" w:hAnsi="Times New Roman" w:cs="Times New Roman"/>
                <w:sz w:val="24"/>
                <w:szCs w:val="24"/>
              </w:rPr>
              <w:t xml:space="preserve"> </w:t>
            </w:r>
          </w:p>
        </w:tc>
        <w:tc>
          <w:tcPr>
            <w:tcW w:w="3277" w:type="pct"/>
            <w:gridSpan w:val="2"/>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rPr>
                <w:rFonts w:ascii="Times New Roman" w:hAnsi="Times New Roman" w:cs="Times New Roman"/>
                <w:sz w:val="24"/>
                <w:szCs w:val="24"/>
              </w:rPr>
            </w:pPr>
          </w:p>
        </w:tc>
      </w:tr>
      <w:tr w:rsidR="00074DD2" w:rsidRPr="00F2450C" w:rsidTr="00074DD2">
        <w:trPr>
          <w:cantSplit/>
          <w:trHeight w:val="128"/>
        </w:trPr>
        <w:tc>
          <w:tcPr>
            <w:tcW w:w="5000" w:type="pct"/>
            <w:gridSpan w:val="3"/>
            <w:tcBorders>
              <w:top w:val="single" w:sz="4" w:space="0" w:color="auto"/>
              <w:left w:val="single" w:sz="4" w:space="0" w:color="auto"/>
              <w:bottom w:val="single" w:sz="4" w:space="0" w:color="auto"/>
              <w:right w:val="single" w:sz="4" w:space="0" w:color="auto"/>
            </w:tcBorders>
          </w:tcPr>
          <w:p w:rsidR="00074DD2" w:rsidRPr="00F2450C" w:rsidRDefault="00572398" w:rsidP="00074DD2">
            <w:pPr>
              <w:ind w:firstLine="0"/>
              <w:rPr>
                <w:rFonts w:ascii="Times New Roman" w:hAnsi="Times New Roman" w:cs="Times New Roman"/>
                <w:sz w:val="24"/>
                <w:szCs w:val="24"/>
              </w:rPr>
            </w:pPr>
            <w:r w:rsidRPr="00F2450C">
              <w:rPr>
                <w:rFonts w:ascii="Times New Roman" w:hAnsi="Times New Roman" w:cs="Times New Roman"/>
                <w:bCs/>
                <w:sz w:val="24"/>
                <w:szCs w:val="24"/>
              </w:rPr>
              <w:t xml:space="preserve">Adresas, kuriuo bus susirašinėjama: </w:t>
            </w:r>
          </w:p>
        </w:tc>
      </w:tr>
      <w:tr w:rsidR="00074DD2" w:rsidRPr="00F2450C" w:rsidTr="00074DD2">
        <w:trPr>
          <w:cantSplit/>
          <w:trHeight w:val="128"/>
        </w:trPr>
        <w:tc>
          <w:tcPr>
            <w:tcW w:w="1723" w:type="pct"/>
            <w:tcBorders>
              <w:top w:val="single" w:sz="4" w:space="0" w:color="auto"/>
              <w:left w:val="single" w:sz="4" w:space="0" w:color="auto"/>
              <w:bottom w:val="single" w:sz="4" w:space="0" w:color="auto"/>
              <w:right w:val="single" w:sz="4" w:space="0" w:color="auto"/>
            </w:tcBorders>
          </w:tcPr>
          <w:p w:rsidR="00074DD2" w:rsidRPr="00F2450C" w:rsidRDefault="00572398" w:rsidP="00074DD2">
            <w:pPr>
              <w:ind w:firstLine="0"/>
              <w:rPr>
                <w:rFonts w:ascii="Times New Roman" w:hAnsi="Times New Roman" w:cs="Times New Roman"/>
                <w:b/>
                <w:sz w:val="24"/>
                <w:szCs w:val="24"/>
              </w:rPr>
            </w:pPr>
            <w:r w:rsidRPr="00F2450C">
              <w:rPr>
                <w:rFonts w:ascii="Times New Roman" w:hAnsi="Times New Roman" w:cs="Times New Roman"/>
                <w:sz w:val="24"/>
                <w:szCs w:val="24"/>
              </w:rPr>
              <w:t>1.3. Gatvė</w:t>
            </w:r>
          </w:p>
        </w:tc>
        <w:tc>
          <w:tcPr>
            <w:tcW w:w="3277" w:type="pct"/>
            <w:gridSpan w:val="2"/>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jc w:val="both"/>
              <w:rPr>
                <w:rFonts w:ascii="Times New Roman" w:hAnsi="Times New Roman" w:cs="Times New Roman"/>
                <w:sz w:val="24"/>
                <w:szCs w:val="24"/>
              </w:rPr>
            </w:pPr>
          </w:p>
        </w:tc>
      </w:tr>
      <w:tr w:rsidR="00074DD2" w:rsidRPr="00F2450C" w:rsidTr="00074DD2">
        <w:trPr>
          <w:cantSplit/>
          <w:trHeight w:val="184"/>
        </w:trPr>
        <w:tc>
          <w:tcPr>
            <w:tcW w:w="1723" w:type="pct"/>
            <w:tcBorders>
              <w:top w:val="single" w:sz="4" w:space="0" w:color="auto"/>
              <w:left w:val="single" w:sz="4" w:space="0" w:color="auto"/>
              <w:bottom w:val="single" w:sz="4" w:space="0" w:color="auto"/>
              <w:right w:val="single" w:sz="4" w:space="0" w:color="auto"/>
            </w:tcBorders>
          </w:tcPr>
          <w:p w:rsidR="00074DD2" w:rsidRPr="00F2450C" w:rsidRDefault="00572398" w:rsidP="00074DD2">
            <w:pPr>
              <w:ind w:firstLine="0"/>
              <w:rPr>
                <w:rFonts w:ascii="Times New Roman" w:hAnsi="Times New Roman" w:cs="Times New Roman"/>
                <w:b/>
                <w:sz w:val="24"/>
                <w:szCs w:val="24"/>
              </w:rPr>
            </w:pPr>
            <w:r w:rsidRPr="00F2450C">
              <w:rPr>
                <w:rFonts w:ascii="Times New Roman" w:hAnsi="Times New Roman" w:cs="Times New Roman"/>
                <w:sz w:val="24"/>
                <w:szCs w:val="24"/>
              </w:rPr>
              <w:t>1.4. Namo numeris</w:t>
            </w:r>
          </w:p>
        </w:tc>
        <w:tc>
          <w:tcPr>
            <w:tcW w:w="3277" w:type="pct"/>
            <w:gridSpan w:val="2"/>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jc w:val="both"/>
              <w:rPr>
                <w:rFonts w:ascii="Times New Roman" w:hAnsi="Times New Roman" w:cs="Times New Roman"/>
                <w:sz w:val="24"/>
                <w:szCs w:val="24"/>
              </w:rPr>
            </w:pPr>
          </w:p>
        </w:tc>
      </w:tr>
      <w:tr w:rsidR="00074DD2" w:rsidRPr="00F2450C" w:rsidTr="00074DD2">
        <w:trPr>
          <w:cantSplit/>
          <w:trHeight w:val="128"/>
        </w:trPr>
        <w:tc>
          <w:tcPr>
            <w:tcW w:w="1723" w:type="pct"/>
            <w:tcBorders>
              <w:top w:val="single" w:sz="4" w:space="0" w:color="auto"/>
              <w:left w:val="single" w:sz="4" w:space="0" w:color="auto"/>
              <w:bottom w:val="single" w:sz="4" w:space="0" w:color="auto"/>
              <w:right w:val="single" w:sz="4" w:space="0" w:color="auto"/>
            </w:tcBorders>
          </w:tcPr>
          <w:p w:rsidR="00074DD2" w:rsidRPr="00F2450C" w:rsidRDefault="00572398" w:rsidP="00074DD2">
            <w:pPr>
              <w:ind w:firstLine="0"/>
              <w:rPr>
                <w:rFonts w:ascii="Times New Roman" w:hAnsi="Times New Roman" w:cs="Times New Roman"/>
                <w:sz w:val="24"/>
                <w:szCs w:val="24"/>
              </w:rPr>
            </w:pPr>
            <w:r w:rsidRPr="00F2450C">
              <w:rPr>
                <w:rFonts w:ascii="Times New Roman" w:hAnsi="Times New Roman" w:cs="Times New Roman"/>
                <w:sz w:val="24"/>
                <w:szCs w:val="24"/>
              </w:rPr>
              <w:t>1.5. Pašto kodas</w:t>
            </w:r>
          </w:p>
        </w:tc>
        <w:tc>
          <w:tcPr>
            <w:tcW w:w="3277" w:type="pct"/>
            <w:gridSpan w:val="2"/>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jc w:val="both"/>
              <w:rPr>
                <w:rFonts w:ascii="Times New Roman" w:hAnsi="Times New Roman" w:cs="Times New Roman"/>
                <w:sz w:val="24"/>
                <w:szCs w:val="24"/>
              </w:rPr>
            </w:pPr>
          </w:p>
        </w:tc>
      </w:tr>
      <w:tr w:rsidR="00074DD2" w:rsidRPr="00F2450C" w:rsidTr="00074DD2">
        <w:trPr>
          <w:cantSplit/>
          <w:trHeight w:val="128"/>
        </w:trPr>
        <w:tc>
          <w:tcPr>
            <w:tcW w:w="1723" w:type="pct"/>
            <w:tcBorders>
              <w:top w:val="single" w:sz="4" w:space="0" w:color="auto"/>
              <w:left w:val="single" w:sz="4" w:space="0" w:color="auto"/>
              <w:bottom w:val="single" w:sz="4" w:space="0" w:color="auto"/>
              <w:right w:val="single" w:sz="4" w:space="0" w:color="auto"/>
            </w:tcBorders>
          </w:tcPr>
          <w:p w:rsidR="00074DD2" w:rsidRPr="00F2450C" w:rsidRDefault="00572398" w:rsidP="00074DD2">
            <w:pPr>
              <w:ind w:firstLine="0"/>
              <w:rPr>
                <w:rFonts w:ascii="Times New Roman" w:hAnsi="Times New Roman" w:cs="Times New Roman"/>
                <w:sz w:val="24"/>
                <w:szCs w:val="24"/>
              </w:rPr>
            </w:pPr>
            <w:r w:rsidRPr="00F2450C">
              <w:rPr>
                <w:rFonts w:ascii="Times New Roman" w:hAnsi="Times New Roman" w:cs="Times New Roman"/>
                <w:sz w:val="24"/>
                <w:szCs w:val="24"/>
              </w:rPr>
              <w:t>1.6. Miestas/rajonas</w:t>
            </w:r>
          </w:p>
        </w:tc>
        <w:tc>
          <w:tcPr>
            <w:tcW w:w="3277" w:type="pct"/>
            <w:gridSpan w:val="2"/>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jc w:val="both"/>
              <w:rPr>
                <w:rFonts w:ascii="Times New Roman" w:hAnsi="Times New Roman" w:cs="Times New Roman"/>
                <w:sz w:val="24"/>
                <w:szCs w:val="24"/>
              </w:rPr>
            </w:pPr>
          </w:p>
        </w:tc>
      </w:tr>
      <w:tr w:rsidR="00074DD2" w:rsidRPr="00F2450C" w:rsidTr="00074DD2">
        <w:trPr>
          <w:cantSplit/>
          <w:trHeight w:val="128"/>
        </w:trPr>
        <w:tc>
          <w:tcPr>
            <w:tcW w:w="1723" w:type="pct"/>
            <w:tcBorders>
              <w:top w:val="single" w:sz="4" w:space="0" w:color="auto"/>
              <w:left w:val="single" w:sz="4" w:space="0" w:color="auto"/>
              <w:bottom w:val="single" w:sz="4" w:space="0" w:color="auto"/>
              <w:right w:val="single" w:sz="4" w:space="0" w:color="auto"/>
            </w:tcBorders>
          </w:tcPr>
          <w:p w:rsidR="00074DD2" w:rsidRPr="00F2450C" w:rsidRDefault="00572398" w:rsidP="00074DD2">
            <w:pPr>
              <w:ind w:firstLine="0"/>
              <w:rPr>
                <w:rFonts w:ascii="Times New Roman" w:hAnsi="Times New Roman" w:cs="Times New Roman"/>
                <w:sz w:val="24"/>
                <w:szCs w:val="24"/>
              </w:rPr>
            </w:pPr>
            <w:r w:rsidRPr="00F2450C">
              <w:rPr>
                <w:rFonts w:ascii="Times New Roman" w:hAnsi="Times New Roman" w:cs="Times New Roman"/>
                <w:sz w:val="24"/>
                <w:szCs w:val="24"/>
              </w:rPr>
              <w:t>1.7. Telefono numeris</w:t>
            </w:r>
          </w:p>
        </w:tc>
        <w:tc>
          <w:tcPr>
            <w:tcW w:w="3277" w:type="pct"/>
            <w:gridSpan w:val="2"/>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jc w:val="both"/>
              <w:rPr>
                <w:rFonts w:ascii="Times New Roman" w:hAnsi="Times New Roman" w:cs="Times New Roman"/>
                <w:sz w:val="24"/>
                <w:szCs w:val="24"/>
              </w:rPr>
            </w:pPr>
          </w:p>
        </w:tc>
      </w:tr>
      <w:tr w:rsidR="00074DD2" w:rsidRPr="00F2450C" w:rsidTr="00074DD2">
        <w:trPr>
          <w:cantSplit/>
          <w:trHeight w:val="128"/>
        </w:trPr>
        <w:tc>
          <w:tcPr>
            <w:tcW w:w="1723" w:type="pct"/>
            <w:tcBorders>
              <w:top w:val="single" w:sz="4" w:space="0" w:color="auto"/>
              <w:left w:val="single" w:sz="4" w:space="0" w:color="auto"/>
              <w:bottom w:val="single" w:sz="4" w:space="0" w:color="auto"/>
              <w:right w:val="single" w:sz="4" w:space="0" w:color="auto"/>
            </w:tcBorders>
          </w:tcPr>
          <w:p w:rsidR="00074DD2" w:rsidRPr="00F2450C" w:rsidRDefault="00572398" w:rsidP="00074DD2">
            <w:pPr>
              <w:ind w:firstLine="0"/>
              <w:rPr>
                <w:rFonts w:ascii="Times New Roman" w:hAnsi="Times New Roman" w:cs="Times New Roman"/>
                <w:sz w:val="24"/>
                <w:szCs w:val="24"/>
              </w:rPr>
            </w:pPr>
            <w:r w:rsidRPr="00F2450C">
              <w:rPr>
                <w:rFonts w:ascii="Times New Roman" w:hAnsi="Times New Roman" w:cs="Times New Roman"/>
                <w:sz w:val="24"/>
                <w:szCs w:val="24"/>
              </w:rPr>
              <w:t>1.8. El. pašto adresas</w:t>
            </w:r>
          </w:p>
        </w:tc>
        <w:tc>
          <w:tcPr>
            <w:tcW w:w="3277" w:type="pct"/>
            <w:gridSpan w:val="2"/>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jc w:val="both"/>
              <w:rPr>
                <w:rFonts w:ascii="Times New Roman" w:hAnsi="Times New Roman" w:cs="Times New Roman"/>
                <w:sz w:val="24"/>
                <w:szCs w:val="24"/>
              </w:rPr>
            </w:pPr>
          </w:p>
        </w:tc>
      </w:tr>
      <w:tr w:rsidR="00074DD2" w:rsidRPr="00F2450C" w:rsidTr="00074DD2">
        <w:trPr>
          <w:cantSplit/>
          <w:trHeight w:val="127"/>
        </w:trPr>
        <w:tc>
          <w:tcPr>
            <w:tcW w:w="5000" w:type="pct"/>
            <w:gridSpan w:val="3"/>
            <w:tcBorders>
              <w:top w:val="single" w:sz="4" w:space="0" w:color="auto"/>
              <w:left w:val="single" w:sz="4" w:space="0" w:color="auto"/>
              <w:bottom w:val="single" w:sz="4" w:space="0" w:color="auto"/>
              <w:right w:val="single" w:sz="4" w:space="0" w:color="auto"/>
            </w:tcBorders>
          </w:tcPr>
          <w:p w:rsidR="00074DD2" w:rsidRPr="00F2450C" w:rsidRDefault="00572398" w:rsidP="00074DD2">
            <w:pPr>
              <w:ind w:firstLine="0"/>
              <w:rPr>
                <w:rFonts w:ascii="Times New Roman" w:hAnsi="Times New Roman" w:cs="Times New Roman"/>
                <w:sz w:val="24"/>
                <w:szCs w:val="24"/>
              </w:rPr>
            </w:pPr>
            <w:r w:rsidRPr="00F2450C">
              <w:rPr>
                <w:rFonts w:ascii="Times New Roman" w:hAnsi="Times New Roman" w:cs="Times New Roman"/>
                <w:bCs/>
                <w:sz w:val="24"/>
                <w:szCs w:val="24"/>
              </w:rPr>
              <w:t xml:space="preserve">Institucijos vadovas arba jo įgaliotas asmuo: </w:t>
            </w:r>
          </w:p>
        </w:tc>
      </w:tr>
      <w:tr w:rsidR="00074DD2" w:rsidRPr="00F2450C" w:rsidTr="00074DD2">
        <w:trPr>
          <w:cantSplit/>
          <w:trHeight w:val="56"/>
        </w:trPr>
        <w:tc>
          <w:tcPr>
            <w:tcW w:w="1723" w:type="pct"/>
            <w:tcBorders>
              <w:top w:val="single" w:sz="4" w:space="0" w:color="auto"/>
              <w:left w:val="single" w:sz="4" w:space="0" w:color="auto"/>
              <w:bottom w:val="single" w:sz="4" w:space="0" w:color="auto"/>
              <w:right w:val="single" w:sz="4" w:space="0" w:color="auto"/>
            </w:tcBorders>
          </w:tcPr>
          <w:p w:rsidR="00074DD2" w:rsidRPr="00F2450C" w:rsidRDefault="00572398" w:rsidP="00074DD2">
            <w:pPr>
              <w:ind w:firstLine="0"/>
              <w:rPr>
                <w:rFonts w:ascii="Times New Roman" w:hAnsi="Times New Roman" w:cs="Times New Roman"/>
                <w:sz w:val="24"/>
                <w:szCs w:val="24"/>
              </w:rPr>
            </w:pPr>
            <w:r w:rsidRPr="00F2450C">
              <w:rPr>
                <w:rFonts w:ascii="Times New Roman" w:hAnsi="Times New Roman" w:cs="Times New Roman"/>
                <w:sz w:val="24"/>
                <w:szCs w:val="24"/>
              </w:rPr>
              <w:t>1.9. Vardas, pavardė</w:t>
            </w:r>
          </w:p>
        </w:tc>
        <w:tc>
          <w:tcPr>
            <w:tcW w:w="3277" w:type="pct"/>
            <w:gridSpan w:val="2"/>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hd w:val="clear" w:color="auto" w:fill="FFFFFF"/>
              <w:ind w:firstLine="0"/>
              <w:jc w:val="both"/>
              <w:rPr>
                <w:rFonts w:ascii="Times New Roman" w:hAnsi="Times New Roman" w:cs="Times New Roman"/>
                <w:sz w:val="24"/>
                <w:szCs w:val="24"/>
              </w:rPr>
            </w:pPr>
          </w:p>
        </w:tc>
      </w:tr>
      <w:tr w:rsidR="00074DD2" w:rsidRPr="00F2450C" w:rsidTr="00074DD2">
        <w:trPr>
          <w:cantSplit/>
          <w:trHeight w:val="56"/>
        </w:trPr>
        <w:tc>
          <w:tcPr>
            <w:tcW w:w="1723" w:type="pct"/>
            <w:tcBorders>
              <w:top w:val="single" w:sz="4" w:space="0" w:color="auto"/>
              <w:left w:val="single" w:sz="4" w:space="0" w:color="auto"/>
              <w:bottom w:val="single" w:sz="4" w:space="0" w:color="auto"/>
              <w:right w:val="single" w:sz="4" w:space="0" w:color="auto"/>
            </w:tcBorders>
          </w:tcPr>
          <w:p w:rsidR="00074DD2" w:rsidRPr="00F2450C" w:rsidRDefault="00572398" w:rsidP="00074DD2">
            <w:pPr>
              <w:ind w:firstLine="0"/>
              <w:rPr>
                <w:rFonts w:ascii="Times New Roman" w:hAnsi="Times New Roman" w:cs="Times New Roman"/>
                <w:sz w:val="24"/>
                <w:szCs w:val="24"/>
              </w:rPr>
            </w:pPr>
            <w:r w:rsidRPr="00F2450C">
              <w:rPr>
                <w:rFonts w:ascii="Times New Roman" w:hAnsi="Times New Roman" w:cs="Times New Roman"/>
                <w:sz w:val="24"/>
                <w:szCs w:val="24"/>
              </w:rPr>
              <w:t>1.10. Pareigos</w:t>
            </w:r>
          </w:p>
        </w:tc>
        <w:tc>
          <w:tcPr>
            <w:tcW w:w="3277" w:type="pct"/>
            <w:gridSpan w:val="2"/>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jc w:val="both"/>
              <w:rPr>
                <w:rFonts w:ascii="Times New Roman" w:hAnsi="Times New Roman" w:cs="Times New Roman"/>
                <w:sz w:val="24"/>
                <w:szCs w:val="24"/>
              </w:rPr>
            </w:pPr>
          </w:p>
        </w:tc>
      </w:tr>
      <w:tr w:rsidR="00074DD2" w:rsidRPr="00F2450C" w:rsidTr="00074DD2">
        <w:trPr>
          <w:cantSplit/>
          <w:trHeight w:val="56"/>
        </w:trPr>
        <w:tc>
          <w:tcPr>
            <w:tcW w:w="5000" w:type="pct"/>
            <w:gridSpan w:val="3"/>
            <w:tcBorders>
              <w:top w:val="single" w:sz="4" w:space="0" w:color="auto"/>
              <w:left w:val="single" w:sz="4" w:space="0" w:color="auto"/>
              <w:bottom w:val="single" w:sz="4" w:space="0" w:color="auto"/>
              <w:right w:val="single" w:sz="4" w:space="0" w:color="auto"/>
            </w:tcBorders>
          </w:tcPr>
          <w:p w:rsidR="00074DD2" w:rsidRPr="00F2450C" w:rsidRDefault="00572398"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 </w:t>
            </w:r>
            <w:r w:rsidRPr="00F2450C">
              <w:rPr>
                <w:rFonts w:ascii="Times New Roman" w:hAnsi="Times New Roman" w:cs="Times New Roman"/>
                <w:bCs/>
                <w:sz w:val="24"/>
                <w:szCs w:val="24"/>
              </w:rPr>
              <w:t>Už paraišką atsakingas asmuo:</w:t>
            </w:r>
          </w:p>
        </w:tc>
      </w:tr>
      <w:tr w:rsidR="00074DD2" w:rsidRPr="00F2450C" w:rsidTr="00074DD2">
        <w:trPr>
          <w:cantSplit/>
          <w:trHeight w:val="56"/>
        </w:trPr>
        <w:tc>
          <w:tcPr>
            <w:tcW w:w="1723" w:type="pct"/>
            <w:tcBorders>
              <w:top w:val="single" w:sz="4" w:space="0" w:color="auto"/>
              <w:left w:val="single" w:sz="4" w:space="0" w:color="auto"/>
              <w:bottom w:val="single" w:sz="4" w:space="0" w:color="auto"/>
              <w:right w:val="single" w:sz="4" w:space="0" w:color="auto"/>
            </w:tcBorders>
          </w:tcPr>
          <w:p w:rsidR="00074DD2" w:rsidRPr="00F2450C" w:rsidRDefault="00572398" w:rsidP="00074DD2">
            <w:pPr>
              <w:ind w:firstLine="0"/>
              <w:rPr>
                <w:rFonts w:ascii="Times New Roman" w:hAnsi="Times New Roman" w:cs="Times New Roman"/>
                <w:sz w:val="24"/>
                <w:szCs w:val="24"/>
              </w:rPr>
            </w:pPr>
            <w:r w:rsidRPr="00F2450C">
              <w:rPr>
                <w:rFonts w:ascii="Times New Roman" w:hAnsi="Times New Roman" w:cs="Times New Roman"/>
                <w:sz w:val="24"/>
                <w:szCs w:val="24"/>
              </w:rPr>
              <w:t>1.11. Vardas, pavardė</w:t>
            </w:r>
          </w:p>
        </w:tc>
        <w:tc>
          <w:tcPr>
            <w:tcW w:w="3277" w:type="pct"/>
            <w:gridSpan w:val="2"/>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hd w:val="clear" w:color="auto" w:fill="FFFFFF"/>
              <w:ind w:firstLine="0"/>
              <w:jc w:val="both"/>
              <w:rPr>
                <w:rFonts w:ascii="Times New Roman" w:hAnsi="Times New Roman" w:cs="Times New Roman"/>
                <w:sz w:val="24"/>
                <w:szCs w:val="24"/>
              </w:rPr>
            </w:pPr>
          </w:p>
        </w:tc>
      </w:tr>
      <w:tr w:rsidR="00074DD2" w:rsidRPr="00F2450C" w:rsidTr="00074DD2">
        <w:trPr>
          <w:cantSplit/>
          <w:trHeight w:val="56"/>
        </w:trPr>
        <w:tc>
          <w:tcPr>
            <w:tcW w:w="1723" w:type="pct"/>
            <w:tcBorders>
              <w:top w:val="single" w:sz="4" w:space="0" w:color="auto"/>
              <w:left w:val="single" w:sz="4" w:space="0" w:color="auto"/>
              <w:bottom w:val="single" w:sz="4" w:space="0" w:color="auto"/>
              <w:right w:val="single" w:sz="4" w:space="0" w:color="auto"/>
            </w:tcBorders>
          </w:tcPr>
          <w:p w:rsidR="00074DD2" w:rsidRPr="00F2450C" w:rsidRDefault="00572398" w:rsidP="00074DD2">
            <w:pPr>
              <w:ind w:firstLine="0"/>
              <w:rPr>
                <w:rFonts w:ascii="Times New Roman" w:hAnsi="Times New Roman" w:cs="Times New Roman"/>
                <w:sz w:val="24"/>
                <w:szCs w:val="24"/>
              </w:rPr>
            </w:pPr>
            <w:r w:rsidRPr="00F2450C">
              <w:rPr>
                <w:rFonts w:ascii="Times New Roman" w:hAnsi="Times New Roman" w:cs="Times New Roman"/>
                <w:sz w:val="24"/>
                <w:szCs w:val="24"/>
              </w:rPr>
              <w:t>1.12. Pareigos</w:t>
            </w:r>
          </w:p>
        </w:tc>
        <w:tc>
          <w:tcPr>
            <w:tcW w:w="3277" w:type="pct"/>
            <w:gridSpan w:val="2"/>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jc w:val="both"/>
              <w:rPr>
                <w:rFonts w:ascii="Times New Roman" w:hAnsi="Times New Roman" w:cs="Times New Roman"/>
                <w:sz w:val="24"/>
                <w:szCs w:val="24"/>
              </w:rPr>
            </w:pPr>
          </w:p>
        </w:tc>
      </w:tr>
      <w:tr w:rsidR="00074DD2" w:rsidRPr="00F2450C" w:rsidTr="00074DD2">
        <w:trPr>
          <w:cantSplit/>
          <w:trHeight w:val="56"/>
        </w:trPr>
        <w:tc>
          <w:tcPr>
            <w:tcW w:w="1723" w:type="pct"/>
            <w:tcBorders>
              <w:top w:val="single" w:sz="4" w:space="0" w:color="auto"/>
              <w:left w:val="single" w:sz="4" w:space="0" w:color="auto"/>
              <w:bottom w:val="single" w:sz="4" w:space="0" w:color="auto"/>
              <w:right w:val="single" w:sz="4" w:space="0" w:color="auto"/>
            </w:tcBorders>
          </w:tcPr>
          <w:p w:rsidR="00074DD2" w:rsidRPr="00F2450C" w:rsidRDefault="00572398" w:rsidP="00074DD2">
            <w:pPr>
              <w:ind w:firstLine="0"/>
              <w:rPr>
                <w:rFonts w:ascii="Times New Roman" w:hAnsi="Times New Roman" w:cs="Times New Roman"/>
                <w:sz w:val="24"/>
                <w:szCs w:val="24"/>
              </w:rPr>
            </w:pPr>
            <w:r w:rsidRPr="00F2450C">
              <w:rPr>
                <w:rFonts w:ascii="Times New Roman" w:hAnsi="Times New Roman" w:cs="Times New Roman"/>
                <w:sz w:val="24"/>
                <w:szCs w:val="24"/>
              </w:rPr>
              <w:t>1.13. Telefono numeris</w:t>
            </w:r>
          </w:p>
        </w:tc>
        <w:tc>
          <w:tcPr>
            <w:tcW w:w="3277" w:type="pct"/>
            <w:gridSpan w:val="2"/>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hd w:val="clear" w:color="auto" w:fill="FFFFFF"/>
              <w:ind w:firstLine="0"/>
              <w:jc w:val="both"/>
              <w:rPr>
                <w:rFonts w:ascii="Times New Roman" w:hAnsi="Times New Roman" w:cs="Times New Roman"/>
                <w:sz w:val="24"/>
                <w:szCs w:val="24"/>
              </w:rPr>
            </w:pPr>
          </w:p>
        </w:tc>
      </w:tr>
      <w:tr w:rsidR="00074DD2" w:rsidRPr="00F2450C" w:rsidTr="00074DD2">
        <w:trPr>
          <w:cantSplit/>
          <w:trHeight w:val="56"/>
        </w:trPr>
        <w:tc>
          <w:tcPr>
            <w:tcW w:w="1723" w:type="pct"/>
            <w:tcBorders>
              <w:top w:val="single" w:sz="4" w:space="0" w:color="auto"/>
              <w:left w:val="single" w:sz="4" w:space="0" w:color="auto"/>
              <w:bottom w:val="single" w:sz="4" w:space="0" w:color="auto"/>
              <w:right w:val="single" w:sz="4" w:space="0" w:color="auto"/>
            </w:tcBorders>
          </w:tcPr>
          <w:p w:rsidR="00074DD2" w:rsidRPr="00F2450C" w:rsidRDefault="00572398" w:rsidP="00074DD2">
            <w:pPr>
              <w:ind w:firstLine="0"/>
              <w:rPr>
                <w:rFonts w:ascii="Times New Roman" w:hAnsi="Times New Roman" w:cs="Times New Roman"/>
                <w:sz w:val="24"/>
                <w:szCs w:val="24"/>
              </w:rPr>
            </w:pPr>
            <w:r w:rsidRPr="00F2450C">
              <w:rPr>
                <w:rFonts w:ascii="Times New Roman" w:hAnsi="Times New Roman" w:cs="Times New Roman"/>
                <w:sz w:val="24"/>
                <w:szCs w:val="24"/>
              </w:rPr>
              <w:t>1.14. El. pašto adresas</w:t>
            </w:r>
          </w:p>
        </w:tc>
        <w:tc>
          <w:tcPr>
            <w:tcW w:w="3277" w:type="pct"/>
            <w:gridSpan w:val="2"/>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hd w:val="clear" w:color="auto" w:fill="FFFFFF"/>
              <w:ind w:firstLine="0"/>
              <w:jc w:val="both"/>
              <w:rPr>
                <w:rFonts w:ascii="Times New Roman" w:hAnsi="Times New Roman" w:cs="Times New Roman"/>
                <w:sz w:val="24"/>
                <w:szCs w:val="24"/>
              </w:rPr>
            </w:pPr>
          </w:p>
        </w:tc>
      </w:tr>
      <w:tr w:rsidR="00074DD2" w:rsidRPr="00F2450C" w:rsidTr="00074DD2">
        <w:tc>
          <w:tcPr>
            <w:tcW w:w="5000" w:type="pct"/>
            <w:gridSpan w:val="3"/>
            <w:tcBorders>
              <w:top w:val="single" w:sz="4" w:space="0" w:color="auto"/>
              <w:left w:val="single" w:sz="4" w:space="0" w:color="auto"/>
              <w:bottom w:val="single" w:sz="4" w:space="0" w:color="auto"/>
              <w:right w:val="single" w:sz="4" w:space="0" w:color="auto"/>
            </w:tcBorders>
          </w:tcPr>
          <w:p w:rsidR="00074DD2" w:rsidRPr="00F2450C" w:rsidRDefault="00572398" w:rsidP="00074DD2">
            <w:pPr>
              <w:ind w:firstLine="0"/>
              <w:outlineLvl w:val="0"/>
              <w:rPr>
                <w:rFonts w:ascii="Times New Roman" w:hAnsi="Times New Roman" w:cs="Times New Roman"/>
                <w:sz w:val="24"/>
                <w:szCs w:val="24"/>
              </w:rPr>
            </w:pPr>
            <w:r w:rsidRPr="00F2450C">
              <w:rPr>
                <w:rFonts w:ascii="Times New Roman" w:hAnsi="Times New Roman" w:cs="Times New Roman"/>
                <w:sz w:val="24"/>
                <w:szCs w:val="24"/>
              </w:rPr>
              <w:t>Kokiu būdu norite gauti informaciją apie paraiškos administravimo eigą?</w:t>
            </w:r>
          </w:p>
          <w:p w:rsidR="00074DD2" w:rsidRPr="00F2450C" w:rsidRDefault="00572398" w:rsidP="00074DD2">
            <w:pPr>
              <w:ind w:firstLine="0"/>
              <w:outlineLvl w:val="0"/>
              <w:rPr>
                <w:rFonts w:ascii="Times New Roman" w:hAnsi="Times New Roman" w:cs="Times New Roman"/>
                <w:sz w:val="24"/>
                <w:szCs w:val="24"/>
              </w:rPr>
            </w:pPr>
            <w:r w:rsidRPr="00F2450C">
              <w:rPr>
                <w:rFonts w:ascii="Times New Roman" w:hAnsi="Times New Roman" w:cs="Times New Roman"/>
                <w:sz w:val="24"/>
                <w:szCs w:val="24"/>
              </w:rPr>
              <w:t xml:space="preserve">PASTABA. Užpildykite, pažymėdami langelį ženklu </w:t>
            </w:r>
            <w:r w:rsidR="00074DD2" w:rsidRPr="00F2450C">
              <w:rPr>
                <w:rFonts w:ascii="Times New Roman" w:hAnsi="Times New Roman" w:cs="Times New Roman"/>
                <w:sz w:val="24"/>
                <w:szCs w:val="24"/>
              </w:rPr>
              <w:t>„</w:t>
            </w:r>
            <w:r w:rsidRPr="00F2450C">
              <w:rPr>
                <w:rFonts w:ascii="Times New Roman" w:hAnsi="Times New Roman" w:cs="Times New Roman"/>
                <w:sz w:val="24"/>
                <w:szCs w:val="24"/>
              </w:rPr>
              <w:t>X</w:t>
            </w:r>
            <w:r w:rsidR="00074DD2" w:rsidRPr="00F2450C">
              <w:rPr>
                <w:rFonts w:ascii="Times New Roman" w:hAnsi="Times New Roman" w:cs="Times New Roman"/>
                <w:sz w:val="24"/>
                <w:szCs w:val="24"/>
              </w:rPr>
              <w:t>“</w:t>
            </w:r>
            <w:r w:rsidRPr="00F2450C">
              <w:rPr>
                <w:rFonts w:ascii="Times New Roman" w:hAnsi="Times New Roman" w:cs="Times New Roman"/>
                <w:sz w:val="24"/>
                <w:szCs w:val="24"/>
              </w:rPr>
              <w:t>.</w:t>
            </w:r>
          </w:p>
        </w:tc>
      </w:tr>
      <w:tr w:rsidR="00074DD2" w:rsidRPr="00F2450C" w:rsidTr="00074DD2">
        <w:tc>
          <w:tcPr>
            <w:tcW w:w="4305" w:type="pct"/>
            <w:gridSpan w:val="2"/>
            <w:tcBorders>
              <w:top w:val="single" w:sz="4" w:space="0" w:color="auto"/>
              <w:left w:val="single" w:sz="4" w:space="0" w:color="auto"/>
              <w:bottom w:val="single" w:sz="4" w:space="0" w:color="auto"/>
              <w:right w:val="single" w:sz="4" w:space="0" w:color="auto"/>
            </w:tcBorders>
          </w:tcPr>
          <w:p w:rsidR="00074DD2" w:rsidRPr="00F2450C" w:rsidRDefault="00572398" w:rsidP="00074DD2">
            <w:pPr>
              <w:ind w:firstLine="0"/>
              <w:outlineLvl w:val="0"/>
              <w:rPr>
                <w:rFonts w:ascii="Times New Roman" w:hAnsi="Times New Roman" w:cs="Times New Roman"/>
                <w:sz w:val="24"/>
                <w:szCs w:val="24"/>
              </w:rPr>
            </w:pPr>
            <w:r w:rsidRPr="00F2450C">
              <w:rPr>
                <w:rFonts w:ascii="Times New Roman" w:hAnsi="Times New Roman" w:cs="Times New Roman"/>
                <w:sz w:val="24"/>
                <w:szCs w:val="24"/>
              </w:rPr>
              <w:t>Paštu</w:t>
            </w:r>
          </w:p>
        </w:tc>
        <w:tc>
          <w:tcPr>
            <w:tcW w:w="695" w:type="pct"/>
            <w:tcBorders>
              <w:top w:val="single" w:sz="4" w:space="0" w:color="auto"/>
              <w:left w:val="single" w:sz="4" w:space="0" w:color="auto"/>
              <w:bottom w:val="single" w:sz="4" w:space="0" w:color="auto"/>
              <w:right w:val="single" w:sz="4" w:space="0" w:color="auto"/>
            </w:tcBorders>
          </w:tcPr>
          <w:p w:rsidR="00074DD2" w:rsidRPr="00F2450C" w:rsidRDefault="00572398" w:rsidP="00074DD2">
            <w:pPr>
              <w:ind w:firstLine="0"/>
              <w:jc w:val="center"/>
              <w:outlineLvl w:val="0"/>
              <w:rPr>
                <w:rFonts w:ascii="Times New Roman" w:hAnsi="Times New Roman" w:cs="Times New Roman"/>
                <w:sz w:val="24"/>
                <w:szCs w:val="24"/>
              </w:rPr>
            </w:pPr>
            <w:r w:rsidRPr="00F2450C">
              <w:rPr>
                <w:rFonts w:ascii="Times New Roman" w:hAnsi="Times New Roman" w:cs="Times New Roman"/>
                <w:sz w:val="24"/>
                <w:szCs w:val="24"/>
              </w:rPr>
              <w:t>□</w:t>
            </w:r>
          </w:p>
        </w:tc>
      </w:tr>
      <w:tr w:rsidR="00074DD2" w:rsidRPr="00F2450C" w:rsidTr="00074DD2">
        <w:tc>
          <w:tcPr>
            <w:tcW w:w="4305" w:type="pct"/>
            <w:gridSpan w:val="2"/>
            <w:tcBorders>
              <w:top w:val="single" w:sz="4" w:space="0" w:color="auto"/>
              <w:left w:val="single" w:sz="4" w:space="0" w:color="auto"/>
              <w:bottom w:val="single" w:sz="4" w:space="0" w:color="auto"/>
              <w:right w:val="single" w:sz="4" w:space="0" w:color="auto"/>
            </w:tcBorders>
          </w:tcPr>
          <w:p w:rsidR="00074DD2" w:rsidRPr="00F2450C" w:rsidRDefault="00572398" w:rsidP="00074DD2">
            <w:pPr>
              <w:ind w:firstLine="0"/>
              <w:outlineLvl w:val="0"/>
              <w:rPr>
                <w:rFonts w:ascii="Times New Roman" w:hAnsi="Times New Roman" w:cs="Times New Roman"/>
                <w:sz w:val="24"/>
                <w:szCs w:val="24"/>
              </w:rPr>
            </w:pPr>
            <w:r w:rsidRPr="00F2450C">
              <w:rPr>
                <w:rFonts w:ascii="Times New Roman" w:hAnsi="Times New Roman" w:cs="Times New Roman"/>
                <w:sz w:val="24"/>
                <w:szCs w:val="24"/>
              </w:rPr>
              <w:t>Elektroniniu paštu</w:t>
            </w:r>
          </w:p>
        </w:tc>
        <w:tc>
          <w:tcPr>
            <w:tcW w:w="695" w:type="pct"/>
            <w:tcBorders>
              <w:top w:val="single" w:sz="4" w:space="0" w:color="auto"/>
              <w:left w:val="single" w:sz="4" w:space="0" w:color="auto"/>
              <w:bottom w:val="single" w:sz="4" w:space="0" w:color="auto"/>
              <w:right w:val="single" w:sz="4" w:space="0" w:color="auto"/>
            </w:tcBorders>
          </w:tcPr>
          <w:p w:rsidR="00074DD2" w:rsidRPr="00F2450C" w:rsidRDefault="00572398" w:rsidP="00074DD2">
            <w:pPr>
              <w:ind w:firstLine="0"/>
              <w:jc w:val="center"/>
              <w:outlineLvl w:val="0"/>
              <w:rPr>
                <w:rFonts w:ascii="Times New Roman" w:hAnsi="Times New Roman" w:cs="Times New Roman"/>
                <w:sz w:val="24"/>
                <w:szCs w:val="24"/>
              </w:rPr>
            </w:pPr>
            <w:r w:rsidRPr="00F2450C">
              <w:rPr>
                <w:rFonts w:ascii="Times New Roman" w:hAnsi="Times New Roman" w:cs="Times New Roman"/>
                <w:sz w:val="24"/>
                <w:szCs w:val="24"/>
              </w:rPr>
              <w:t>□</w:t>
            </w:r>
          </w:p>
        </w:tc>
      </w:tr>
      <w:tr w:rsidR="00074DD2" w:rsidRPr="00F2450C" w:rsidTr="00074DD2">
        <w:tc>
          <w:tcPr>
            <w:tcW w:w="4305" w:type="pct"/>
            <w:gridSpan w:val="2"/>
            <w:tcBorders>
              <w:top w:val="single" w:sz="4" w:space="0" w:color="auto"/>
              <w:left w:val="single" w:sz="4" w:space="0" w:color="auto"/>
              <w:bottom w:val="single" w:sz="4" w:space="0" w:color="auto"/>
              <w:right w:val="single" w:sz="4" w:space="0" w:color="auto"/>
            </w:tcBorders>
          </w:tcPr>
          <w:p w:rsidR="00074DD2" w:rsidRPr="00F2450C" w:rsidRDefault="00572398" w:rsidP="00074DD2">
            <w:pPr>
              <w:ind w:firstLine="0"/>
              <w:outlineLvl w:val="0"/>
              <w:rPr>
                <w:rFonts w:ascii="Times New Roman" w:hAnsi="Times New Roman" w:cs="Times New Roman"/>
                <w:sz w:val="24"/>
                <w:szCs w:val="24"/>
              </w:rPr>
            </w:pPr>
            <w:r w:rsidRPr="00F2450C">
              <w:rPr>
                <w:rFonts w:ascii="Times New Roman" w:hAnsi="Times New Roman" w:cs="Times New Roman"/>
                <w:sz w:val="24"/>
                <w:szCs w:val="24"/>
              </w:rPr>
              <w:t>Sutinku elektroniniu paštu gauti Agentūros interneto svetainėse publikuojamas naujienas</w:t>
            </w:r>
          </w:p>
        </w:tc>
        <w:tc>
          <w:tcPr>
            <w:tcW w:w="695" w:type="pct"/>
            <w:tcBorders>
              <w:top w:val="single" w:sz="4" w:space="0" w:color="auto"/>
              <w:left w:val="single" w:sz="4" w:space="0" w:color="auto"/>
              <w:bottom w:val="single" w:sz="4" w:space="0" w:color="auto"/>
              <w:right w:val="single" w:sz="4" w:space="0" w:color="auto"/>
            </w:tcBorders>
          </w:tcPr>
          <w:p w:rsidR="00074DD2" w:rsidRPr="00F2450C" w:rsidRDefault="00572398" w:rsidP="00074DD2">
            <w:pPr>
              <w:ind w:firstLine="0"/>
              <w:jc w:val="center"/>
              <w:outlineLvl w:val="0"/>
              <w:rPr>
                <w:rFonts w:ascii="Times New Roman" w:hAnsi="Times New Roman" w:cs="Times New Roman"/>
                <w:sz w:val="24"/>
                <w:szCs w:val="24"/>
              </w:rPr>
            </w:pPr>
            <w:r w:rsidRPr="00F2450C">
              <w:rPr>
                <w:rFonts w:ascii="Times New Roman" w:hAnsi="Times New Roman" w:cs="Times New Roman"/>
                <w:sz w:val="24"/>
                <w:szCs w:val="24"/>
              </w:rPr>
              <w:t>□</w:t>
            </w:r>
          </w:p>
        </w:tc>
      </w:tr>
    </w:tbl>
    <w:p w:rsidR="00074DD2" w:rsidRPr="00F2450C" w:rsidRDefault="00074DD2" w:rsidP="00074DD2">
      <w:pPr>
        <w:jc w:val="both"/>
        <w:rPr>
          <w:rFonts w:ascii="Times New Roman" w:hAnsi="Times New Roman" w:cs="Times New Roman"/>
          <w:sz w:val="24"/>
          <w:szCs w:val="24"/>
        </w:rPr>
      </w:pPr>
    </w:p>
    <w:p w:rsidR="00074DD2" w:rsidRPr="00F2450C" w:rsidRDefault="00572398" w:rsidP="00074DD2">
      <w:pPr>
        <w:jc w:val="both"/>
        <w:rPr>
          <w:rFonts w:ascii="Times New Roman" w:hAnsi="Times New Roman" w:cs="Times New Roman"/>
          <w:b/>
          <w:sz w:val="24"/>
          <w:szCs w:val="24"/>
        </w:rPr>
      </w:pPr>
      <w:r w:rsidRPr="00F2450C">
        <w:rPr>
          <w:rFonts w:ascii="Times New Roman" w:hAnsi="Times New Roman" w:cs="Times New Roman"/>
          <w:b/>
          <w:sz w:val="24"/>
          <w:szCs w:val="24"/>
        </w:rPr>
        <w:t>II. DUOMENYS APIE PROJEKTĄ</w:t>
      </w:r>
    </w:p>
    <w:p w:rsidR="00074DD2" w:rsidRPr="00F2450C" w:rsidRDefault="00074DD2" w:rsidP="00074DD2">
      <w:pPr>
        <w:jc w:val="both"/>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278"/>
        <w:gridCol w:w="7359"/>
      </w:tblGrid>
      <w:tr w:rsidR="00074DD2" w:rsidRPr="00F2450C" w:rsidTr="00074DD2">
        <w:tc>
          <w:tcPr>
            <w:tcW w:w="1182" w:type="pct"/>
            <w:tcBorders>
              <w:top w:val="single" w:sz="4" w:space="0" w:color="auto"/>
              <w:left w:val="single" w:sz="4" w:space="0" w:color="auto"/>
              <w:bottom w:val="single" w:sz="4" w:space="0" w:color="auto"/>
              <w:right w:val="single" w:sz="4" w:space="0" w:color="auto"/>
            </w:tcBorders>
            <w:shd w:val="clear" w:color="auto" w:fill="FFFFFF"/>
          </w:tcPr>
          <w:p w:rsidR="00074DD2" w:rsidRPr="00F2450C" w:rsidRDefault="00572398"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1. Programos priemonės veiklos srities kodas</w:t>
            </w:r>
          </w:p>
        </w:tc>
        <w:tc>
          <w:tcPr>
            <w:tcW w:w="3818" w:type="pct"/>
            <w:tcBorders>
              <w:top w:val="single" w:sz="4" w:space="0" w:color="auto"/>
              <w:left w:val="single" w:sz="4" w:space="0" w:color="auto"/>
              <w:bottom w:val="single" w:sz="4" w:space="0" w:color="auto"/>
              <w:right w:val="single" w:sz="4" w:space="0" w:color="auto"/>
            </w:tcBorders>
            <w:shd w:val="clear" w:color="auto" w:fill="auto"/>
          </w:tcPr>
          <w:p w:rsidR="00074DD2" w:rsidRPr="00F2450C" w:rsidRDefault="00572398"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 7.2 </w:t>
            </w:r>
          </w:p>
          <w:p w:rsidR="00074DD2" w:rsidRPr="00F2450C" w:rsidRDefault="00572398" w:rsidP="00074DD2">
            <w:pPr>
              <w:ind w:firstLine="0"/>
              <w:rPr>
                <w:rFonts w:ascii="Times New Roman" w:hAnsi="Times New Roman" w:cs="Times New Roman"/>
                <w:sz w:val="24"/>
                <w:szCs w:val="24"/>
              </w:rPr>
            </w:pPr>
            <w:r w:rsidRPr="00F2450C">
              <w:rPr>
                <w:rFonts w:ascii="Times New Roman" w:hAnsi="Times New Roman" w:cs="Times New Roman"/>
                <w:sz w:val="24"/>
                <w:szCs w:val="24"/>
              </w:rPr>
              <w:t>□ 7.6</w:t>
            </w:r>
          </w:p>
        </w:tc>
      </w:tr>
      <w:tr w:rsidR="00074DD2" w:rsidRPr="00F2450C" w:rsidTr="00074DD2">
        <w:trPr>
          <w:trHeight w:val="461"/>
        </w:trPr>
        <w:tc>
          <w:tcPr>
            <w:tcW w:w="1182" w:type="pct"/>
            <w:tcBorders>
              <w:top w:val="single" w:sz="4" w:space="0" w:color="auto"/>
              <w:left w:val="single" w:sz="4" w:space="0" w:color="auto"/>
              <w:bottom w:val="single" w:sz="4" w:space="0" w:color="auto"/>
              <w:right w:val="single" w:sz="4" w:space="0" w:color="auto"/>
            </w:tcBorders>
            <w:shd w:val="clear" w:color="auto" w:fill="FFFFFF"/>
          </w:tcPr>
          <w:p w:rsidR="00074DD2" w:rsidRPr="00F2450C" w:rsidRDefault="00572398" w:rsidP="00074DD2">
            <w:pPr>
              <w:ind w:firstLine="0"/>
              <w:jc w:val="both"/>
              <w:rPr>
                <w:rFonts w:ascii="Times New Roman" w:hAnsi="Times New Roman" w:cs="Times New Roman"/>
                <w:b/>
                <w:sz w:val="24"/>
                <w:szCs w:val="24"/>
              </w:rPr>
            </w:pPr>
            <w:r w:rsidRPr="00F2450C">
              <w:rPr>
                <w:rFonts w:ascii="Times New Roman" w:hAnsi="Times New Roman" w:cs="Times New Roman"/>
                <w:sz w:val="24"/>
                <w:szCs w:val="24"/>
              </w:rPr>
              <w:t xml:space="preserve">2. Programos priemonės veiklos sritis </w:t>
            </w:r>
          </w:p>
        </w:tc>
        <w:tc>
          <w:tcPr>
            <w:tcW w:w="3818" w:type="pct"/>
            <w:tcBorders>
              <w:top w:val="single" w:sz="4" w:space="0" w:color="auto"/>
              <w:left w:val="single" w:sz="4" w:space="0" w:color="auto"/>
              <w:bottom w:val="single" w:sz="4" w:space="0" w:color="auto"/>
              <w:right w:val="single" w:sz="4" w:space="0" w:color="auto"/>
            </w:tcBorders>
            <w:shd w:val="clear" w:color="auto" w:fill="auto"/>
          </w:tcPr>
          <w:p w:rsidR="00074DD2" w:rsidRPr="00F2450C" w:rsidRDefault="00572398"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 </w:t>
            </w:r>
            <w:r w:rsidR="00074DD2" w:rsidRPr="00F2450C">
              <w:rPr>
                <w:rFonts w:ascii="Times New Roman" w:hAnsi="Times New Roman" w:cs="Times New Roman"/>
                <w:sz w:val="24"/>
                <w:szCs w:val="24"/>
              </w:rPr>
              <w:t>„</w:t>
            </w:r>
            <w:r w:rsidRPr="00F2450C">
              <w:rPr>
                <w:rFonts w:ascii="Times New Roman" w:hAnsi="Times New Roman" w:cs="Times New Roman"/>
                <w:sz w:val="24"/>
                <w:szCs w:val="24"/>
              </w:rPr>
              <w:t>Parama investicijoms į visų rūšių mažos apimties infrastruktūrą</w:t>
            </w:r>
            <w:r w:rsidR="00074DD2" w:rsidRPr="00F2450C">
              <w:rPr>
                <w:rFonts w:ascii="Times New Roman" w:hAnsi="Times New Roman" w:cs="Times New Roman"/>
                <w:sz w:val="24"/>
                <w:szCs w:val="24"/>
              </w:rPr>
              <w:t>“</w:t>
            </w:r>
          </w:p>
          <w:p w:rsidR="00074DD2" w:rsidRPr="00F2450C" w:rsidRDefault="00572398" w:rsidP="00074DD2">
            <w:pPr>
              <w:ind w:firstLine="0"/>
              <w:rPr>
                <w:rFonts w:ascii="Times New Roman" w:hAnsi="Times New Roman" w:cs="Times New Roman"/>
                <w:b/>
                <w:sz w:val="24"/>
                <w:szCs w:val="24"/>
              </w:rPr>
            </w:pPr>
            <w:r w:rsidRPr="00F2450C">
              <w:rPr>
                <w:rFonts w:ascii="Times New Roman" w:hAnsi="Times New Roman" w:cs="Times New Roman"/>
                <w:sz w:val="24"/>
                <w:szCs w:val="24"/>
              </w:rPr>
              <w:t xml:space="preserve">□ </w:t>
            </w:r>
            <w:r w:rsidR="00074DD2" w:rsidRPr="00F2450C">
              <w:rPr>
                <w:rFonts w:ascii="Times New Roman" w:hAnsi="Times New Roman" w:cs="Times New Roman"/>
                <w:sz w:val="24"/>
                <w:szCs w:val="24"/>
              </w:rPr>
              <w:t>„</w:t>
            </w:r>
            <w:r w:rsidRPr="00F2450C">
              <w:rPr>
                <w:rFonts w:ascii="Times New Roman" w:hAnsi="Times New Roman" w:cs="Times New Roman"/>
                <w:sz w:val="24"/>
                <w:szCs w:val="24"/>
              </w:rPr>
              <w:t>Parama investicijoms į kaimo kultūros ir gamtos paveldą, kraštovaizdį</w:t>
            </w:r>
            <w:r w:rsidR="00074DD2" w:rsidRPr="00F2450C">
              <w:rPr>
                <w:rFonts w:ascii="Times New Roman" w:hAnsi="Times New Roman" w:cs="Times New Roman"/>
                <w:sz w:val="24"/>
                <w:szCs w:val="24"/>
              </w:rPr>
              <w:t>“</w:t>
            </w:r>
          </w:p>
        </w:tc>
      </w:tr>
      <w:tr w:rsidR="00074DD2" w:rsidRPr="00F2450C" w:rsidTr="00074DD2">
        <w:tc>
          <w:tcPr>
            <w:tcW w:w="1182" w:type="pct"/>
            <w:tcBorders>
              <w:top w:val="single" w:sz="4" w:space="0" w:color="auto"/>
              <w:left w:val="single" w:sz="4" w:space="0" w:color="auto"/>
              <w:bottom w:val="single" w:sz="4" w:space="0" w:color="auto"/>
              <w:right w:val="single" w:sz="4" w:space="0" w:color="auto"/>
            </w:tcBorders>
            <w:shd w:val="clear" w:color="auto" w:fill="FFFFFF"/>
          </w:tcPr>
          <w:p w:rsidR="00074DD2" w:rsidRPr="00F2450C" w:rsidRDefault="00572398"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3. Projekto pavadinimas </w:t>
            </w:r>
            <w:r w:rsidRPr="00F2450C">
              <w:rPr>
                <w:rFonts w:ascii="Times New Roman" w:hAnsi="Times New Roman" w:cs="Times New Roman"/>
                <w:i/>
                <w:sz w:val="24"/>
                <w:szCs w:val="24"/>
              </w:rPr>
              <w:t>(</w:t>
            </w:r>
            <w:r w:rsidRPr="00F2450C">
              <w:rPr>
                <w:rFonts w:ascii="Times New Roman" w:hAnsi="Times New Roman" w:cs="Times New Roman"/>
                <w:i/>
                <w:iCs/>
                <w:sz w:val="24"/>
                <w:szCs w:val="24"/>
              </w:rPr>
              <w:t>Rekomenduojama pavadinimą pasirinkti trumpą ir aiškų, nusakantį projekto pagrindinę idėją)</w:t>
            </w:r>
          </w:p>
        </w:tc>
        <w:tc>
          <w:tcPr>
            <w:tcW w:w="3818" w:type="pct"/>
            <w:tcBorders>
              <w:top w:val="single" w:sz="4" w:space="0" w:color="auto"/>
              <w:left w:val="single" w:sz="4" w:space="0" w:color="auto"/>
              <w:bottom w:val="single" w:sz="4" w:space="0" w:color="auto"/>
              <w:right w:val="single" w:sz="4" w:space="0" w:color="auto"/>
            </w:tcBorders>
            <w:shd w:val="clear" w:color="auto" w:fill="auto"/>
          </w:tcPr>
          <w:p w:rsidR="00074DD2" w:rsidRPr="00F2450C" w:rsidRDefault="00074DD2" w:rsidP="00074DD2">
            <w:pPr>
              <w:ind w:firstLine="0"/>
              <w:jc w:val="both"/>
              <w:rPr>
                <w:rFonts w:ascii="Times New Roman" w:hAnsi="Times New Roman" w:cs="Times New Roman"/>
                <w:sz w:val="24"/>
                <w:szCs w:val="24"/>
              </w:rPr>
            </w:pPr>
          </w:p>
        </w:tc>
      </w:tr>
      <w:tr w:rsidR="00074DD2" w:rsidRPr="00F2450C" w:rsidTr="00074DD2">
        <w:tc>
          <w:tcPr>
            <w:tcW w:w="1182" w:type="pct"/>
            <w:tcBorders>
              <w:top w:val="single" w:sz="4" w:space="0" w:color="auto"/>
              <w:left w:val="single" w:sz="4" w:space="0" w:color="auto"/>
              <w:bottom w:val="single" w:sz="4" w:space="0" w:color="auto"/>
              <w:right w:val="single" w:sz="4" w:space="0" w:color="auto"/>
            </w:tcBorders>
            <w:shd w:val="clear" w:color="auto" w:fill="FFFFFF"/>
          </w:tcPr>
          <w:p w:rsidR="00074DD2" w:rsidRPr="00F2450C" w:rsidRDefault="00572398"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4. Projekto įgyvendinimo vieta</w:t>
            </w:r>
          </w:p>
          <w:p w:rsidR="00074DD2" w:rsidRPr="00F2450C" w:rsidRDefault="00572398" w:rsidP="00074DD2">
            <w:pPr>
              <w:ind w:firstLine="0"/>
              <w:jc w:val="both"/>
              <w:rPr>
                <w:rFonts w:ascii="Times New Roman" w:hAnsi="Times New Roman" w:cs="Times New Roman"/>
                <w:i/>
                <w:spacing w:val="-4"/>
                <w:sz w:val="24"/>
                <w:szCs w:val="24"/>
              </w:rPr>
            </w:pPr>
            <w:r w:rsidRPr="00F2450C">
              <w:rPr>
                <w:rFonts w:ascii="Times New Roman" w:hAnsi="Times New Roman" w:cs="Times New Roman"/>
                <w:i/>
                <w:spacing w:val="-4"/>
                <w:sz w:val="24"/>
                <w:szCs w:val="24"/>
              </w:rPr>
              <w:t>(duomenys patikrai vietoje atlikti)</w:t>
            </w:r>
          </w:p>
        </w:tc>
        <w:tc>
          <w:tcPr>
            <w:tcW w:w="3818" w:type="pct"/>
            <w:tcBorders>
              <w:top w:val="single" w:sz="4" w:space="0" w:color="auto"/>
              <w:left w:val="single" w:sz="4" w:space="0" w:color="auto"/>
              <w:bottom w:val="single" w:sz="4" w:space="0" w:color="auto"/>
              <w:right w:val="single" w:sz="4" w:space="0" w:color="auto"/>
            </w:tcBorders>
            <w:shd w:val="clear" w:color="auto" w:fill="auto"/>
          </w:tcPr>
          <w:p w:rsidR="00074DD2" w:rsidRPr="00F2450C" w:rsidRDefault="00572398" w:rsidP="00074DD2">
            <w:pPr>
              <w:ind w:firstLine="0"/>
              <w:jc w:val="both"/>
              <w:rPr>
                <w:rFonts w:ascii="Times New Roman" w:hAnsi="Times New Roman" w:cs="Times New Roman"/>
                <w:sz w:val="24"/>
                <w:szCs w:val="24"/>
              </w:rPr>
            </w:pPr>
            <w:r w:rsidRPr="00F2450C">
              <w:rPr>
                <w:rFonts w:ascii="Times New Roman" w:hAnsi="Times New Roman" w:cs="Times New Roman"/>
                <w:i/>
                <w:sz w:val="24"/>
                <w:szCs w:val="24"/>
              </w:rPr>
              <w:t>(Nurodoma apskritis, savivaldybė, seniūnija ir gyvenamoji vietovė</w:t>
            </w:r>
            <w:r w:rsidR="00074DD2" w:rsidRPr="00F2450C">
              <w:rPr>
                <w:rFonts w:ascii="Times New Roman" w:hAnsi="Times New Roman" w:cs="Times New Roman"/>
                <w:i/>
                <w:sz w:val="24"/>
                <w:szCs w:val="24"/>
              </w:rPr>
              <w:t xml:space="preserve"> </w:t>
            </w:r>
            <w:r w:rsidRPr="00F2450C">
              <w:rPr>
                <w:rFonts w:ascii="Times New Roman" w:hAnsi="Times New Roman" w:cs="Times New Roman"/>
                <w:i/>
                <w:sz w:val="24"/>
                <w:szCs w:val="24"/>
              </w:rPr>
              <w:t>(-ės)_kurioje (-se)</w:t>
            </w:r>
            <w:r w:rsidR="00074DD2" w:rsidRPr="00F2450C">
              <w:rPr>
                <w:rFonts w:ascii="Times New Roman" w:hAnsi="Times New Roman" w:cs="Times New Roman"/>
                <w:i/>
                <w:sz w:val="24"/>
                <w:szCs w:val="24"/>
              </w:rPr>
              <w:t xml:space="preserve"> </w:t>
            </w:r>
            <w:r w:rsidRPr="00F2450C">
              <w:rPr>
                <w:rFonts w:ascii="Times New Roman" w:hAnsi="Times New Roman" w:cs="Times New Roman"/>
                <w:i/>
                <w:sz w:val="24"/>
                <w:szCs w:val="24"/>
              </w:rPr>
              <w:t>planuojama vykdyti projekto veiklas)</w:t>
            </w:r>
          </w:p>
        </w:tc>
      </w:tr>
      <w:tr w:rsidR="00074DD2" w:rsidRPr="00F2450C" w:rsidTr="00074DD2">
        <w:trPr>
          <w:cantSplit/>
          <w:trHeight w:val="339"/>
        </w:trPr>
        <w:tc>
          <w:tcPr>
            <w:tcW w:w="1182" w:type="pct"/>
            <w:tcBorders>
              <w:top w:val="single" w:sz="4" w:space="0" w:color="auto"/>
              <w:left w:val="single" w:sz="4" w:space="0" w:color="auto"/>
              <w:bottom w:val="single" w:sz="4" w:space="0" w:color="auto"/>
              <w:right w:val="single" w:sz="4" w:space="0" w:color="auto"/>
            </w:tcBorders>
            <w:shd w:val="clear" w:color="auto" w:fill="FFFFFF"/>
          </w:tcPr>
          <w:p w:rsidR="00074DD2" w:rsidRPr="00F2450C" w:rsidRDefault="00572398"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5. Bendra projekto vertė su PVM, Eur</w:t>
            </w:r>
          </w:p>
        </w:tc>
        <w:tc>
          <w:tcPr>
            <w:tcW w:w="3818" w:type="pct"/>
            <w:tcBorders>
              <w:top w:val="single" w:sz="4" w:space="0" w:color="auto"/>
              <w:left w:val="single" w:sz="4" w:space="0" w:color="auto"/>
              <w:bottom w:val="single" w:sz="4" w:space="0" w:color="auto"/>
              <w:right w:val="single" w:sz="4" w:space="0" w:color="auto"/>
            </w:tcBorders>
            <w:shd w:val="clear" w:color="auto" w:fill="auto"/>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3"/>
              <w:gridCol w:w="255"/>
              <w:gridCol w:w="270"/>
              <w:gridCol w:w="262"/>
              <w:gridCol w:w="263"/>
              <w:gridCol w:w="270"/>
              <w:gridCol w:w="262"/>
              <w:gridCol w:w="270"/>
            </w:tblGrid>
            <w:tr w:rsidR="00074DD2" w:rsidRPr="00F2450C">
              <w:tc>
                <w:tcPr>
                  <w:tcW w:w="283" w:type="dxa"/>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rPr>
                      <w:rFonts w:ascii="Times New Roman" w:hAnsi="Times New Roman" w:cs="Times New Roman"/>
                      <w:sz w:val="24"/>
                      <w:szCs w:val="24"/>
                    </w:rPr>
                  </w:pPr>
                </w:p>
              </w:tc>
              <w:tc>
                <w:tcPr>
                  <w:tcW w:w="255" w:type="dxa"/>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rPr>
                      <w:rFonts w:ascii="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rPr>
                      <w:rFonts w:ascii="Times New Roman" w:hAnsi="Times New Roman" w:cs="Times New Roman"/>
                      <w:sz w:val="24"/>
                      <w:szCs w:val="24"/>
                    </w:rPr>
                  </w:pPr>
                </w:p>
              </w:tc>
              <w:tc>
                <w:tcPr>
                  <w:tcW w:w="262" w:type="dxa"/>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rPr>
                      <w:rFonts w:ascii="Times New Roman" w:hAnsi="Times New Roman" w:cs="Times New Roman"/>
                      <w:sz w:val="24"/>
                      <w:szCs w:val="24"/>
                    </w:rPr>
                  </w:pPr>
                </w:p>
              </w:tc>
              <w:tc>
                <w:tcPr>
                  <w:tcW w:w="263" w:type="dxa"/>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rPr>
                      <w:rFonts w:ascii="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rPr>
                      <w:rFonts w:ascii="Times New Roman" w:hAnsi="Times New Roman" w:cs="Times New Roman"/>
                      <w:sz w:val="24"/>
                      <w:szCs w:val="24"/>
                    </w:rPr>
                  </w:pPr>
                </w:p>
              </w:tc>
              <w:tc>
                <w:tcPr>
                  <w:tcW w:w="262" w:type="dxa"/>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rPr>
                      <w:rFonts w:ascii="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rPr>
                      <w:rFonts w:ascii="Times New Roman" w:hAnsi="Times New Roman" w:cs="Times New Roman"/>
                      <w:sz w:val="24"/>
                      <w:szCs w:val="24"/>
                    </w:rPr>
                  </w:pPr>
                </w:p>
              </w:tc>
            </w:tr>
          </w:tbl>
          <w:p w:rsidR="00074DD2" w:rsidRPr="00F2450C" w:rsidRDefault="00572398"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(bendra projekto vertė su tinkamomis ir netinkamomis finansuoti išlaidomis su PVM, eurais)</w:t>
            </w:r>
          </w:p>
        </w:tc>
      </w:tr>
      <w:tr w:rsidR="00074DD2" w:rsidRPr="00F2450C" w:rsidTr="00074DD2">
        <w:trPr>
          <w:cantSplit/>
          <w:trHeight w:val="339"/>
        </w:trPr>
        <w:tc>
          <w:tcPr>
            <w:tcW w:w="1182" w:type="pct"/>
            <w:tcBorders>
              <w:top w:val="single" w:sz="4" w:space="0" w:color="auto"/>
              <w:left w:val="single" w:sz="4" w:space="0" w:color="auto"/>
              <w:bottom w:val="single" w:sz="4" w:space="0" w:color="auto"/>
              <w:right w:val="single" w:sz="4" w:space="0" w:color="auto"/>
            </w:tcBorders>
            <w:shd w:val="clear" w:color="auto" w:fill="FFFFFF"/>
          </w:tcPr>
          <w:p w:rsidR="00074DD2" w:rsidRPr="00F2450C" w:rsidRDefault="00572398"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lastRenderedPageBreak/>
              <w:t>6. Bendra projekto vertė be PVM, Eur</w:t>
            </w:r>
          </w:p>
        </w:tc>
        <w:tc>
          <w:tcPr>
            <w:tcW w:w="3818" w:type="pct"/>
            <w:tcBorders>
              <w:top w:val="single" w:sz="4" w:space="0" w:color="auto"/>
              <w:left w:val="single" w:sz="4" w:space="0" w:color="auto"/>
              <w:bottom w:val="single" w:sz="4" w:space="0" w:color="auto"/>
              <w:right w:val="single" w:sz="4" w:space="0" w:color="auto"/>
            </w:tcBorders>
            <w:shd w:val="clear" w:color="auto" w:fill="auto"/>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3"/>
              <w:gridCol w:w="255"/>
              <w:gridCol w:w="270"/>
              <w:gridCol w:w="262"/>
              <w:gridCol w:w="263"/>
              <w:gridCol w:w="270"/>
              <w:gridCol w:w="262"/>
              <w:gridCol w:w="270"/>
            </w:tblGrid>
            <w:tr w:rsidR="00074DD2" w:rsidRPr="00F2450C">
              <w:tc>
                <w:tcPr>
                  <w:tcW w:w="283" w:type="dxa"/>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rPr>
                      <w:rFonts w:ascii="Times New Roman" w:hAnsi="Times New Roman" w:cs="Times New Roman"/>
                      <w:sz w:val="24"/>
                      <w:szCs w:val="24"/>
                    </w:rPr>
                  </w:pPr>
                </w:p>
              </w:tc>
              <w:tc>
                <w:tcPr>
                  <w:tcW w:w="255" w:type="dxa"/>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rPr>
                      <w:rFonts w:ascii="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rPr>
                      <w:rFonts w:ascii="Times New Roman" w:hAnsi="Times New Roman" w:cs="Times New Roman"/>
                      <w:sz w:val="24"/>
                      <w:szCs w:val="24"/>
                    </w:rPr>
                  </w:pPr>
                </w:p>
              </w:tc>
              <w:tc>
                <w:tcPr>
                  <w:tcW w:w="262" w:type="dxa"/>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rPr>
                      <w:rFonts w:ascii="Times New Roman" w:hAnsi="Times New Roman" w:cs="Times New Roman"/>
                      <w:sz w:val="24"/>
                      <w:szCs w:val="24"/>
                    </w:rPr>
                  </w:pPr>
                </w:p>
              </w:tc>
              <w:tc>
                <w:tcPr>
                  <w:tcW w:w="263" w:type="dxa"/>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rPr>
                      <w:rFonts w:ascii="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rPr>
                      <w:rFonts w:ascii="Times New Roman" w:hAnsi="Times New Roman" w:cs="Times New Roman"/>
                      <w:sz w:val="24"/>
                      <w:szCs w:val="24"/>
                    </w:rPr>
                  </w:pPr>
                </w:p>
              </w:tc>
              <w:tc>
                <w:tcPr>
                  <w:tcW w:w="262" w:type="dxa"/>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rPr>
                      <w:rFonts w:ascii="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rPr>
                      <w:rFonts w:ascii="Times New Roman" w:hAnsi="Times New Roman" w:cs="Times New Roman"/>
                      <w:sz w:val="24"/>
                      <w:szCs w:val="24"/>
                    </w:rPr>
                  </w:pPr>
                </w:p>
              </w:tc>
            </w:tr>
          </w:tbl>
          <w:p w:rsidR="00074DD2" w:rsidRPr="00F2450C" w:rsidRDefault="00572398"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(bendra projekto vertė su tinkamomis ir netinkamomis finansuoti išlaidomis be PVM, eurais)</w:t>
            </w:r>
          </w:p>
        </w:tc>
      </w:tr>
      <w:tr w:rsidR="00074DD2" w:rsidRPr="00F2450C" w:rsidTr="00074DD2">
        <w:trPr>
          <w:cantSplit/>
          <w:trHeight w:val="349"/>
        </w:trPr>
        <w:tc>
          <w:tcPr>
            <w:tcW w:w="1182" w:type="pct"/>
            <w:tcBorders>
              <w:top w:val="single" w:sz="4" w:space="0" w:color="auto"/>
              <w:left w:val="single" w:sz="4" w:space="0" w:color="auto"/>
              <w:bottom w:val="single" w:sz="4" w:space="0" w:color="auto"/>
              <w:right w:val="single" w:sz="4" w:space="0" w:color="auto"/>
            </w:tcBorders>
            <w:shd w:val="clear" w:color="auto" w:fill="FFFFFF"/>
          </w:tcPr>
          <w:p w:rsidR="00074DD2" w:rsidRPr="00F2450C" w:rsidRDefault="00572398" w:rsidP="00074DD2">
            <w:pPr>
              <w:ind w:firstLine="0"/>
              <w:rPr>
                <w:rFonts w:ascii="Times New Roman" w:hAnsi="Times New Roman" w:cs="Times New Roman"/>
                <w:sz w:val="24"/>
                <w:szCs w:val="24"/>
              </w:rPr>
            </w:pPr>
            <w:r w:rsidRPr="00F2450C">
              <w:rPr>
                <w:rFonts w:ascii="Times New Roman" w:hAnsi="Times New Roman" w:cs="Times New Roman"/>
                <w:sz w:val="24"/>
                <w:szCs w:val="24"/>
              </w:rPr>
              <w:t>7. Bendra prašomos paramos suma, Eur</w:t>
            </w:r>
          </w:p>
        </w:tc>
        <w:tc>
          <w:tcPr>
            <w:tcW w:w="3818" w:type="pct"/>
            <w:tcBorders>
              <w:top w:val="single" w:sz="4" w:space="0" w:color="auto"/>
              <w:left w:val="single" w:sz="4" w:space="0" w:color="auto"/>
              <w:bottom w:val="single" w:sz="4" w:space="0" w:color="auto"/>
              <w:right w:val="single" w:sz="4" w:space="0" w:color="auto"/>
            </w:tcBorders>
            <w:shd w:val="clear" w:color="auto" w:fill="auto"/>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3"/>
              <w:gridCol w:w="255"/>
              <w:gridCol w:w="270"/>
              <w:gridCol w:w="262"/>
              <w:gridCol w:w="263"/>
              <w:gridCol w:w="270"/>
              <w:gridCol w:w="262"/>
              <w:gridCol w:w="270"/>
            </w:tblGrid>
            <w:tr w:rsidR="00074DD2" w:rsidRPr="00F2450C">
              <w:tc>
                <w:tcPr>
                  <w:tcW w:w="283" w:type="dxa"/>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rPr>
                      <w:rFonts w:ascii="Times New Roman" w:hAnsi="Times New Roman" w:cs="Times New Roman"/>
                      <w:sz w:val="24"/>
                      <w:szCs w:val="24"/>
                    </w:rPr>
                  </w:pPr>
                </w:p>
              </w:tc>
              <w:tc>
                <w:tcPr>
                  <w:tcW w:w="255" w:type="dxa"/>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rPr>
                      <w:rFonts w:ascii="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rPr>
                      <w:rFonts w:ascii="Times New Roman" w:hAnsi="Times New Roman" w:cs="Times New Roman"/>
                      <w:sz w:val="24"/>
                      <w:szCs w:val="24"/>
                    </w:rPr>
                  </w:pPr>
                </w:p>
              </w:tc>
              <w:tc>
                <w:tcPr>
                  <w:tcW w:w="262" w:type="dxa"/>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rPr>
                      <w:rFonts w:ascii="Times New Roman" w:hAnsi="Times New Roman" w:cs="Times New Roman"/>
                      <w:sz w:val="24"/>
                      <w:szCs w:val="24"/>
                    </w:rPr>
                  </w:pPr>
                </w:p>
              </w:tc>
              <w:tc>
                <w:tcPr>
                  <w:tcW w:w="263" w:type="dxa"/>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rPr>
                      <w:rFonts w:ascii="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rPr>
                      <w:rFonts w:ascii="Times New Roman" w:hAnsi="Times New Roman" w:cs="Times New Roman"/>
                      <w:sz w:val="24"/>
                      <w:szCs w:val="24"/>
                    </w:rPr>
                  </w:pPr>
                </w:p>
              </w:tc>
              <w:tc>
                <w:tcPr>
                  <w:tcW w:w="262" w:type="dxa"/>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rPr>
                      <w:rFonts w:ascii="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rPr>
                      <w:rFonts w:ascii="Times New Roman" w:hAnsi="Times New Roman" w:cs="Times New Roman"/>
                      <w:sz w:val="24"/>
                      <w:szCs w:val="24"/>
                    </w:rPr>
                  </w:pPr>
                </w:p>
              </w:tc>
            </w:tr>
          </w:tbl>
          <w:p w:rsidR="00074DD2" w:rsidRPr="00F2450C" w:rsidRDefault="00572398" w:rsidP="00074DD2">
            <w:pPr>
              <w:ind w:firstLine="0"/>
              <w:rPr>
                <w:rFonts w:ascii="Times New Roman" w:hAnsi="Times New Roman" w:cs="Times New Roman"/>
                <w:sz w:val="24"/>
                <w:szCs w:val="24"/>
              </w:rPr>
            </w:pPr>
            <w:r w:rsidRPr="00F2450C">
              <w:rPr>
                <w:rFonts w:ascii="Times New Roman" w:hAnsi="Times New Roman" w:cs="Times New Roman"/>
                <w:sz w:val="24"/>
                <w:szCs w:val="24"/>
              </w:rPr>
              <w:t>(bendra prašoma paramos suma, eurais (nuo tinkamų finansuoti išlaidų)</w:t>
            </w:r>
          </w:p>
        </w:tc>
      </w:tr>
      <w:tr w:rsidR="00074DD2" w:rsidRPr="00F2450C" w:rsidTr="00074DD2">
        <w:trPr>
          <w:cantSplit/>
          <w:trHeight w:val="301"/>
        </w:trPr>
        <w:tc>
          <w:tcPr>
            <w:tcW w:w="1182" w:type="pct"/>
            <w:tcBorders>
              <w:top w:val="single" w:sz="4" w:space="0" w:color="auto"/>
              <w:left w:val="single" w:sz="4" w:space="0" w:color="auto"/>
              <w:bottom w:val="single" w:sz="4" w:space="0" w:color="auto"/>
              <w:right w:val="single" w:sz="4" w:space="0" w:color="auto"/>
            </w:tcBorders>
            <w:shd w:val="clear" w:color="auto" w:fill="FFFFFF"/>
          </w:tcPr>
          <w:p w:rsidR="00074DD2" w:rsidRPr="00F2450C" w:rsidRDefault="00572398"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8. Asmuo, atsakingas už projektą </w:t>
            </w:r>
          </w:p>
          <w:p w:rsidR="00074DD2" w:rsidRPr="00F2450C" w:rsidRDefault="00572398"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(vardas, pavardė):</w:t>
            </w:r>
          </w:p>
          <w:p w:rsidR="00074DD2" w:rsidRPr="00F2450C" w:rsidRDefault="00572398"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Telefono</w:t>
            </w:r>
            <w:r w:rsidR="00074DD2" w:rsidRPr="00F2450C">
              <w:rPr>
                <w:rFonts w:ascii="Times New Roman" w:hAnsi="Times New Roman" w:cs="Times New Roman"/>
                <w:sz w:val="24"/>
                <w:szCs w:val="24"/>
              </w:rPr>
              <w:t xml:space="preserve"> Nr.</w:t>
            </w:r>
          </w:p>
        </w:tc>
        <w:tc>
          <w:tcPr>
            <w:tcW w:w="3818" w:type="pct"/>
            <w:tcBorders>
              <w:top w:val="single" w:sz="4" w:space="0" w:color="auto"/>
              <w:left w:val="single" w:sz="4" w:space="0" w:color="auto"/>
              <w:bottom w:val="single" w:sz="4" w:space="0" w:color="auto"/>
              <w:right w:val="single" w:sz="4" w:space="0" w:color="auto"/>
            </w:tcBorders>
            <w:shd w:val="clear" w:color="auto" w:fill="auto"/>
          </w:tcPr>
          <w:p w:rsidR="00074DD2" w:rsidRPr="00F2450C" w:rsidRDefault="00074DD2" w:rsidP="00074DD2">
            <w:pPr>
              <w:ind w:firstLine="0"/>
              <w:rPr>
                <w:rFonts w:ascii="Times New Roman" w:hAnsi="Times New Roman" w:cs="Times New Roman"/>
                <w:sz w:val="24"/>
                <w:szCs w:val="24"/>
              </w:rPr>
            </w:pPr>
          </w:p>
          <w:p w:rsidR="00074DD2" w:rsidRPr="00F2450C" w:rsidRDefault="00572398" w:rsidP="00074DD2">
            <w:pPr>
              <w:ind w:firstLine="0"/>
              <w:rPr>
                <w:rFonts w:ascii="Times New Roman" w:hAnsi="Times New Roman" w:cs="Times New Roman"/>
                <w:sz w:val="24"/>
                <w:szCs w:val="24"/>
              </w:rPr>
            </w:pPr>
            <w:r w:rsidRPr="00F2450C">
              <w:rPr>
                <w:rFonts w:ascii="Times New Roman" w:hAnsi="Times New Roman" w:cs="Times New Roman"/>
                <w:sz w:val="24"/>
                <w:szCs w:val="24"/>
              </w:rPr>
              <w:t>|__|__|__|__|__|__|__|__|__|__|__|__|__|__|__|__|__|__|__|__|__|__|__|__|</w:t>
            </w:r>
          </w:p>
          <w:p w:rsidR="00074DD2" w:rsidRPr="00F2450C" w:rsidRDefault="00074DD2" w:rsidP="00074DD2">
            <w:pPr>
              <w:ind w:firstLine="0"/>
              <w:rPr>
                <w:rFonts w:ascii="Times New Roman" w:hAnsi="Times New Roman" w:cs="Times New Roman"/>
                <w:sz w:val="24"/>
                <w:szCs w:val="24"/>
              </w:rPr>
            </w:pPr>
          </w:p>
          <w:p w:rsidR="00074DD2" w:rsidRPr="00F2450C" w:rsidRDefault="00572398" w:rsidP="00074DD2">
            <w:pPr>
              <w:ind w:firstLine="0"/>
              <w:rPr>
                <w:rFonts w:ascii="Times New Roman" w:hAnsi="Times New Roman" w:cs="Times New Roman"/>
                <w:sz w:val="24"/>
                <w:szCs w:val="24"/>
              </w:rPr>
            </w:pPr>
            <w:r w:rsidRPr="00F2450C">
              <w:rPr>
                <w:rFonts w:ascii="Times New Roman" w:hAnsi="Times New Roman" w:cs="Times New Roman"/>
                <w:sz w:val="24"/>
                <w:szCs w:val="24"/>
              </w:rPr>
              <w:t>|__|__|__|__|__|__|__|__|__|__|__|__|__|__|__|__|__|__|__|__|__|__|__|__|</w:t>
            </w:r>
          </w:p>
          <w:p w:rsidR="00074DD2" w:rsidRPr="00F2450C" w:rsidRDefault="00572398"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(Pareiškėjo paskirto asmens, kuris bus atsakingas už projekto įgyvendinimo priežiūrą ir ataskaitų rengimą projekto įgyvendinimo metu, vardas, pavardė, pareigos, tel.</w:t>
            </w:r>
            <w:r w:rsidR="00074DD2" w:rsidRPr="00F2450C">
              <w:rPr>
                <w:rFonts w:ascii="Times New Roman" w:hAnsi="Times New Roman" w:cs="Times New Roman"/>
                <w:sz w:val="24"/>
                <w:szCs w:val="24"/>
              </w:rPr>
              <w:t xml:space="preserve"> Nr.</w:t>
            </w:r>
            <w:r w:rsidRPr="00F2450C">
              <w:rPr>
                <w:rFonts w:ascii="Times New Roman" w:hAnsi="Times New Roman" w:cs="Times New Roman"/>
                <w:sz w:val="24"/>
                <w:szCs w:val="24"/>
              </w:rPr>
              <w:t>)</w:t>
            </w:r>
          </w:p>
        </w:tc>
      </w:tr>
      <w:tr w:rsidR="00074DD2" w:rsidRPr="00F2450C" w:rsidTr="00074DD2">
        <w:trPr>
          <w:cantSplit/>
          <w:trHeight w:val="301"/>
        </w:trPr>
        <w:tc>
          <w:tcPr>
            <w:tcW w:w="1182" w:type="pct"/>
            <w:tcBorders>
              <w:top w:val="single" w:sz="4" w:space="0" w:color="auto"/>
              <w:left w:val="single" w:sz="4" w:space="0" w:color="auto"/>
              <w:bottom w:val="single" w:sz="4" w:space="0" w:color="auto"/>
              <w:right w:val="single" w:sz="4" w:space="0" w:color="auto"/>
            </w:tcBorders>
            <w:shd w:val="clear" w:color="auto" w:fill="FFFFFF"/>
          </w:tcPr>
          <w:p w:rsidR="00074DD2" w:rsidRPr="00F2450C" w:rsidRDefault="00572398"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9. Numatoma projekto pradžia</w:t>
            </w:r>
          </w:p>
        </w:tc>
        <w:tc>
          <w:tcPr>
            <w:tcW w:w="3818" w:type="pct"/>
            <w:tcBorders>
              <w:top w:val="single" w:sz="4" w:space="0" w:color="000000"/>
              <w:left w:val="single" w:sz="4" w:space="0" w:color="000000"/>
              <w:bottom w:val="single" w:sz="4" w:space="0" w:color="000000"/>
              <w:right w:val="single" w:sz="4" w:space="0" w:color="000000"/>
            </w:tcBorders>
            <w:shd w:val="clear" w:color="auto" w:fill="auto"/>
          </w:tcPr>
          <w:p w:rsidR="00074DD2" w:rsidRPr="00F2450C" w:rsidRDefault="00572398" w:rsidP="00074DD2">
            <w:pPr>
              <w:ind w:firstLine="0"/>
              <w:jc w:val="both"/>
              <w:rPr>
                <w:rFonts w:ascii="Times New Roman" w:hAnsi="Times New Roman" w:cs="Times New Roman"/>
                <w:sz w:val="24"/>
                <w:szCs w:val="24"/>
              </w:rPr>
            </w:pPr>
            <w:r w:rsidRPr="00F2450C">
              <w:rPr>
                <w:rFonts w:ascii="Times New Roman" w:hAnsi="Times New Roman" w:cs="Times New Roman"/>
                <w:i/>
                <w:sz w:val="24"/>
                <w:szCs w:val="24"/>
              </w:rPr>
              <w:t xml:space="preserve"> Įrašoma planuojama projekto pradžia (metai/mėnesiai). </w:t>
            </w:r>
          </w:p>
        </w:tc>
      </w:tr>
      <w:tr w:rsidR="00074DD2" w:rsidRPr="00F2450C" w:rsidTr="00074DD2">
        <w:trPr>
          <w:cantSplit/>
          <w:trHeight w:val="301"/>
        </w:trPr>
        <w:tc>
          <w:tcPr>
            <w:tcW w:w="1182" w:type="pct"/>
            <w:tcBorders>
              <w:top w:val="single" w:sz="4" w:space="0" w:color="auto"/>
              <w:left w:val="single" w:sz="4" w:space="0" w:color="auto"/>
              <w:bottom w:val="single" w:sz="4" w:space="0" w:color="auto"/>
              <w:right w:val="single" w:sz="4" w:space="0" w:color="auto"/>
            </w:tcBorders>
            <w:shd w:val="clear" w:color="auto" w:fill="FFFFFF"/>
          </w:tcPr>
          <w:p w:rsidR="00074DD2" w:rsidRPr="00F2450C" w:rsidRDefault="00572398"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10. Numatoma projekto pabaiga</w:t>
            </w:r>
          </w:p>
        </w:tc>
        <w:tc>
          <w:tcPr>
            <w:tcW w:w="3818" w:type="pct"/>
            <w:tcBorders>
              <w:top w:val="single" w:sz="4" w:space="0" w:color="000000"/>
              <w:left w:val="single" w:sz="4" w:space="0" w:color="000000"/>
              <w:bottom w:val="single" w:sz="4" w:space="0" w:color="000000"/>
              <w:right w:val="single" w:sz="4" w:space="0" w:color="000000"/>
            </w:tcBorders>
            <w:shd w:val="clear" w:color="auto" w:fill="auto"/>
          </w:tcPr>
          <w:p w:rsidR="00074DD2" w:rsidRPr="00F2450C" w:rsidRDefault="00572398" w:rsidP="00074DD2">
            <w:pPr>
              <w:ind w:firstLine="0"/>
              <w:rPr>
                <w:rFonts w:ascii="Times New Roman" w:hAnsi="Times New Roman" w:cs="Times New Roman"/>
                <w:sz w:val="24"/>
                <w:szCs w:val="24"/>
              </w:rPr>
            </w:pPr>
            <w:r w:rsidRPr="00F2450C">
              <w:rPr>
                <w:rFonts w:ascii="Times New Roman" w:hAnsi="Times New Roman" w:cs="Times New Roman"/>
                <w:i/>
                <w:sz w:val="24"/>
                <w:szCs w:val="24"/>
              </w:rPr>
              <w:t>Įrašoma planuojama projekto pabaiga (metai/mėnesiai).</w:t>
            </w:r>
          </w:p>
        </w:tc>
      </w:tr>
      <w:tr w:rsidR="00074DD2" w:rsidRPr="00F2450C" w:rsidTr="00074DD2">
        <w:trPr>
          <w:cantSplit/>
          <w:trHeight w:val="1081"/>
        </w:trPr>
        <w:tc>
          <w:tcPr>
            <w:tcW w:w="1182" w:type="pct"/>
            <w:tcBorders>
              <w:top w:val="single" w:sz="4" w:space="0" w:color="auto"/>
              <w:left w:val="single" w:sz="4" w:space="0" w:color="auto"/>
              <w:bottom w:val="single" w:sz="4" w:space="0" w:color="auto"/>
              <w:right w:val="single" w:sz="4" w:space="0" w:color="auto"/>
            </w:tcBorders>
            <w:shd w:val="clear" w:color="auto" w:fill="FFFFFF"/>
          </w:tcPr>
          <w:p w:rsidR="00074DD2" w:rsidRPr="00F2450C" w:rsidRDefault="00572398"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11. Preliminari projekto trukmė</w:t>
            </w:r>
          </w:p>
        </w:tc>
        <w:tc>
          <w:tcPr>
            <w:tcW w:w="3818" w:type="pct"/>
            <w:tcBorders>
              <w:top w:val="single" w:sz="4" w:space="0" w:color="000000"/>
              <w:left w:val="single" w:sz="4" w:space="0" w:color="000000"/>
              <w:bottom w:val="single" w:sz="4" w:space="0" w:color="000000"/>
              <w:right w:val="single" w:sz="4" w:space="0" w:color="000000"/>
            </w:tcBorders>
            <w:shd w:val="clear" w:color="auto" w:fill="auto"/>
          </w:tcPr>
          <w:p w:rsidR="00074DD2" w:rsidRPr="00F2450C" w:rsidRDefault="00572398" w:rsidP="00074DD2">
            <w:pPr>
              <w:ind w:firstLine="0"/>
              <w:jc w:val="both"/>
              <w:rPr>
                <w:rFonts w:ascii="Times New Roman" w:hAnsi="Times New Roman" w:cs="Times New Roman"/>
                <w:sz w:val="24"/>
                <w:szCs w:val="24"/>
              </w:rPr>
            </w:pPr>
            <w:r w:rsidRPr="00F2450C">
              <w:rPr>
                <w:rFonts w:ascii="Times New Roman" w:hAnsi="Times New Roman" w:cs="Times New Roman"/>
                <w:i/>
                <w:sz w:val="24"/>
                <w:szCs w:val="24"/>
              </w:rPr>
              <w:t>Įrašomas planuojamas projekto įgyvendinimo laikotarpis mėnesių tikslumu nuo projekto sutarties pasirašymo dienos iki projekto veiklų įgyvendinimo pabaigos, t. y. per kiek mėnesių pasirašius sutartį bus pabaigtos vykdyti visos projekto veiklos</w:t>
            </w:r>
          </w:p>
        </w:tc>
      </w:tr>
    </w:tbl>
    <w:p w:rsidR="00074DD2" w:rsidRPr="00F2450C" w:rsidRDefault="00074DD2" w:rsidP="00074DD2">
      <w:pPr>
        <w:rPr>
          <w:rFonts w:ascii="Times New Roman" w:hAnsi="Times New Roman" w:cs="Times New Roman"/>
          <w:sz w:val="24"/>
          <w:szCs w:val="24"/>
        </w:rPr>
      </w:pPr>
    </w:p>
    <w:p w:rsidR="00074DD2" w:rsidRPr="00F2450C" w:rsidRDefault="00572398" w:rsidP="00074DD2">
      <w:pPr>
        <w:jc w:val="both"/>
        <w:rPr>
          <w:rFonts w:ascii="Times New Roman" w:hAnsi="Times New Roman" w:cs="Times New Roman"/>
          <w:b/>
          <w:sz w:val="24"/>
          <w:szCs w:val="24"/>
        </w:rPr>
      </w:pPr>
      <w:r w:rsidRPr="00F2450C">
        <w:rPr>
          <w:rFonts w:ascii="Times New Roman" w:hAnsi="Times New Roman" w:cs="Times New Roman"/>
          <w:b/>
          <w:sz w:val="24"/>
          <w:szCs w:val="24"/>
        </w:rPr>
        <w:t>III. PROJEKTO APRAŠYMAS IR ATITIKTIS PRIEMONĖS PRIORITETUI, JO TIKSLINEI SRIČIAI,</w:t>
      </w:r>
      <w:r w:rsidR="00074DD2" w:rsidRPr="00F2450C">
        <w:rPr>
          <w:rFonts w:ascii="Times New Roman" w:hAnsi="Times New Roman" w:cs="Times New Roman"/>
          <w:b/>
          <w:sz w:val="24"/>
          <w:szCs w:val="24"/>
        </w:rPr>
        <w:t xml:space="preserve"> </w:t>
      </w:r>
      <w:r w:rsidRPr="00F2450C">
        <w:rPr>
          <w:rFonts w:ascii="Times New Roman" w:hAnsi="Times New Roman" w:cs="Times New Roman"/>
          <w:b/>
          <w:sz w:val="24"/>
          <w:szCs w:val="24"/>
        </w:rPr>
        <w:t>HORIZITALIAJAM IR KOMPLEKSINIAM TIKSLAMS</w:t>
      </w:r>
    </w:p>
    <w:p w:rsidR="00074DD2" w:rsidRPr="00F2450C" w:rsidRDefault="00074DD2" w:rsidP="00074DD2">
      <w:pPr>
        <w:ind w:left="720"/>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974"/>
        <w:gridCol w:w="6663"/>
      </w:tblGrid>
      <w:tr w:rsidR="00074DD2" w:rsidRPr="00F2450C" w:rsidTr="00074DD2">
        <w:trPr>
          <w:trHeight w:val="669"/>
        </w:trPr>
        <w:tc>
          <w:tcPr>
            <w:tcW w:w="5000" w:type="pct"/>
            <w:gridSpan w:val="2"/>
            <w:tcBorders>
              <w:top w:val="single" w:sz="4" w:space="0" w:color="auto"/>
              <w:left w:val="single" w:sz="4" w:space="0" w:color="auto"/>
              <w:bottom w:val="single" w:sz="4" w:space="0" w:color="auto"/>
              <w:right w:val="single" w:sz="4" w:space="0" w:color="auto"/>
            </w:tcBorders>
          </w:tcPr>
          <w:p w:rsidR="00074DD2" w:rsidRPr="00F2450C" w:rsidRDefault="00572398" w:rsidP="00496BF7">
            <w:pPr>
              <w:ind w:firstLine="0"/>
              <w:jc w:val="both"/>
              <w:rPr>
                <w:rFonts w:ascii="Times New Roman" w:hAnsi="Times New Roman" w:cs="Times New Roman"/>
                <w:sz w:val="24"/>
                <w:szCs w:val="24"/>
              </w:rPr>
            </w:pPr>
            <w:r w:rsidRPr="00F2450C">
              <w:rPr>
                <w:rFonts w:ascii="Times New Roman" w:hAnsi="Times New Roman" w:cs="Times New Roman"/>
                <w:sz w:val="24"/>
                <w:szCs w:val="24"/>
              </w:rPr>
              <w:t>3.1. Trumpai ir glaustai pateikiama numatomo projekto esmė aprašant pagrindinius su projektu susijusius aspektus:</w:t>
            </w:r>
          </w:p>
          <w:p w:rsidR="00074DD2" w:rsidRPr="00F2450C" w:rsidRDefault="00496BF7" w:rsidP="00496BF7">
            <w:pPr>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 </w:t>
            </w:r>
            <w:r w:rsidR="00572398" w:rsidRPr="00F2450C">
              <w:rPr>
                <w:rFonts w:ascii="Times New Roman" w:hAnsi="Times New Roman" w:cs="Times New Roman"/>
                <w:sz w:val="24"/>
                <w:szCs w:val="24"/>
              </w:rPr>
              <w:t>nurodoma problema (-os), kurią (-ias) siekiama spręsti įgyvendinant projektą, ir problemos aktualumas pagrindžiamas statistiniais duomenimis;</w:t>
            </w:r>
          </w:p>
          <w:p w:rsidR="00074DD2" w:rsidRPr="00F2450C" w:rsidRDefault="00496BF7" w:rsidP="00496BF7">
            <w:pPr>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 </w:t>
            </w:r>
            <w:r w:rsidR="00572398" w:rsidRPr="00F2450C">
              <w:rPr>
                <w:rFonts w:ascii="Times New Roman" w:hAnsi="Times New Roman" w:cs="Times New Roman"/>
                <w:sz w:val="24"/>
                <w:szCs w:val="24"/>
              </w:rPr>
              <w:t>nurodomi konkretūs problemos (-ų) sprendimo būdai;</w:t>
            </w:r>
          </w:p>
          <w:p w:rsidR="00074DD2" w:rsidRPr="00F2450C" w:rsidRDefault="00496BF7" w:rsidP="00496BF7">
            <w:pPr>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 </w:t>
            </w:r>
            <w:r w:rsidR="00572398" w:rsidRPr="00F2450C">
              <w:rPr>
                <w:rFonts w:ascii="Times New Roman" w:hAnsi="Times New Roman" w:cs="Times New Roman"/>
                <w:sz w:val="24"/>
                <w:szCs w:val="24"/>
              </w:rPr>
              <w:t xml:space="preserve">pateikiamas projekto poreikio pagrindimas atsakant kaip ir kodėl verta investuoti lėšas į šį projektą; </w:t>
            </w:r>
          </w:p>
          <w:p w:rsidR="00074DD2" w:rsidRPr="00F2450C" w:rsidRDefault="00496BF7" w:rsidP="00496BF7">
            <w:pPr>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 </w:t>
            </w:r>
            <w:r w:rsidR="00572398" w:rsidRPr="00F2450C">
              <w:rPr>
                <w:rFonts w:ascii="Times New Roman" w:hAnsi="Times New Roman" w:cs="Times New Roman"/>
                <w:sz w:val="24"/>
                <w:szCs w:val="24"/>
              </w:rPr>
              <w:t>nurodomos tikslinės grupės ir jų poreikiai. Aprašoma, kaip projektas prisidės prie tikslinės grupės situacijos pagerinimo (taikoma, jei projektas skirtas konkrečioms tikslinėms grupėms);</w:t>
            </w:r>
          </w:p>
          <w:p w:rsidR="00074DD2" w:rsidRPr="00F2450C" w:rsidRDefault="00496BF7" w:rsidP="00496BF7">
            <w:pPr>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 </w:t>
            </w:r>
            <w:r w:rsidR="00572398" w:rsidRPr="00F2450C">
              <w:rPr>
                <w:rFonts w:ascii="Times New Roman" w:hAnsi="Times New Roman" w:cs="Times New Roman"/>
                <w:sz w:val="24"/>
                <w:szCs w:val="24"/>
              </w:rPr>
              <w:t xml:space="preserve">aprašoma projekto pridėtinė vertė; </w:t>
            </w:r>
          </w:p>
          <w:p w:rsidR="00074DD2" w:rsidRPr="00F2450C" w:rsidRDefault="00496BF7" w:rsidP="00496BF7">
            <w:pPr>
              <w:ind w:firstLine="0"/>
              <w:jc w:val="both"/>
              <w:rPr>
                <w:rFonts w:ascii="Times New Roman" w:hAnsi="Times New Roman" w:cs="Times New Roman"/>
                <w:b/>
                <w:sz w:val="24"/>
                <w:szCs w:val="24"/>
              </w:rPr>
            </w:pPr>
            <w:r w:rsidRPr="00F2450C">
              <w:rPr>
                <w:rFonts w:ascii="Times New Roman" w:hAnsi="Times New Roman" w:cs="Times New Roman"/>
                <w:sz w:val="24"/>
                <w:szCs w:val="24"/>
              </w:rPr>
              <w:t xml:space="preserve">● </w:t>
            </w:r>
            <w:r w:rsidR="00572398" w:rsidRPr="00F2450C">
              <w:rPr>
                <w:rFonts w:ascii="Times New Roman" w:hAnsi="Times New Roman" w:cs="Times New Roman"/>
                <w:sz w:val="24"/>
                <w:szCs w:val="24"/>
              </w:rPr>
              <w:t>išskiriamos pagrindinės stipriosios projekto ypatybės, t. y. kodėl projektas yra įdomus ir patrauklus (inovatyvumas, idėjos naujumas, kūrybiškumas, nestandartinis problemos sprendimas ir pan.) arba kodėl projektas yra naudingas ir (arba) būtinas;</w:t>
            </w:r>
          </w:p>
          <w:p w:rsidR="00074DD2" w:rsidRPr="00F2450C" w:rsidRDefault="00496BF7" w:rsidP="00496BF7">
            <w:pPr>
              <w:ind w:firstLine="0"/>
              <w:jc w:val="both"/>
              <w:rPr>
                <w:rFonts w:ascii="Times New Roman" w:hAnsi="Times New Roman" w:cs="Times New Roman"/>
                <w:b/>
                <w:sz w:val="24"/>
                <w:szCs w:val="24"/>
              </w:rPr>
            </w:pPr>
            <w:r w:rsidRPr="00F2450C">
              <w:rPr>
                <w:rFonts w:ascii="Times New Roman" w:hAnsi="Times New Roman" w:cs="Times New Roman"/>
                <w:sz w:val="24"/>
                <w:szCs w:val="24"/>
              </w:rPr>
              <w:t xml:space="preserve">● </w:t>
            </w:r>
            <w:r w:rsidR="00572398" w:rsidRPr="00F2450C">
              <w:rPr>
                <w:rFonts w:ascii="Times New Roman" w:hAnsi="Times New Roman" w:cs="Times New Roman"/>
                <w:sz w:val="24"/>
                <w:szCs w:val="24"/>
              </w:rPr>
              <w:t>glaustai aprašoma, kaip bus užtikrintas investicijų tęstinumas po projekto įgyvendinimo pabaigos, kaip nustatyta Taisyklių 14.17 papunktyje</w:t>
            </w:r>
            <w:r w:rsidR="00572398" w:rsidRPr="00F2450C">
              <w:rPr>
                <w:rFonts w:ascii="Times New Roman" w:hAnsi="Times New Roman" w:cs="Times New Roman"/>
                <w:i/>
                <w:sz w:val="24"/>
                <w:szCs w:val="24"/>
              </w:rPr>
              <w:t xml:space="preserve"> (pateikiama</w:t>
            </w:r>
            <w:r w:rsidR="00572398" w:rsidRPr="00F2450C">
              <w:rPr>
                <w:rFonts w:ascii="Times New Roman" w:hAnsi="Times New Roman" w:cs="Times New Roman"/>
                <w:sz w:val="24"/>
                <w:szCs w:val="24"/>
              </w:rPr>
              <w:t xml:space="preserve"> </w:t>
            </w:r>
            <w:r w:rsidR="00572398" w:rsidRPr="00F2450C">
              <w:rPr>
                <w:rFonts w:ascii="Times New Roman" w:hAnsi="Times New Roman" w:cs="Times New Roman"/>
                <w:i/>
                <w:sz w:val="24"/>
                <w:szCs w:val="24"/>
              </w:rPr>
              <w:t>informacija apie numatomus finansavimo šaltinius skirtus projekto rezultatų išlaikymui bei nurodoma, kas bus atsakingas už sukurtos infrastruktūros tinkamą naudojimą (pvz., numatoma, kad 5 metus po projekto užbaigimo savivaldybė skirs finansavimą projekto metu sutvarkyto pastato išlaikymui ir pan.).</w:t>
            </w:r>
          </w:p>
        </w:tc>
      </w:tr>
      <w:tr w:rsidR="00074DD2" w:rsidRPr="00F2450C" w:rsidTr="00074DD2">
        <w:trPr>
          <w:trHeight w:val="23"/>
        </w:trPr>
        <w:tc>
          <w:tcPr>
            <w:tcW w:w="5000" w:type="pct"/>
            <w:gridSpan w:val="2"/>
            <w:tcBorders>
              <w:top w:val="single" w:sz="4" w:space="0" w:color="auto"/>
              <w:left w:val="single" w:sz="4" w:space="0" w:color="auto"/>
              <w:bottom w:val="single" w:sz="4" w:space="0" w:color="auto"/>
              <w:right w:val="single" w:sz="4" w:space="0" w:color="auto"/>
            </w:tcBorders>
          </w:tcPr>
          <w:p w:rsidR="00074DD2" w:rsidRPr="00F2450C" w:rsidRDefault="00572398" w:rsidP="00496BF7">
            <w:pPr>
              <w:ind w:firstLine="0"/>
              <w:jc w:val="both"/>
              <w:rPr>
                <w:rFonts w:ascii="Times New Roman" w:hAnsi="Times New Roman" w:cs="Times New Roman"/>
                <w:b/>
                <w:sz w:val="24"/>
                <w:szCs w:val="24"/>
              </w:rPr>
            </w:pPr>
            <w:r w:rsidRPr="00F2450C">
              <w:rPr>
                <w:rFonts w:ascii="Times New Roman" w:hAnsi="Times New Roman" w:cs="Times New Roman"/>
                <w:sz w:val="24"/>
                <w:szCs w:val="24"/>
              </w:rPr>
              <w:t xml:space="preserve">3.2. </w:t>
            </w:r>
            <w:r w:rsidR="00496BF7" w:rsidRPr="00F2450C">
              <w:rPr>
                <w:rFonts w:ascii="Times New Roman" w:hAnsi="Times New Roman" w:cs="Times New Roman"/>
                <w:sz w:val="24"/>
                <w:szCs w:val="24"/>
              </w:rPr>
              <w:t>□</w:t>
            </w:r>
            <w:r w:rsidRPr="00F2450C">
              <w:rPr>
                <w:rFonts w:ascii="Times New Roman" w:hAnsi="Times New Roman" w:cs="Times New Roman"/>
                <w:sz w:val="24"/>
                <w:szCs w:val="24"/>
              </w:rPr>
              <w:t xml:space="preserve"> Projekto įgyvendinimu bus prisidedama prie</w:t>
            </w:r>
            <w:r w:rsidRPr="00F2450C">
              <w:rPr>
                <w:rFonts w:ascii="Times New Roman" w:hAnsi="Times New Roman" w:cs="Times New Roman"/>
                <w:bCs/>
                <w:sz w:val="24"/>
                <w:szCs w:val="24"/>
              </w:rPr>
              <w:t xml:space="preserve"> ES kaimo plėtros</w:t>
            </w:r>
            <w:r w:rsidRPr="00F2450C">
              <w:rPr>
                <w:rFonts w:ascii="Times New Roman" w:hAnsi="Times New Roman" w:cs="Times New Roman"/>
                <w:sz w:val="24"/>
                <w:szCs w:val="24"/>
              </w:rPr>
              <w:t xml:space="preserve"> </w:t>
            </w:r>
            <w:r w:rsidRPr="00F2450C">
              <w:rPr>
                <w:rFonts w:ascii="Times New Roman" w:hAnsi="Times New Roman" w:cs="Times New Roman"/>
                <w:bCs/>
                <w:sz w:val="24"/>
                <w:szCs w:val="24"/>
              </w:rPr>
              <w:t>prioriteto, jo tikslinės srities, horizontaliojo ir (arba) kompleksinio tikslo</w:t>
            </w:r>
            <w:r w:rsidRPr="00F2450C">
              <w:rPr>
                <w:rFonts w:ascii="Times New Roman" w:hAnsi="Times New Roman" w:cs="Times New Roman"/>
                <w:sz w:val="24"/>
                <w:szCs w:val="24"/>
              </w:rPr>
              <w:t xml:space="preserve"> įgyvendinimo</w:t>
            </w:r>
            <w:r w:rsidRPr="00F2450C">
              <w:rPr>
                <w:rFonts w:ascii="Times New Roman" w:hAnsi="Times New Roman" w:cs="Times New Roman"/>
                <w:b/>
                <w:i/>
                <w:sz w:val="24"/>
                <w:szCs w:val="24"/>
              </w:rPr>
              <w:t xml:space="preserve"> </w:t>
            </w:r>
            <w:r w:rsidRPr="00F2450C">
              <w:rPr>
                <w:rFonts w:ascii="Times New Roman" w:hAnsi="Times New Roman" w:cs="Times New Roman"/>
                <w:i/>
                <w:sz w:val="24"/>
                <w:szCs w:val="24"/>
              </w:rPr>
              <w:t>(aprašomos konkrečios veiklos ir kokiu būdu prisidedama)</w:t>
            </w:r>
          </w:p>
        </w:tc>
      </w:tr>
      <w:tr w:rsidR="00074DD2" w:rsidRPr="00F2450C" w:rsidTr="00074DD2">
        <w:trPr>
          <w:trHeight w:val="1745"/>
        </w:trPr>
        <w:tc>
          <w:tcPr>
            <w:tcW w:w="1543" w:type="pct"/>
            <w:tcBorders>
              <w:top w:val="single" w:sz="4" w:space="0" w:color="auto"/>
              <w:left w:val="single" w:sz="4" w:space="0" w:color="auto"/>
              <w:bottom w:val="single" w:sz="4" w:space="0" w:color="auto"/>
              <w:right w:val="single" w:sz="4" w:space="0" w:color="auto"/>
            </w:tcBorders>
          </w:tcPr>
          <w:p w:rsidR="00074DD2" w:rsidRPr="00F2450C" w:rsidRDefault="00572398" w:rsidP="00496BF7">
            <w:pPr>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3.2.1. </w:t>
            </w:r>
            <w:r w:rsidR="00496BF7" w:rsidRPr="00F2450C">
              <w:rPr>
                <w:rFonts w:ascii="Times New Roman" w:hAnsi="Times New Roman" w:cs="Times New Roman"/>
                <w:sz w:val="24"/>
                <w:szCs w:val="24"/>
              </w:rPr>
              <w:t>□</w:t>
            </w:r>
            <w:r w:rsidRPr="00F2450C">
              <w:rPr>
                <w:rFonts w:ascii="Times New Roman" w:hAnsi="Times New Roman" w:cs="Times New Roman"/>
                <w:sz w:val="24"/>
                <w:szCs w:val="24"/>
              </w:rPr>
              <w:t xml:space="preserve"> </w:t>
            </w:r>
            <w:r w:rsidRPr="00F2450C">
              <w:rPr>
                <w:rFonts w:ascii="Times New Roman" w:hAnsi="Times New Roman" w:cs="Times New Roman"/>
                <w:bCs/>
                <w:sz w:val="24"/>
                <w:szCs w:val="24"/>
              </w:rPr>
              <w:t xml:space="preserve">ES kaimo plėtros politikos prioritetas </w:t>
            </w:r>
            <w:r w:rsidR="00074DD2" w:rsidRPr="00F2450C">
              <w:rPr>
                <w:rFonts w:ascii="Times New Roman" w:hAnsi="Times New Roman" w:cs="Times New Roman"/>
                <w:sz w:val="24"/>
                <w:szCs w:val="24"/>
              </w:rPr>
              <w:t>„</w:t>
            </w:r>
            <w:r w:rsidRPr="00F2450C">
              <w:rPr>
                <w:rFonts w:ascii="Times New Roman" w:hAnsi="Times New Roman" w:cs="Times New Roman"/>
                <w:bCs/>
                <w:iCs/>
                <w:sz w:val="24"/>
                <w:szCs w:val="24"/>
              </w:rPr>
              <w:t>Skatinti socialinę įtrauktį, skurdo mažinimą ir ekonominę plėtrą kaimo vietovėse</w:t>
            </w:r>
            <w:r w:rsidR="00074DD2" w:rsidRPr="00F2450C">
              <w:rPr>
                <w:rFonts w:ascii="Times New Roman" w:hAnsi="Times New Roman" w:cs="Times New Roman"/>
                <w:bCs/>
                <w:iCs/>
                <w:sz w:val="24"/>
                <w:szCs w:val="24"/>
              </w:rPr>
              <w:t>“</w:t>
            </w:r>
            <w:r w:rsidRPr="00F2450C">
              <w:rPr>
                <w:rFonts w:ascii="Times New Roman" w:hAnsi="Times New Roman" w:cs="Times New Roman"/>
                <w:bCs/>
                <w:iCs/>
                <w:sz w:val="24"/>
                <w:szCs w:val="24"/>
              </w:rPr>
              <w:t xml:space="preserve"> </w:t>
            </w:r>
            <w:r w:rsidRPr="00F2450C">
              <w:rPr>
                <w:rFonts w:ascii="Times New Roman" w:hAnsi="Times New Roman" w:cs="Times New Roman"/>
                <w:bCs/>
                <w:sz w:val="24"/>
                <w:szCs w:val="24"/>
              </w:rPr>
              <w:t xml:space="preserve">ir jo tikslinė sritis </w:t>
            </w:r>
            <w:r w:rsidR="00074DD2" w:rsidRPr="00F2450C">
              <w:rPr>
                <w:rFonts w:ascii="Times New Roman" w:hAnsi="Times New Roman" w:cs="Times New Roman"/>
                <w:bCs/>
                <w:iCs/>
                <w:sz w:val="24"/>
                <w:szCs w:val="24"/>
              </w:rPr>
              <w:t>„</w:t>
            </w:r>
            <w:r w:rsidRPr="00F2450C">
              <w:rPr>
                <w:rFonts w:ascii="Times New Roman" w:hAnsi="Times New Roman" w:cs="Times New Roman"/>
                <w:bCs/>
                <w:iCs/>
                <w:sz w:val="24"/>
                <w:szCs w:val="24"/>
              </w:rPr>
              <w:t>Vietos plėtros kaimo vietovėse skatinimas</w:t>
            </w:r>
            <w:r w:rsidR="00074DD2" w:rsidRPr="00F2450C">
              <w:rPr>
                <w:rFonts w:ascii="Times New Roman" w:hAnsi="Times New Roman" w:cs="Times New Roman"/>
                <w:bCs/>
                <w:iCs/>
                <w:sz w:val="24"/>
                <w:szCs w:val="24"/>
              </w:rPr>
              <w:t>“</w:t>
            </w:r>
          </w:p>
        </w:tc>
        <w:tc>
          <w:tcPr>
            <w:tcW w:w="3457" w:type="pct"/>
            <w:tcBorders>
              <w:top w:val="single" w:sz="4" w:space="0" w:color="auto"/>
              <w:left w:val="single" w:sz="4" w:space="0" w:color="auto"/>
              <w:bottom w:val="single" w:sz="4" w:space="0" w:color="auto"/>
              <w:right w:val="single" w:sz="4" w:space="0" w:color="auto"/>
            </w:tcBorders>
          </w:tcPr>
          <w:p w:rsidR="00074DD2" w:rsidRPr="00F2450C" w:rsidRDefault="00074DD2" w:rsidP="00496BF7">
            <w:pPr>
              <w:ind w:firstLine="0"/>
              <w:jc w:val="both"/>
              <w:rPr>
                <w:rFonts w:ascii="Times New Roman" w:hAnsi="Times New Roman" w:cs="Times New Roman"/>
                <w:iCs/>
                <w:sz w:val="24"/>
                <w:szCs w:val="24"/>
              </w:rPr>
            </w:pPr>
          </w:p>
        </w:tc>
      </w:tr>
      <w:tr w:rsidR="00074DD2" w:rsidRPr="00F2450C" w:rsidTr="00074DD2">
        <w:trPr>
          <w:trHeight w:val="1745"/>
        </w:trPr>
        <w:tc>
          <w:tcPr>
            <w:tcW w:w="1543" w:type="pct"/>
            <w:tcBorders>
              <w:top w:val="single" w:sz="4" w:space="0" w:color="auto"/>
              <w:left w:val="single" w:sz="4" w:space="0" w:color="auto"/>
              <w:bottom w:val="single" w:sz="4" w:space="0" w:color="auto"/>
              <w:right w:val="single" w:sz="4" w:space="0" w:color="auto"/>
            </w:tcBorders>
          </w:tcPr>
          <w:p w:rsidR="00074DD2" w:rsidRPr="00F2450C" w:rsidRDefault="00572398" w:rsidP="00496BF7">
            <w:pPr>
              <w:ind w:firstLine="0"/>
              <w:jc w:val="both"/>
              <w:rPr>
                <w:rFonts w:ascii="Times New Roman" w:hAnsi="Times New Roman" w:cs="Times New Roman"/>
                <w:sz w:val="24"/>
                <w:szCs w:val="24"/>
              </w:rPr>
            </w:pPr>
            <w:r w:rsidRPr="00F2450C">
              <w:rPr>
                <w:rFonts w:ascii="Times New Roman" w:hAnsi="Times New Roman" w:cs="Times New Roman"/>
                <w:sz w:val="24"/>
                <w:szCs w:val="24"/>
              </w:rPr>
              <w:lastRenderedPageBreak/>
              <w:t xml:space="preserve">3.2.2. </w:t>
            </w:r>
            <w:r w:rsidR="00496BF7" w:rsidRPr="00F2450C">
              <w:rPr>
                <w:rFonts w:ascii="Times New Roman" w:hAnsi="Times New Roman" w:cs="Times New Roman"/>
                <w:sz w:val="24"/>
                <w:szCs w:val="24"/>
              </w:rPr>
              <w:t>□</w:t>
            </w:r>
            <w:r w:rsidRPr="00F2450C">
              <w:rPr>
                <w:rFonts w:ascii="Times New Roman" w:hAnsi="Times New Roman" w:cs="Times New Roman"/>
                <w:sz w:val="24"/>
                <w:szCs w:val="24"/>
              </w:rPr>
              <w:t xml:space="preserve"> </w:t>
            </w:r>
            <w:r w:rsidRPr="00F2450C">
              <w:rPr>
                <w:rFonts w:ascii="Times New Roman" w:hAnsi="Times New Roman" w:cs="Times New Roman"/>
                <w:bCs/>
                <w:sz w:val="24"/>
                <w:szCs w:val="24"/>
              </w:rPr>
              <w:t>ES kaimo plėtros politikos horizontalusis tikslas – užtikrinti subalansuotą teritorinę kaimo ekonomikos ir bendruomenių plėtrą, be kita ko, kurti darbo vietas ir jas išlaikyti</w:t>
            </w:r>
          </w:p>
        </w:tc>
        <w:tc>
          <w:tcPr>
            <w:tcW w:w="3457" w:type="pct"/>
            <w:tcBorders>
              <w:top w:val="single" w:sz="4" w:space="0" w:color="auto"/>
              <w:left w:val="single" w:sz="4" w:space="0" w:color="auto"/>
              <w:bottom w:val="single" w:sz="4" w:space="0" w:color="auto"/>
              <w:right w:val="single" w:sz="4" w:space="0" w:color="auto"/>
            </w:tcBorders>
          </w:tcPr>
          <w:p w:rsidR="00074DD2" w:rsidRPr="00F2450C" w:rsidRDefault="00074DD2" w:rsidP="00496BF7">
            <w:pPr>
              <w:ind w:firstLine="0"/>
              <w:jc w:val="both"/>
              <w:rPr>
                <w:rFonts w:ascii="Times New Roman" w:hAnsi="Times New Roman" w:cs="Times New Roman"/>
                <w:iCs/>
                <w:sz w:val="24"/>
                <w:szCs w:val="24"/>
              </w:rPr>
            </w:pPr>
          </w:p>
        </w:tc>
      </w:tr>
      <w:tr w:rsidR="00074DD2" w:rsidRPr="00F2450C" w:rsidTr="00074DD2">
        <w:trPr>
          <w:trHeight w:val="181"/>
        </w:trPr>
        <w:tc>
          <w:tcPr>
            <w:tcW w:w="1543" w:type="pct"/>
            <w:tcBorders>
              <w:top w:val="single" w:sz="4" w:space="0" w:color="auto"/>
              <w:left w:val="single" w:sz="4" w:space="0" w:color="auto"/>
              <w:bottom w:val="single" w:sz="4" w:space="0" w:color="auto"/>
              <w:right w:val="single" w:sz="4" w:space="0" w:color="auto"/>
            </w:tcBorders>
          </w:tcPr>
          <w:p w:rsidR="00074DD2" w:rsidRPr="00F2450C" w:rsidRDefault="00572398" w:rsidP="00496BF7">
            <w:pPr>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3.2.3. □ </w:t>
            </w:r>
            <w:r w:rsidRPr="00F2450C">
              <w:rPr>
                <w:rFonts w:ascii="Times New Roman" w:hAnsi="Times New Roman" w:cs="Times New Roman"/>
                <w:bCs/>
                <w:sz w:val="24"/>
                <w:szCs w:val="24"/>
              </w:rPr>
              <w:t xml:space="preserve">ES kompleksinis tikslas </w:t>
            </w:r>
            <w:r w:rsidR="00074DD2" w:rsidRPr="00F2450C">
              <w:rPr>
                <w:rFonts w:ascii="Times New Roman" w:hAnsi="Times New Roman" w:cs="Times New Roman"/>
                <w:bCs/>
                <w:sz w:val="24"/>
                <w:szCs w:val="24"/>
              </w:rPr>
              <w:t>„</w:t>
            </w:r>
            <w:r w:rsidRPr="00F2450C">
              <w:rPr>
                <w:rFonts w:ascii="Times New Roman" w:hAnsi="Times New Roman" w:cs="Times New Roman"/>
                <w:bCs/>
                <w:sz w:val="24"/>
                <w:szCs w:val="24"/>
              </w:rPr>
              <w:t>Aplinkos apsauga</w:t>
            </w:r>
            <w:r w:rsidR="00074DD2" w:rsidRPr="00F2450C">
              <w:rPr>
                <w:rFonts w:ascii="Times New Roman" w:hAnsi="Times New Roman" w:cs="Times New Roman"/>
                <w:bCs/>
                <w:sz w:val="24"/>
                <w:szCs w:val="24"/>
              </w:rPr>
              <w:t>“</w:t>
            </w:r>
          </w:p>
        </w:tc>
        <w:tc>
          <w:tcPr>
            <w:tcW w:w="3457" w:type="pct"/>
            <w:tcBorders>
              <w:top w:val="single" w:sz="4" w:space="0" w:color="auto"/>
              <w:left w:val="single" w:sz="4" w:space="0" w:color="auto"/>
              <w:bottom w:val="single" w:sz="4" w:space="0" w:color="auto"/>
              <w:right w:val="single" w:sz="4" w:space="0" w:color="auto"/>
            </w:tcBorders>
          </w:tcPr>
          <w:p w:rsidR="00074DD2" w:rsidRPr="00F2450C" w:rsidRDefault="00074DD2" w:rsidP="00496BF7">
            <w:pPr>
              <w:ind w:firstLine="0"/>
              <w:jc w:val="both"/>
              <w:rPr>
                <w:rFonts w:ascii="Times New Roman" w:hAnsi="Times New Roman" w:cs="Times New Roman"/>
                <w:iCs/>
                <w:sz w:val="24"/>
                <w:szCs w:val="24"/>
              </w:rPr>
            </w:pPr>
          </w:p>
        </w:tc>
      </w:tr>
    </w:tbl>
    <w:p w:rsidR="00074DD2" w:rsidRPr="00F2450C" w:rsidRDefault="00074DD2" w:rsidP="00074DD2">
      <w:pPr>
        <w:rPr>
          <w:rFonts w:ascii="Times New Roman" w:hAnsi="Times New Roman" w:cs="Times New Roman"/>
          <w:sz w:val="24"/>
          <w:szCs w:val="24"/>
        </w:rPr>
      </w:pPr>
    </w:p>
    <w:p w:rsidR="00074DD2" w:rsidRPr="00F2450C" w:rsidRDefault="00074DD2" w:rsidP="00074DD2">
      <w:pPr>
        <w:widowControl w:val="0"/>
        <w:suppressAutoHyphens/>
        <w:autoSpaceDE w:val="0"/>
        <w:jc w:val="both"/>
        <w:rPr>
          <w:rFonts w:ascii="Times New Roman" w:hAnsi="Times New Roman" w:cs="Times New Roman"/>
          <w:b/>
          <w:sz w:val="24"/>
          <w:szCs w:val="24"/>
        </w:rPr>
      </w:pPr>
      <w:r w:rsidRPr="00F2450C">
        <w:rPr>
          <w:rFonts w:ascii="Times New Roman" w:hAnsi="Times New Roman" w:cs="Times New Roman"/>
          <w:b/>
          <w:sz w:val="24"/>
          <w:szCs w:val="24"/>
        </w:rPr>
        <w:t xml:space="preserve">IV. </w:t>
      </w:r>
      <w:r w:rsidRPr="00F2450C">
        <w:rPr>
          <w:rFonts w:ascii="Times New Roman" w:hAnsi="Times New Roman" w:cs="Times New Roman"/>
          <w:b/>
          <w:caps/>
          <w:sz w:val="24"/>
          <w:szCs w:val="24"/>
        </w:rPr>
        <w:t>Projekto loginė struktūra</w:t>
      </w:r>
    </w:p>
    <w:p w:rsidR="00074DD2" w:rsidRPr="00F2450C" w:rsidRDefault="00496BF7" w:rsidP="00496BF7">
      <w:pPr>
        <w:widowControl w:val="0"/>
        <w:suppressAutoHyphens/>
        <w:autoSpaceDE w:val="0"/>
        <w:jc w:val="both"/>
        <w:rPr>
          <w:rFonts w:ascii="Times New Roman" w:hAnsi="Times New Roman" w:cs="Times New Roman"/>
          <w:b/>
          <w:sz w:val="24"/>
          <w:szCs w:val="24"/>
        </w:rPr>
      </w:pPr>
      <w:r w:rsidRPr="00F2450C">
        <w:rPr>
          <w:rFonts w:ascii="Times New Roman" w:hAnsi="Times New Roman" w:cs="Times New Roman"/>
          <w:b/>
          <w:sz w:val="24"/>
          <w:szCs w:val="24"/>
        </w:rPr>
        <w:t xml:space="preserve">2. </w:t>
      </w:r>
      <w:r w:rsidR="00074DD2" w:rsidRPr="00F2450C">
        <w:rPr>
          <w:rFonts w:ascii="Times New Roman" w:hAnsi="Times New Roman" w:cs="Times New Roman"/>
          <w:b/>
          <w:sz w:val="24"/>
          <w:szCs w:val="24"/>
        </w:rPr>
        <w:t xml:space="preserve">Projekto uždaviniai, veikla (-os), jų trukmė, vertė ir fiziniai rodikliai </w:t>
      </w:r>
    </w:p>
    <w:p w:rsidR="00074DD2" w:rsidRPr="00F2450C" w:rsidRDefault="00074DD2" w:rsidP="00074DD2">
      <w:pPr>
        <w:widowControl w:val="0"/>
        <w:suppressAutoHyphens/>
        <w:autoSpaceDE w:val="0"/>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4"/>
        <w:gridCol w:w="1221"/>
        <w:gridCol w:w="474"/>
        <w:gridCol w:w="1674"/>
        <w:gridCol w:w="1401"/>
        <w:gridCol w:w="1061"/>
        <w:gridCol w:w="1501"/>
        <w:gridCol w:w="1514"/>
        <w:gridCol w:w="1568"/>
      </w:tblGrid>
      <w:tr w:rsidR="00074DD2" w:rsidRPr="00F2450C" w:rsidTr="00074DD2">
        <w:trPr>
          <w:trHeight w:val="113"/>
        </w:trPr>
        <w:tc>
          <w:tcPr>
            <w:tcW w:w="363" w:type="pct"/>
            <w:tcBorders>
              <w:top w:val="single" w:sz="4" w:space="0" w:color="auto"/>
              <w:left w:val="single" w:sz="4" w:space="0" w:color="auto"/>
              <w:bottom w:val="single" w:sz="4" w:space="0" w:color="auto"/>
              <w:right w:val="single" w:sz="4" w:space="0" w:color="auto"/>
            </w:tcBorders>
            <w:noWrap/>
            <w:vAlign w:val="center"/>
          </w:tcPr>
          <w:p w:rsidR="00074DD2" w:rsidRPr="00F2450C" w:rsidRDefault="00074DD2" w:rsidP="00074DD2">
            <w:pPr>
              <w:widowControl w:val="0"/>
              <w:suppressAutoHyphens/>
              <w:autoSpaceDE w:val="0"/>
              <w:ind w:firstLine="0"/>
              <w:jc w:val="center"/>
              <w:rPr>
                <w:rFonts w:ascii="Times New Roman" w:hAnsi="Times New Roman" w:cs="Times New Roman"/>
                <w:b/>
                <w:sz w:val="24"/>
                <w:szCs w:val="24"/>
              </w:rPr>
            </w:pPr>
            <w:r w:rsidRPr="00F2450C">
              <w:rPr>
                <w:rFonts w:ascii="Times New Roman" w:hAnsi="Times New Roman" w:cs="Times New Roman"/>
                <w:b/>
                <w:sz w:val="24"/>
                <w:szCs w:val="24"/>
              </w:rPr>
              <w:t>Nr.</w:t>
            </w:r>
          </w:p>
        </w:tc>
        <w:tc>
          <w:tcPr>
            <w:tcW w:w="595" w:type="pct"/>
            <w:tcBorders>
              <w:top w:val="single" w:sz="4" w:space="0" w:color="auto"/>
              <w:left w:val="single" w:sz="4" w:space="0" w:color="auto"/>
              <w:bottom w:val="single" w:sz="4" w:space="0" w:color="auto"/>
              <w:right w:val="single" w:sz="4" w:space="0" w:color="auto"/>
            </w:tcBorders>
            <w:noWrap/>
            <w:vAlign w:val="center"/>
          </w:tcPr>
          <w:p w:rsidR="00074DD2" w:rsidRPr="00F2450C" w:rsidRDefault="00074DD2" w:rsidP="00074DD2">
            <w:pPr>
              <w:widowControl w:val="0"/>
              <w:suppressAutoHyphens/>
              <w:autoSpaceDE w:val="0"/>
              <w:ind w:firstLine="0"/>
              <w:jc w:val="center"/>
              <w:rPr>
                <w:rFonts w:ascii="Times New Roman" w:hAnsi="Times New Roman" w:cs="Times New Roman"/>
                <w:b/>
                <w:sz w:val="24"/>
                <w:szCs w:val="24"/>
              </w:rPr>
            </w:pPr>
            <w:r w:rsidRPr="00F2450C">
              <w:rPr>
                <w:rFonts w:ascii="Times New Roman" w:hAnsi="Times New Roman" w:cs="Times New Roman"/>
                <w:b/>
                <w:sz w:val="24"/>
                <w:szCs w:val="24"/>
              </w:rPr>
              <w:t>Uždaviniai</w:t>
            </w:r>
          </w:p>
        </w:tc>
        <w:tc>
          <w:tcPr>
            <w:tcW w:w="38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widowControl w:val="0"/>
              <w:suppressAutoHyphens/>
              <w:autoSpaceDE w:val="0"/>
              <w:ind w:firstLine="0"/>
              <w:jc w:val="center"/>
              <w:rPr>
                <w:rFonts w:ascii="Times New Roman" w:hAnsi="Times New Roman" w:cs="Times New Roman"/>
                <w:b/>
                <w:sz w:val="24"/>
                <w:szCs w:val="24"/>
              </w:rPr>
            </w:pPr>
            <w:r w:rsidRPr="00F2450C">
              <w:rPr>
                <w:rFonts w:ascii="Times New Roman" w:hAnsi="Times New Roman" w:cs="Times New Roman"/>
                <w:b/>
                <w:sz w:val="24"/>
                <w:szCs w:val="24"/>
              </w:rPr>
              <w:t>Nr.</w:t>
            </w:r>
          </w:p>
        </w:tc>
        <w:tc>
          <w:tcPr>
            <w:tcW w:w="609"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widowControl w:val="0"/>
              <w:suppressAutoHyphens/>
              <w:autoSpaceDE w:val="0"/>
              <w:ind w:firstLine="0"/>
              <w:jc w:val="center"/>
              <w:rPr>
                <w:rFonts w:ascii="Times New Roman" w:hAnsi="Times New Roman" w:cs="Times New Roman"/>
                <w:b/>
                <w:sz w:val="24"/>
                <w:szCs w:val="24"/>
              </w:rPr>
            </w:pPr>
            <w:r w:rsidRPr="00F2450C">
              <w:rPr>
                <w:rFonts w:ascii="Times New Roman" w:hAnsi="Times New Roman" w:cs="Times New Roman"/>
                <w:b/>
                <w:sz w:val="24"/>
                <w:szCs w:val="24"/>
              </w:rPr>
              <w:t>Projekto veiklos</w:t>
            </w:r>
          </w:p>
        </w:tc>
        <w:tc>
          <w:tcPr>
            <w:tcW w:w="569"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widowControl w:val="0"/>
              <w:suppressAutoHyphens/>
              <w:autoSpaceDE w:val="0"/>
              <w:ind w:firstLine="0"/>
              <w:jc w:val="center"/>
              <w:rPr>
                <w:rFonts w:ascii="Times New Roman" w:hAnsi="Times New Roman" w:cs="Times New Roman"/>
                <w:b/>
                <w:sz w:val="24"/>
                <w:szCs w:val="24"/>
              </w:rPr>
            </w:pPr>
            <w:r w:rsidRPr="00F2450C">
              <w:rPr>
                <w:rFonts w:ascii="Times New Roman" w:hAnsi="Times New Roman" w:cs="Times New Roman"/>
                <w:b/>
                <w:sz w:val="24"/>
                <w:szCs w:val="24"/>
              </w:rPr>
              <w:t>Projekto veiklos aprašymas</w:t>
            </w:r>
          </w:p>
        </w:tc>
        <w:tc>
          <w:tcPr>
            <w:tcW w:w="500"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widowControl w:val="0"/>
              <w:suppressAutoHyphens/>
              <w:autoSpaceDE w:val="0"/>
              <w:ind w:firstLine="0"/>
              <w:jc w:val="center"/>
              <w:rPr>
                <w:rFonts w:ascii="Times New Roman" w:hAnsi="Times New Roman" w:cs="Times New Roman"/>
                <w:b/>
                <w:sz w:val="24"/>
                <w:szCs w:val="24"/>
              </w:rPr>
            </w:pPr>
            <w:r w:rsidRPr="00F2450C">
              <w:rPr>
                <w:rFonts w:ascii="Times New Roman" w:hAnsi="Times New Roman" w:cs="Times New Roman"/>
                <w:b/>
                <w:sz w:val="24"/>
                <w:szCs w:val="24"/>
              </w:rPr>
              <w:t>Veiklos trukmė</w:t>
            </w:r>
          </w:p>
        </w:tc>
        <w:tc>
          <w:tcPr>
            <w:tcW w:w="595"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widowControl w:val="0"/>
              <w:suppressAutoHyphens/>
              <w:autoSpaceDE w:val="0"/>
              <w:ind w:firstLine="0"/>
              <w:jc w:val="center"/>
              <w:rPr>
                <w:rFonts w:ascii="Times New Roman" w:hAnsi="Times New Roman" w:cs="Times New Roman"/>
                <w:b/>
                <w:sz w:val="24"/>
                <w:szCs w:val="24"/>
              </w:rPr>
            </w:pPr>
            <w:r w:rsidRPr="00F2450C">
              <w:rPr>
                <w:rFonts w:ascii="Times New Roman" w:hAnsi="Times New Roman" w:cs="Times New Roman"/>
                <w:b/>
                <w:sz w:val="24"/>
                <w:szCs w:val="24"/>
              </w:rPr>
              <w:t>Fiziniai veiklos įgyvendinimo rodikliai</w:t>
            </w:r>
          </w:p>
        </w:tc>
        <w:tc>
          <w:tcPr>
            <w:tcW w:w="685"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widowControl w:val="0"/>
              <w:suppressAutoHyphens/>
              <w:autoSpaceDE w:val="0"/>
              <w:ind w:firstLine="0"/>
              <w:jc w:val="center"/>
              <w:rPr>
                <w:rFonts w:ascii="Times New Roman" w:hAnsi="Times New Roman" w:cs="Times New Roman"/>
                <w:b/>
                <w:sz w:val="24"/>
                <w:szCs w:val="24"/>
              </w:rPr>
            </w:pPr>
            <w:r w:rsidRPr="00F2450C">
              <w:rPr>
                <w:rFonts w:ascii="Times New Roman" w:hAnsi="Times New Roman" w:cs="Times New Roman"/>
                <w:b/>
                <w:sz w:val="24"/>
                <w:szCs w:val="24"/>
              </w:rPr>
              <w:t>Preliminarios išlaidos</w:t>
            </w:r>
          </w:p>
        </w:tc>
        <w:tc>
          <w:tcPr>
            <w:tcW w:w="703"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widowControl w:val="0"/>
              <w:suppressAutoHyphens/>
              <w:autoSpaceDE w:val="0"/>
              <w:ind w:firstLine="0"/>
              <w:jc w:val="center"/>
              <w:rPr>
                <w:rFonts w:ascii="Times New Roman" w:hAnsi="Times New Roman" w:cs="Times New Roman"/>
                <w:b/>
                <w:sz w:val="24"/>
                <w:szCs w:val="24"/>
              </w:rPr>
            </w:pPr>
            <w:r w:rsidRPr="00F2450C">
              <w:rPr>
                <w:rFonts w:ascii="Times New Roman" w:hAnsi="Times New Roman" w:cs="Times New Roman"/>
                <w:b/>
                <w:sz w:val="24"/>
                <w:szCs w:val="24"/>
              </w:rPr>
              <w:t>Išlaidų pagrindimas</w:t>
            </w:r>
          </w:p>
        </w:tc>
      </w:tr>
      <w:tr w:rsidR="00074DD2" w:rsidRPr="00F2450C" w:rsidTr="00074DD2">
        <w:trPr>
          <w:trHeight w:val="404"/>
        </w:trPr>
        <w:tc>
          <w:tcPr>
            <w:tcW w:w="363" w:type="pct"/>
            <w:vMerge w:val="restart"/>
            <w:tcBorders>
              <w:top w:val="single" w:sz="4" w:space="0" w:color="auto"/>
              <w:left w:val="single" w:sz="4" w:space="0" w:color="auto"/>
              <w:bottom w:val="single" w:sz="4" w:space="0" w:color="auto"/>
              <w:right w:val="single" w:sz="4" w:space="0" w:color="auto"/>
            </w:tcBorders>
            <w:noWrap/>
          </w:tcPr>
          <w:p w:rsidR="00074DD2" w:rsidRPr="00F2450C" w:rsidRDefault="00074DD2" w:rsidP="00074DD2">
            <w:pPr>
              <w:widowControl w:val="0"/>
              <w:suppressAutoHyphens/>
              <w:autoSpaceDE w:val="0"/>
              <w:ind w:firstLine="0"/>
              <w:rPr>
                <w:rFonts w:ascii="Times New Roman" w:hAnsi="Times New Roman" w:cs="Times New Roman"/>
                <w:sz w:val="24"/>
                <w:szCs w:val="24"/>
              </w:rPr>
            </w:pPr>
            <w:r w:rsidRPr="00F2450C">
              <w:rPr>
                <w:rFonts w:ascii="Times New Roman" w:hAnsi="Times New Roman" w:cs="Times New Roman"/>
                <w:sz w:val="24"/>
                <w:szCs w:val="24"/>
              </w:rPr>
              <w:t>1.</w:t>
            </w:r>
          </w:p>
        </w:tc>
        <w:tc>
          <w:tcPr>
            <w:tcW w:w="595" w:type="pct"/>
            <w:vMerge w:val="restar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tabs>
                <w:tab w:val="center" w:pos="797"/>
              </w:tabs>
              <w:suppressAutoHyphens/>
              <w:autoSpaceDE w:val="0"/>
              <w:ind w:firstLine="0"/>
              <w:rPr>
                <w:rFonts w:ascii="Times New Roman" w:hAnsi="Times New Roman" w:cs="Times New Roman"/>
                <w:i/>
                <w:sz w:val="24"/>
                <w:szCs w:val="24"/>
              </w:rPr>
            </w:pPr>
            <w:r w:rsidRPr="00F2450C">
              <w:rPr>
                <w:rFonts w:ascii="Times New Roman" w:hAnsi="Times New Roman" w:cs="Times New Roman"/>
                <w:sz w:val="24"/>
                <w:szCs w:val="24"/>
              </w:rPr>
              <w:t xml:space="preserve"> </w:t>
            </w:r>
            <w:r w:rsidRPr="00F2450C">
              <w:rPr>
                <w:rFonts w:ascii="Times New Roman" w:hAnsi="Times New Roman" w:cs="Times New Roman"/>
                <w:i/>
                <w:sz w:val="24"/>
                <w:szCs w:val="24"/>
              </w:rPr>
              <w:t>Nurodomi projekto uždaviniai, spręstini nurodytam projekto tikslui pasiekti.</w:t>
            </w:r>
          </w:p>
          <w:p w:rsidR="00074DD2" w:rsidRPr="00F2450C" w:rsidRDefault="00074DD2" w:rsidP="00074DD2">
            <w:pPr>
              <w:widowControl w:val="0"/>
              <w:tabs>
                <w:tab w:val="center" w:pos="797"/>
              </w:tabs>
              <w:suppressAutoHyphens/>
              <w:autoSpaceDE w:val="0"/>
              <w:ind w:firstLine="0"/>
              <w:rPr>
                <w:rFonts w:ascii="Times New Roman" w:hAnsi="Times New Roman" w:cs="Times New Roman"/>
                <w:i/>
                <w:sz w:val="24"/>
                <w:szCs w:val="24"/>
              </w:rPr>
            </w:pPr>
            <w:r w:rsidRPr="00F2450C">
              <w:rPr>
                <w:rFonts w:ascii="Times New Roman" w:hAnsi="Times New Roman" w:cs="Times New Roman"/>
                <w:i/>
                <w:sz w:val="24"/>
                <w:szCs w:val="24"/>
              </w:rPr>
              <w:t>(Galimas simbolių skaičius – 400).</w:t>
            </w:r>
          </w:p>
        </w:tc>
        <w:tc>
          <w:tcPr>
            <w:tcW w:w="381"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r w:rsidRPr="00F2450C">
              <w:rPr>
                <w:rFonts w:ascii="Times New Roman" w:hAnsi="Times New Roman" w:cs="Times New Roman"/>
                <w:sz w:val="24"/>
                <w:szCs w:val="24"/>
              </w:rPr>
              <w:t>1.1.</w:t>
            </w:r>
          </w:p>
        </w:tc>
        <w:tc>
          <w:tcPr>
            <w:tcW w:w="609"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jc w:val="both"/>
              <w:rPr>
                <w:rFonts w:ascii="Times New Roman" w:hAnsi="Times New Roman" w:cs="Times New Roman"/>
                <w:i/>
                <w:sz w:val="24"/>
                <w:szCs w:val="24"/>
              </w:rPr>
            </w:pPr>
            <w:r w:rsidRPr="00F2450C">
              <w:rPr>
                <w:rFonts w:ascii="Times New Roman" w:hAnsi="Times New Roman" w:cs="Times New Roman"/>
                <w:i/>
                <w:sz w:val="24"/>
                <w:szCs w:val="24"/>
              </w:rPr>
              <w:t xml:space="preserve">Nurodomos projekto veiklos. Kiekviena veikla nurodoma atskiroje eilutėje. (pvz., kelio rekonstravimas) </w:t>
            </w:r>
          </w:p>
          <w:p w:rsidR="00074DD2" w:rsidRPr="00F2450C" w:rsidRDefault="00074DD2" w:rsidP="00074DD2">
            <w:pPr>
              <w:widowControl w:val="0"/>
              <w:suppressAutoHyphens/>
              <w:autoSpaceDE w:val="0"/>
              <w:ind w:firstLine="0"/>
              <w:jc w:val="both"/>
              <w:rPr>
                <w:rFonts w:ascii="Times New Roman" w:hAnsi="Times New Roman" w:cs="Times New Roman"/>
                <w:i/>
                <w:sz w:val="24"/>
                <w:szCs w:val="24"/>
              </w:rPr>
            </w:pPr>
            <w:r w:rsidRPr="00F2450C">
              <w:rPr>
                <w:rFonts w:ascii="Times New Roman" w:hAnsi="Times New Roman" w:cs="Times New Roman"/>
                <w:i/>
                <w:sz w:val="24"/>
                <w:szCs w:val="24"/>
              </w:rPr>
              <w:t xml:space="preserve">(Galimas simbolių skaičius – 400). </w:t>
            </w:r>
          </w:p>
        </w:tc>
        <w:tc>
          <w:tcPr>
            <w:tcW w:w="569"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i/>
                <w:sz w:val="24"/>
                <w:szCs w:val="24"/>
              </w:rPr>
            </w:pPr>
            <w:r w:rsidRPr="00F2450C">
              <w:rPr>
                <w:rFonts w:ascii="Times New Roman" w:hAnsi="Times New Roman" w:cs="Times New Roman"/>
                <w:i/>
                <w:sz w:val="24"/>
                <w:szCs w:val="24"/>
              </w:rPr>
              <w:t>Aprašoma kiekviena projekto veikla, ją pagrindžiant. (Galimas simbolių skaičius – 10 000).</w:t>
            </w:r>
          </w:p>
        </w:tc>
        <w:tc>
          <w:tcPr>
            <w:tcW w:w="50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i/>
                <w:sz w:val="24"/>
                <w:szCs w:val="24"/>
              </w:rPr>
            </w:pPr>
            <w:r w:rsidRPr="00F2450C">
              <w:rPr>
                <w:rFonts w:ascii="Times New Roman" w:hAnsi="Times New Roman" w:cs="Times New Roman"/>
                <w:i/>
                <w:sz w:val="24"/>
                <w:szCs w:val="24"/>
              </w:rPr>
              <w:t>Trukmė mėnesiais ir pradžios bei pabaigos datos.</w:t>
            </w:r>
          </w:p>
        </w:tc>
        <w:tc>
          <w:tcPr>
            <w:tcW w:w="595"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i/>
                <w:sz w:val="24"/>
                <w:szCs w:val="24"/>
              </w:rPr>
            </w:pPr>
            <w:r w:rsidRPr="00F2450C">
              <w:rPr>
                <w:rFonts w:ascii="Times New Roman" w:hAnsi="Times New Roman" w:cs="Times New Roman"/>
                <w:i/>
                <w:sz w:val="24"/>
                <w:szCs w:val="24"/>
              </w:rPr>
              <w:t>Nurodoma, kas bus pasiekta įvykdžius konkrečią veiklą. Fiziniai veiklos įgyvendinimo rodikliai – kiekybiškai išmatuojamas įgyvendintos projekto veiklos rezultatą (pvz., išasfaltuotas 4 km kelio ruožas).</w:t>
            </w:r>
          </w:p>
        </w:tc>
        <w:tc>
          <w:tcPr>
            <w:tcW w:w="685"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i/>
                <w:sz w:val="24"/>
                <w:szCs w:val="24"/>
              </w:rPr>
            </w:pPr>
            <w:r w:rsidRPr="00F2450C">
              <w:rPr>
                <w:rFonts w:ascii="Times New Roman" w:hAnsi="Times New Roman" w:cs="Times New Roman"/>
                <w:i/>
                <w:sz w:val="24"/>
                <w:szCs w:val="24"/>
              </w:rPr>
              <w:t>Nurodoma suma su PVM, Eur.</w:t>
            </w:r>
          </w:p>
        </w:tc>
        <w:tc>
          <w:tcPr>
            <w:tcW w:w="703"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i/>
                <w:sz w:val="24"/>
                <w:szCs w:val="24"/>
              </w:rPr>
            </w:pPr>
            <w:r w:rsidRPr="00F2450C">
              <w:rPr>
                <w:rFonts w:ascii="Times New Roman" w:hAnsi="Times New Roman" w:cs="Times New Roman"/>
                <w:i/>
                <w:sz w:val="24"/>
                <w:szCs w:val="24"/>
              </w:rPr>
              <w:t>Pagrindžiamas nurodomų išlaidų poreikis, jų apskaičiavimo būdas, dokumentai, kuriais remiantis buvo apskaičiuotos planuojamos išlaidos, ir kita svarbi informacija.</w:t>
            </w:r>
          </w:p>
          <w:p w:rsidR="00074DD2" w:rsidRPr="00F2450C" w:rsidRDefault="00074DD2" w:rsidP="00074DD2">
            <w:pPr>
              <w:widowControl w:val="0"/>
              <w:suppressAutoHyphens/>
              <w:autoSpaceDE w:val="0"/>
              <w:ind w:firstLine="0"/>
              <w:rPr>
                <w:rFonts w:ascii="Times New Roman" w:hAnsi="Times New Roman" w:cs="Times New Roman"/>
                <w:i/>
                <w:sz w:val="24"/>
                <w:szCs w:val="24"/>
              </w:rPr>
            </w:pPr>
            <w:r w:rsidRPr="00F2450C">
              <w:rPr>
                <w:rFonts w:ascii="Times New Roman" w:hAnsi="Times New Roman" w:cs="Times New Roman"/>
                <w:i/>
                <w:sz w:val="24"/>
                <w:szCs w:val="24"/>
              </w:rPr>
              <w:t>(Galimas simbolių skaičius – 1 000).</w:t>
            </w:r>
          </w:p>
        </w:tc>
      </w:tr>
      <w:tr w:rsidR="00074DD2" w:rsidRPr="00F2450C" w:rsidTr="00074DD2">
        <w:trPr>
          <w:trHeight w:val="113"/>
        </w:trPr>
        <w:tc>
          <w:tcPr>
            <w:tcW w:w="363" w:type="pct"/>
            <w:vMerge/>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p>
        </w:tc>
        <w:tc>
          <w:tcPr>
            <w:tcW w:w="595" w:type="pct"/>
            <w:vMerge/>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i/>
                <w:sz w:val="24"/>
                <w:szCs w:val="24"/>
              </w:rPr>
            </w:pPr>
          </w:p>
        </w:tc>
        <w:tc>
          <w:tcPr>
            <w:tcW w:w="381"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r w:rsidRPr="00F2450C">
              <w:rPr>
                <w:rFonts w:ascii="Times New Roman" w:hAnsi="Times New Roman" w:cs="Times New Roman"/>
                <w:sz w:val="24"/>
                <w:szCs w:val="24"/>
              </w:rPr>
              <w:t>1.2</w:t>
            </w:r>
          </w:p>
        </w:tc>
        <w:tc>
          <w:tcPr>
            <w:tcW w:w="609"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c>
          <w:tcPr>
            <w:tcW w:w="50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c>
          <w:tcPr>
            <w:tcW w:w="685"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c>
          <w:tcPr>
            <w:tcW w:w="703"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r>
      <w:tr w:rsidR="00074DD2" w:rsidRPr="00F2450C" w:rsidTr="00074DD2">
        <w:trPr>
          <w:trHeight w:val="113"/>
        </w:trPr>
        <w:tc>
          <w:tcPr>
            <w:tcW w:w="363" w:type="pct"/>
            <w:vMerge w:val="restart"/>
            <w:tcBorders>
              <w:top w:val="single" w:sz="4" w:space="0" w:color="auto"/>
              <w:left w:val="single" w:sz="4" w:space="0" w:color="auto"/>
              <w:bottom w:val="single" w:sz="4" w:space="0" w:color="auto"/>
              <w:right w:val="single" w:sz="4" w:space="0" w:color="auto"/>
            </w:tcBorders>
            <w:noWrap/>
          </w:tcPr>
          <w:p w:rsidR="00074DD2" w:rsidRPr="00F2450C" w:rsidRDefault="00074DD2" w:rsidP="00074DD2">
            <w:pPr>
              <w:widowControl w:val="0"/>
              <w:suppressAutoHyphens/>
              <w:autoSpaceDE w:val="0"/>
              <w:ind w:firstLine="0"/>
              <w:rPr>
                <w:rFonts w:ascii="Times New Roman" w:hAnsi="Times New Roman" w:cs="Times New Roman"/>
                <w:sz w:val="24"/>
                <w:szCs w:val="24"/>
              </w:rPr>
            </w:pPr>
            <w:r w:rsidRPr="00F2450C">
              <w:rPr>
                <w:rFonts w:ascii="Times New Roman" w:hAnsi="Times New Roman" w:cs="Times New Roman"/>
                <w:sz w:val="24"/>
                <w:szCs w:val="24"/>
              </w:rPr>
              <w:t>2.</w:t>
            </w:r>
          </w:p>
        </w:tc>
        <w:tc>
          <w:tcPr>
            <w:tcW w:w="595" w:type="pct"/>
            <w:vMerge w:val="restar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c>
          <w:tcPr>
            <w:tcW w:w="381"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r w:rsidRPr="00F2450C">
              <w:rPr>
                <w:rFonts w:ascii="Times New Roman" w:hAnsi="Times New Roman" w:cs="Times New Roman"/>
                <w:sz w:val="24"/>
                <w:szCs w:val="24"/>
              </w:rPr>
              <w:t>2.1</w:t>
            </w:r>
          </w:p>
        </w:tc>
        <w:tc>
          <w:tcPr>
            <w:tcW w:w="609"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c>
          <w:tcPr>
            <w:tcW w:w="50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c>
          <w:tcPr>
            <w:tcW w:w="685"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c>
          <w:tcPr>
            <w:tcW w:w="703"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r>
      <w:tr w:rsidR="00074DD2" w:rsidRPr="00F2450C" w:rsidTr="00074DD2">
        <w:trPr>
          <w:trHeight w:val="113"/>
        </w:trPr>
        <w:tc>
          <w:tcPr>
            <w:tcW w:w="363" w:type="pct"/>
            <w:vMerge/>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p>
        </w:tc>
        <w:tc>
          <w:tcPr>
            <w:tcW w:w="595" w:type="pct"/>
            <w:vMerge/>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p>
        </w:tc>
        <w:tc>
          <w:tcPr>
            <w:tcW w:w="381"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r w:rsidRPr="00F2450C">
              <w:rPr>
                <w:rFonts w:ascii="Times New Roman" w:hAnsi="Times New Roman" w:cs="Times New Roman"/>
                <w:sz w:val="24"/>
                <w:szCs w:val="24"/>
              </w:rPr>
              <w:t>2.2</w:t>
            </w:r>
          </w:p>
        </w:tc>
        <w:tc>
          <w:tcPr>
            <w:tcW w:w="609"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c>
          <w:tcPr>
            <w:tcW w:w="50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c>
          <w:tcPr>
            <w:tcW w:w="685"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c>
          <w:tcPr>
            <w:tcW w:w="703"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r>
      <w:tr w:rsidR="00074DD2" w:rsidRPr="00F2450C" w:rsidTr="00074DD2">
        <w:trPr>
          <w:trHeight w:val="113"/>
        </w:trPr>
        <w:tc>
          <w:tcPr>
            <w:tcW w:w="363" w:type="pct"/>
            <w:vMerge w:val="restart"/>
            <w:tcBorders>
              <w:top w:val="single" w:sz="4" w:space="0" w:color="auto"/>
              <w:left w:val="single" w:sz="4" w:space="0" w:color="auto"/>
              <w:bottom w:val="single" w:sz="4" w:space="0" w:color="auto"/>
              <w:right w:val="single" w:sz="4" w:space="0" w:color="auto"/>
            </w:tcBorders>
            <w:noWrap/>
          </w:tcPr>
          <w:p w:rsidR="00074DD2" w:rsidRPr="00F2450C" w:rsidRDefault="00074DD2" w:rsidP="00074DD2">
            <w:pPr>
              <w:widowControl w:val="0"/>
              <w:suppressAutoHyphens/>
              <w:autoSpaceDE w:val="0"/>
              <w:ind w:firstLine="0"/>
              <w:rPr>
                <w:rFonts w:ascii="Times New Roman" w:hAnsi="Times New Roman" w:cs="Times New Roman"/>
                <w:sz w:val="24"/>
                <w:szCs w:val="24"/>
              </w:rPr>
            </w:pPr>
            <w:r w:rsidRPr="00F2450C">
              <w:rPr>
                <w:rFonts w:ascii="Times New Roman" w:hAnsi="Times New Roman" w:cs="Times New Roman"/>
                <w:sz w:val="24"/>
                <w:szCs w:val="24"/>
              </w:rPr>
              <w:t>3.</w:t>
            </w:r>
          </w:p>
        </w:tc>
        <w:tc>
          <w:tcPr>
            <w:tcW w:w="595" w:type="pct"/>
            <w:vMerge w:val="restar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c>
          <w:tcPr>
            <w:tcW w:w="381"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r w:rsidRPr="00F2450C">
              <w:rPr>
                <w:rFonts w:ascii="Times New Roman" w:hAnsi="Times New Roman" w:cs="Times New Roman"/>
                <w:sz w:val="24"/>
                <w:szCs w:val="24"/>
              </w:rPr>
              <w:t>3.1</w:t>
            </w:r>
          </w:p>
        </w:tc>
        <w:tc>
          <w:tcPr>
            <w:tcW w:w="609"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c>
          <w:tcPr>
            <w:tcW w:w="50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c>
          <w:tcPr>
            <w:tcW w:w="685"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c>
          <w:tcPr>
            <w:tcW w:w="703"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r>
      <w:tr w:rsidR="00074DD2" w:rsidRPr="00F2450C" w:rsidTr="00074DD2">
        <w:trPr>
          <w:trHeight w:val="113"/>
        </w:trPr>
        <w:tc>
          <w:tcPr>
            <w:tcW w:w="363" w:type="pct"/>
            <w:vMerge/>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p>
        </w:tc>
        <w:tc>
          <w:tcPr>
            <w:tcW w:w="595" w:type="pct"/>
            <w:vMerge/>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p>
        </w:tc>
        <w:tc>
          <w:tcPr>
            <w:tcW w:w="381"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r w:rsidRPr="00F2450C">
              <w:rPr>
                <w:rFonts w:ascii="Times New Roman" w:hAnsi="Times New Roman" w:cs="Times New Roman"/>
                <w:sz w:val="24"/>
                <w:szCs w:val="24"/>
              </w:rPr>
              <w:t>3.2</w:t>
            </w:r>
          </w:p>
        </w:tc>
        <w:tc>
          <w:tcPr>
            <w:tcW w:w="609"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c>
          <w:tcPr>
            <w:tcW w:w="50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c>
          <w:tcPr>
            <w:tcW w:w="685"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c>
          <w:tcPr>
            <w:tcW w:w="703"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rPr>
                <w:rFonts w:ascii="Times New Roman" w:hAnsi="Times New Roman" w:cs="Times New Roman"/>
                <w:sz w:val="24"/>
                <w:szCs w:val="24"/>
              </w:rPr>
            </w:pPr>
          </w:p>
        </w:tc>
      </w:tr>
    </w:tbl>
    <w:p w:rsidR="00074DD2" w:rsidRPr="00F2450C" w:rsidRDefault="00074DD2" w:rsidP="00074DD2">
      <w:pPr>
        <w:rPr>
          <w:rFonts w:ascii="Times New Roman" w:hAnsi="Times New Roman" w:cs="Times New Roman"/>
          <w:b/>
          <w:bCs/>
          <w:sz w:val="24"/>
          <w:szCs w:val="24"/>
        </w:rPr>
      </w:pPr>
    </w:p>
    <w:p w:rsidR="00623281" w:rsidRDefault="00623281" w:rsidP="00496BF7">
      <w:pPr>
        <w:widowControl w:val="0"/>
        <w:suppressAutoHyphens/>
        <w:autoSpaceDE w:val="0"/>
        <w:jc w:val="both"/>
        <w:rPr>
          <w:rFonts w:ascii="Times New Roman" w:hAnsi="Times New Roman" w:cs="Times New Roman"/>
          <w:b/>
          <w:bCs/>
          <w:sz w:val="24"/>
          <w:szCs w:val="24"/>
        </w:rPr>
      </w:pPr>
    </w:p>
    <w:p w:rsidR="00623281" w:rsidRDefault="00623281" w:rsidP="00496BF7">
      <w:pPr>
        <w:widowControl w:val="0"/>
        <w:suppressAutoHyphens/>
        <w:autoSpaceDE w:val="0"/>
        <w:jc w:val="both"/>
        <w:rPr>
          <w:rFonts w:ascii="Times New Roman" w:hAnsi="Times New Roman" w:cs="Times New Roman"/>
          <w:b/>
          <w:bCs/>
          <w:sz w:val="24"/>
          <w:szCs w:val="24"/>
        </w:rPr>
      </w:pPr>
    </w:p>
    <w:p w:rsidR="00623281" w:rsidRDefault="00623281" w:rsidP="00496BF7">
      <w:pPr>
        <w:widowControl w:val="0"/>
        <w:suppressAutoHyphens/>
        <w:autoSpaceDE w:val="0"/>
        <w:jc w:val="both"/>
        <w:rPr>
          <w:rFonts w:ascii="Times New Roman" w:hAnsi="Times New Roman" w:cs="Times New Roman"/>
          <w:b/>
          <w:bCs/>
          <w:sz w:val="24"/>
          <w:szCs w:val="24"/>
        </w:rPr>
      </w:pPr>
    </w:p>
    <w:p w:rsidR="00623281" w:rsidRDefault="00623281" w:rsidP="00496BF7">
      <w:pPr>
        <w:widowControl w:val="0"/>
        <w:suppressAutoHyphens/>
        <w:autoSpaceDE w:val="0"/>
        <w:jc w:val="both"/>
        <w:rPr>
          <w:rFonts w:ascii="Times New Roman" w:hAnsi="Times New Roman" w:cs="Times New Roman"/>
          <w:b/>
          <w:bCs/>
          <w:sz w:val="24"/>
          <w:szCs w:val="24"/>
        </w:rPr>
      </w:pPr>
    </w:p>
    <w:p w:rsidR="00623281" w:rsidRDefault="00623281" w:rsidP="00496BF7">
      <w:pPr>
        <w:widowControl w:val="0"/>
        <w:suppressAutoHyphens/>
        <w:autoSpaceDE w:val="0"/>
        <w:jc w:val="both"/>
        <w:rPr>
          <w:rFonts w:ascii="Times New Roman" w:hAnsi="Times New Roman" w:cs="Times New Roman"/>
          <w:b/>
          <w:bCs/>
          <w:sz w:val="24"/>
          <w:szCs w:val="24"/>
        </w:rPr>
      </w:pPr>
    </w:p>
    <w:p w:rsidR="00623281" w:rsidRDefault="00623281" w:rsidP="00496BF7">
      <w:pPr>
        <w:widowControl w:val="0"/>
        <w:suppressAutoHyphens/>
        <w:autoSpaceDE w:val="0"/>
        <w:jc w:val="both"/>
        <w:rPr>
          <w:rFonts w:ascii="Times New Roman" w:hAnsi="Times New Roman" w:cs="Times New Roman"/>
          <w:b/>
          <w:bCs/>
          <w:sz w:val="24"/>
          <w:szCs w:val="24"/>
        </w:rPr>
      </w:pPr>
    </w:p>
    <w:p w:rsidR="00623281" w:rsidRDefault="00623281" w:rsidP="00496BF7">
      <w:pPr>
        <w:widowControl w:val="0"/>
        <w:suppressAutoHyphens/>
        <w:autoSpaceDE w:val="0"/>
        <w:jc w:val="both"/>
        <w:rPr>
          <w:rFonts w:ascii="Times New Roman" w:hAnsi="Times New Roman" w:cs="Times New Roman"/>
          <w:b/>
          <w:bCs/>
          <w:sz w:val="24"/>
          <w:szCs w:val="24"/>
        </w:rPr>
      </w:pPr>
    </w:p>
    <w:p w:rsidR="00623281" w:rsidRDefault="00623281" w:rsidP="00496BF7">
      <w:pPr>
        <w:widowControl w:val="0"/>
        <w:suppressAutoHyphens/>
        <w:autoSpaceDE w:val="0"/>
        <w:jc w:val="both"/>
        <w:rPr>
          <w:rFonts w:ascii="Times New Roman" w:hAnsi="Times New Roman" w:cs="Times New Roman"/>
          <w:b/>
          <w:bCs/>
          <w:sz w:val="24"/>
          <w:szCs w:val="24"/>
        </w:rPr>
        <w:sectPr w:rsidR="00623281" w:rsidSect="00074DD2">
          <w:headerReference w:type="even" r:id="rId8"/>
          <w:headerReference w:type="default" r:id="rId9"/>
          <w:headerReference w:type="first" r:id="rId10"/>
          <w:pgSz w:w="11907" w:h="16839"/>
          <w:pgMar w:top="1134" w:right="567" w:bottom="1134" w:left="1701" w:header="567" w:footer="567" w:gutter="0"/>
          <w:cols w:space="1296"/>
          <w:titlePg/>
          <w:docGrid w:linePitch="272"/>
        </w:sectPr>
      </w:pPr>
    </w:p>
    <w:p w:rsidR="00074DD2" w:rsidRPr="00F2450C" w:rsidRDefault="00074DD2" w:rsidP="00496BF7">
      <w:pPr>
        <w:widowControl w:val="0"/>
        <w:suppressAutoHyphens/>
        <w:autoSpaceDE w:val="0"/>
        <w:jc w:val="both"/>
        <w:rPr>
          <w:rFonts w:ascii="Times New Roman" w:hAnsi="Times New Roman" w:cs="Times New Roman"/>
          <w:sz w:val="24"/>
          <w:szCs w:val="24"/>
        </w:rPr>
      </w:pPr>
      <w:r w:rsidRPr="00F2450C">
        <w:rPr>
          <w:rFonts w:ascii="Times New Roman" w:hAnsi="Times New Roman" w:cs="Times New Roman"/>
          <w:b/>
          <w:bCs/>
          <w:sz w:val="24"/>
          <w:szCs w:val="24"/>
        </w:rPr>
        <w:lastRenderedPageBreak/>
        <w:t xml:space="preserve">2. Projekto biudžetas </w:t>
      </w:r>
    </w:p>
    <w:p w:rsidR="00074DD2" w:rsidRPr="00F2450C" w:rsidRDefault="00074DD2" w:rsidP="00074DD2">
      <w:pPr>
        <w:widowControl w:val="0"/>
        <w:suppressAutoHyphens/>
        <w:autoSpaceDE w:val="0"/>
        <w:rPr>
          <w:rFonts w:ascii="Times New Roman" w:hAnsi="Times New Roman" w:cs="Times New Roman"/>
          <w:b/>
          <w:bCs/>
          <w:sz w:val="24"/>
          <w:szCs w:val="24"/>
        </w:r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6"/>
        <w:gridCol w:w="2510"/>
        <w:gridCol w:w="1626"/>
        <w:gridCol w:w="1418"/>
        <w:gridCol w:w="1985"/>
        <w:gridCol w:w="2974"/>
        <w:gridCol w:w="1418"/>
        <w:gridCol w:w="1418"/>
        <w:gridCol w:w="1418"/>
      </w:tblGrid>
      <w:tr w:rsidR="00623281" w:rsidRPr="00F2450C" w:rsidTr="00623281">
        <w:trPr>
          <w:trHeight w:val="113"/>
        </w:trPr>
        <w:tc>
          <w:tcPr>
            <w:tcW w:w="105" w:type="pct"/>
            <w:vMerge w:val="restar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r w:rsidRPr="00F2450C">
              <w:rPr>
                <w:rFonts w:ascii="Times New Roman" w:hAnsi="Times New Roman" w:cs="Times New Roman"/>
                <w:b/>
                <w:bCs/>
                <w:sz w:val="24"/>
                <w:szCs w:val="24"/>
              </w:rPr>
              <w:t>Nr.</w:t>
            </w:r>
          </w:p>
        </w:tc>
        <w:tc>
          <w:tcPr>
            <w:tcW w:w="832" w:type="pct"/>
            <w:vMerge w:val="restar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r w:rsidRPr="00F2450C">
              <w:rPr>
                <w:rFonts w:ascii="Times New Roman" w:hAnsi="Times New Roman" w:cs="Times New Roman"/>
                <w:b/>
                <w:bCs/>
                <w:sz w:val="24"/>
                <w:szCs w:val="24"/>
              </w:rPr>
              <w:t>Išlaidų kategorijos</w:t>
            </w:r>
          </w:p>
        </w:tc>
        <w:tc>
          <w:tcPr>
            <w:tcW w:w="539" w:type="pct"/>
            <w:vMerge w:val="restar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left="-21" w:right="85" w:firstLine="0"/>
              <w:jc w:val="center"/>
              <w:rPr>
                <w:rFonts w:ascii="Times New Roman" w:hAnsi="Times New Roman" w:cs="Times New Roman"/>
                <w:b/>
                <w:bCs/>
                <w:sz w:val="24"/>
                <w:szCs w:val="24"/>
              </w:rPr>
            </w:pPr>
            <w:r w:rsidRPr="00F2450C">
              <w:rPr>
                <w:rFonts w:ascii="Times New Roman" w:hAnsi="Times New Roman" w:cs="Times New Roman"/>
                <w:b/>
                <w:bCs/>
                <w:sz w:val="24"/>
                <w:szCs w:val="24"/>
              </w:rPr>
              <w:t>Veiklų, su kuriomis susijusios išlaidos, Nr.</w:t>
            </w:r>
          </w:p>
        </w:tc>
        <w:tc>
          <w:tcPr>
            <w:tcW w:w="470" w:type="pct"/>
            <w:vMerge w:val="restar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r w:rsidRPr="00F2450C">
              <w:rPr>
                <w:rFonts w:ascii="Times New Roman" w:hAnsi="Times New Roman" w:cs="Times New Roman"/>
                <w:b/>
                <w:bCs/>
                <w:sz w:val="24"/>
                <w:szCs w:val="24"/>
              </w:rPr>
              <w:t>Prašoma paramos suma su PVM, Eur</w:t>
            </w:r>
          </w:p>
        </w:tc>
        <w:tc>
          <w:tcPr>
            <w:tcW w:w="658" w:type="pct"/>
            <w:vMerge w:val="restar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r w:rsidRPr="00F2450C">
              <w:rPr>
                <w:rFonts w:ascii="Times New Roman" w:hAnsi="Times New Roman" w:cs="Times New Roman"/>
                <w:b/>
                <w:bCs/>
                <w:sz w:val="24"/>
                <w:szCs w:val="24"/>
              </w:rPr>
              <w:t>Tinkamų finansuoti išlaidų suma su PVM, Eur</w:t>
            </w:r>
          </w:p>
        </w:tc>
        <w:tc>
          <w:tcPr>
            <w:tcW w:w="986" w:type="pct"/>
            <w:vMerge w:val="restar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right="-85" w:firstLine="0"/>
              <w:rPr>
                <w:rFonts w:ascii="Times New Roman" w:hAnsi="Times New Roman" w:cs="Times New Roman"/>
                <w:b/>
                <w:bCs/>
                <w:sz w:val="24"/>
                <w:szCs w:val="24"/>
              </w:rPr>
            </w:pPr>
            <w:r w:rsidRPr="00F2450C">
              <w:rPr>
                <w:rFonts w:ascii="Times New Roman" w:hAnsi="Times New Roman" w:cs="Times New Roman"/>
                <w:b/>
                <w:bCs/>
                <w:sz w:val="24"/>
                <w:szCs w:val="24"/>
              </w:rPr>
              <w:t>Išlaidų pagrindimas</w:t>
            </w:r>
          </w:p>
        </w:tc>
        <w:tc>
          <w:tcPr>
            <w:tcW w:w="1410" w:type="pct"/>
            <w:gridSpan w:val="3"/>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jc w:val="center"/>
              <w:rPr>
                <w:rFonts w:ascii="Times New Roman" w:hAnsi="Times New Roman" w:cs="Times New Roman"/>
                <w:b/>
                <w:bCs/>
                <w:sz w:val="24"/>
                <w:szCs w:val="24"/>
              </w:rPr>
            </w:pPr>
            <w:r w:rsidRPr="00F2450C">
              <w:rPr>
                <w:rFonts w:ascii="Times New Roman" w:hAnsi="Times New Roman" w:cs="Times New Roman"/>
                <w:b/>
                <w:bCs/>
                <w:sz w:val="24"/>
                <w:szCs w:val="24"/>
              </w:rPr>
              <w:t>Projekto įgyvendinimo metai</w:t>
            </w:r>
          </w:p>
        </w:tc>
      </w:tr>
      <w:tr w:rsidR="00623281" w:rsidRPr="00F2450C" w:rsidTr="00623281">
        <w:trPr>
          <w:trHeight w:val="77"/>
        </w:trPr>
        <w:tc>
          <w:tcPr>
            <w:tcW w:w="105" w:type="pct"/>
            <w:vMerge/>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b/>
                <w:bCs/>
                <w:sz w:val="24"/>
                <w:szCs w:val="24"/>
              </w:rPr>
            </w:pPr>
          </w:p>
        </w:tc>
        <w:tc>
          <w:tcPr>
            <w:tcW w:w="832" w:type="pct"/>
            <w:vMerge/>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b/>
                <w:bCs/>
                <w:sz w:val="24"/>
                <w:szCs w:val="24"/>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left="-21" w:right="85" w:firstLine="0"/>
              <w:jc w:val="both"/>
              <w:rPr>
                <w:rFonts w:ascii="Times New Roman" w:hAnsi="Times New Roman" w:cs="Times New Roman"/>
                <w:b/>
                <w:bCs/>
                <w:sz w:val="24"/>
                <w:szCs w:val="24"/>
              </w:rPr>
            </w:pPr>
          </w:p>
        </w:tc>
        <w:tc>
          <w:tcPr>
            <w:tcW w:w="470" w:type="pct"/>
            <w:vMerge/>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b/>
                <w:bCs/>
                <w:sz w:val="24"/>
                <w:szCs w:val="24"/>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b/>
                <w:bCs/>
                <w:sz w:val="24"/>
                <w:szCs w:val="24"/>
              </w:rPr>
            </w:pPr>
          </w:p>
        </w:tc>
        <w:tc>
          <w:tcPr>
            <w:tcW w:w="986" w:type="pct"/>
            <w:vMerge/>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b/>
                <w:bCs/>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r w:rsidRPr="00F2450C">
              <w:rPr>
                <w:rFonts w:ascii="Times New Roman" w:hAnsi="Times New Roman" w:cs="Times New Roman"/>
                <w:b/>
                <w:bCs/>
                <w:sz w:val="24"/>
                <w:szCs w:val="24"/>
              </w:rPr>
              <w:t>N metai</w:t>
            </w: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r w:rsidRPr="00F2450C">
              <w:rPr>
                <w:rFonts w:ascii="Times New Roman" w:hAnsi="Times New Roman" w:cs="Times New Roman"/>
                <w:b/>
                <w:bCs/>
                <w:sz w:val="24"/>
                <w:szCs w:val="24"/>
              </w:rPr>
              <w:t>N+1 metai</w:t>
            </w: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r w:rsidRPr="00F2450C">
              <w:rPr>
                <w:rFonts w:ascii="Times New Roman" w:hAnsi="Times New Roman" w:cs="Times New Roman"/>
                <w:b/>
                <w:bCs/>
                <w:sz w:val="24"/>
                <w:szCs w:val="24"/>
              </w:rPr>
              <w:t>N+(n) metai</w:t>
            </w:r>
          </w:p>
        </w:tc>
      </w:tr>
      <w:tr w:rsidR="00623281" w:rsidRPr="00F2450C" w:rsidTr="00623281">
        <w:trPr>
          <w:trHeight w:val="113"/>
        </w:trPr>
        <w:tc>
          <w:tcPr>
            <w:tcW w:w="105" w:type="pct"/>
            <w:tcBorders>
              <w:top w:val="single" w:sz="4" w:space="0" w:color="auto"/>
              <w:left w:val="single" w:sz="4" w:space="0" w:color="auto"/>
              <w:bottom w:val="single" w:sz="4" w:space="0" w:color="auto"/>
              <w:right w:val="single" w:sz="4" w:space="0" w:color="auto"/>
            </w:tcBorders>
            <w:noWrap/>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r w:rsidRPr="00F2450C">
              <w:rPr>
                <w:rFonts w:ascii="Times New Roman" w:hAnsi="Times New Roman" w:cs="Times New Roman"/>
                <w:b/>
                <w:bCs/>
                <w:sz w:val="24"/>
                <w:szCs w:val="24"/>
              </w:rPr>
              <w:t>1.</w:t>
            </w:r>
          </w:p>
        </w:tc>
        <w:tc>
          <w:tcPr>
            <w:tcW w:w="832"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r w:rsidRPr="00F2450C">
              <w:rPr>
                <w:rFonts w:ascii="Times New Roman" w:hAnsi="Times New Roman" w:cs="Times New Roman"/>
                <w:b/>
                <w:bCs/>
                <w:sz w:val="24"/>
                <w:szCs w:val="24"/>
              </w:rPr>
              <w:t>Statyba, rekonstravimas, kapitalinis remontas ir kiti darbai</w:t>
            </w:r>
          </w:p>
        </w:tc>
        <w:tc>
          <w:tcPr>
            <w:tcW w:w="539"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left="-21" w:right="85" w:firstLine="0"/>
              <w:jc w:val="both"/>
              <w:rPr>
                <w:rFonts w:ascii="Times New Roman" w:hAnsi="Times New Roman" w:cs="Times New Roman"/>
                <w:b/>
                <w:bCs/>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p>
        </w:tc>
        <w:tc>
          <w:tcPr>
            <w:tcW w:w="658" w:type="pct"/>
            <w:tcBorders>
              <w:top w:val="single" w:sz="4" w:space="0" w:color="auto"/>
              <w:left w:val="single" w:sz="4" w:space="0" w:color="auto"/>
              <w:bottom w:val="single" w:sz="4" w:space="0" w:color="auto"/>
              <w:right w:val="single" w:sz="4" w:space="0" w:color="auto"/>
            </w:tcBorders>
            <w:noWrap/>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p>
        </w:tc>
        <w:tc>
          <w:tcPr>
            <w:tcW w:w="986"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p>
        </w:tc>
      </w:tr>
      <w:tr w:rsidR="00623281" w:rsidRPr="00F2450C" w:rsidTr="00623281">
        <w:trPr>
          <w:trHeight w:val="113"/>
        </w:trPr>
        <w:tc>
          <w:tcPr>
            <w:tcW w:w="105" w:type="pct"/>
            <w:tcBorders>
              <w:top w:val="single" w:sz="4" w:space="0" w:color="auto"/>
              <w:left w:val="single" w:sz="4" w:space="0" w:color="auto"/>
              <w:bottom w:val="single" w:sz="4" w:space="0" w:color="auto"/>
              <w:right w:val="single" w:sz="4" w:space="0" w:color="auto"/>
            </w:tcBorders>
            <w:noWrap/>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r w:rsidRPr="00F2450C">
              <w:rPr>
                <w:rFonts w:ascii="Times New Roman" w:hAnsi="Times New Roman" w:cs="Times New Roman"/>
                <w:sz w:val="24"/>
                <w:szCs w:val="24"/>
              </w:rPr>
              <w:t>1.1.</w:t>
            </w:r>
          </w:p>
        </w:tc>
        <w:tc>
          <w:tcPr>
            <w:tcW w:w="832"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jc w:val="both"/>
              <w:rPr>
                <w:rFonts w:ascii="Times New Roman" w:hAnsi="Times New Roman" w:cs="Times New Roman"/>
                <w:i/>
                <w:sz w:val="24"/>
                <w:szCs w:val="24"/>
              </w:rPr>
            </w:pPr>
            <w:r w:rsidRPr="00F2450C">
              <w:rPr>
                <w:rFonts w:ascii="Times New Roman" w:hAnsi="Times New Roman" w:cs="Times New Roman"/>
                <w:i/>
                <w:sz w:val="24"/>
                <w:szCs w:val="24"/>
              </w:rPr>
              <w:t>Nurodom</w:t>
            </w:r>
            <w:r w:rsidR="00623281">
              <w:rPr>
                <w:rFonts w:ascii="Times New Roman" w:hAnsi="Times New Roman" w:cs="Times New Roman"/>
                <w:i/>
                <w:sz w:val="24"/>
                <w:szCs w:val="24"/>
              </w:rPr>
              <w:t>a</w:t>
            </w:r>
            <w:r w:rsidRPr="00F2450C">
              <w:rPr>
                <w:rFonts w:ascii="Times New Roman" w:hAnsi="Times New Roman" w:cs="Times New Roman"/>
                <w:i/>
                <w:sz w:val="24"/>
                <w:szCs w:val="24"/>
              </w:rPr>
              <w:t>s projekto išlaidų pavadinimas. Skirtingos išlaidos nurodomos atskirose eilutė</w:t>
            </w:r>
            <w:r w:rsidR="00623281">
              <w:rPr>
                <w:rFonts w:ascii="Times New Roman" w:hAnsi="Times New Roman" w:cs="Times New Roman"/>
                <w:i/>
                <w:sz w:val="24"/>
                <w:szCs w:val="24"/>
              </w:rPr>
              <w:t>s</w:t>
            </w:r>
          </w:p>
        </w:tc>
        <w:tc>
          <w:tcPr>
            <w:tcW w:w="539"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left="-21" w:right="85" w:firstLine="0"/>
              <w:jc w:val="both"/>
              <w:rPr>
                <w:rFonts w:ascii="Times New Roman" w:hAnsi="Times New Roman" w:cs="Times New Roman"/>
                <w:sz w:val="24"/>
                <w:szCs w:val="24"/>
              </w:rPr>
            </w:pPr>
            <w:r w:rsidRPr="00F2450C">
              <w:rPr>
                <w:rFonts w:ascii="Times New Roman" w:hAnsi="Times New Roman" w:cs="Times New Roman"/>
                <w:i/>
                <w:sz w:val="24"/>
                <w:szCs w:val="24"/>
              </w:rPr>
              <w:t>Nurodomos projekto veiklos, su kuriomis susijusios išlaidos, numeris nurodytas lentelėje „Projekto uždaviniai, veikla (-os), jų trukmė, vertė ir, fiziniai rodikliai“.</w:t>
            </w: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i/>
                <w:sz w:val="24"/>
                <w:szCs w:val="24"/>
              </w:rPr>
            </w:pPr>
          </w:p>
        </w:tc>
        <w:tc>
          <w:tcPr>
            <w:tcW w:w="658" w:type="pct"/>
            <w:tcBorders>
              <w:top w:val="single" w:sz="4" w:space="0" w:color="auto"/>
              <w:left w:val="single" w:sz="4" w:space="0" w:color="auto"/>
              <w:bottom w:val="single" w:sz="4" w:space="0" w:color="auto"/>
              <w:right w:val="single" w:sz="4" w:space="0" w:color="auto"/>
            </w:tcBorders>
            <w:noWrap/>
          </w:tcPr>
          <w:p w:rsidR="00074DD2" w:rsidRPr="00F2450C" w:rsidRDefault="00074DD2" w:rsidP="00074DD2">
            <w:pPr>
              <w:widowControl w:val="0"/>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i/>
                <w:sz w:val="24"/>
                <w:szCs w:val="24"/>
              </w:rPr>
              <w:t>Nurodoma bendra tinkamų finansuoti išlaidų suma su PVM, Eur.</w:t>
            </w:r>
          </w:p>
        </w:tc>
        <w:tc>
          <w:tcPr>
            <w:tcW w:w="986"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uppressAutoHyphens/>
              <w:autoSpaceDE w:val="0"/>
              <w:ind w:firstLine="0"/>
              <w:jc w:val="both"/>
              <w:rPr>
                <w:rFonts w:ascii="Times New Roman" w:hAnsi="Times New Roman" w:cs="Times New Roman"/>
                <w:i/>
                <w:sz w:val="24"/>
                <w:szCs w:val="24"/>
              </w:rPr>
            </w:pPr>
            <w:r w:rsidRPr="00F2450C">
              <w:rPr>
                <w:rFonts w:ascii="Times New Roman" w:hAnsi="Times New Roman" w:cs="Times New Roman"/>
                <w:i/>
                <w:sz w:val="24"/>
                <w:szCs w:val="24"/>
              </w:rPr>
              <w:t>Pagrindžiamas nurodomų išlaidų poreikis, jų apskaičiavimo būdas, dokumentai, kuriais remiantis buvo apskaičiuotos planuojamos išlaidos, ir kita svarbi informacija.</w:t>
            </w:r>
          </w:p>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r w:rsidRPr="00F2450C">
              <w:rPr>
                <w:rFonts w:ascii="Times New Roman" w:hAnsi="Times New Roman" w:cs="Times New Roman"/>
                <w:i/>
                <w:sz w:val="24"/>
                <w:szCs w:val="24"/>
              </w:rPr>
              <w:t>(Galimas simbolių skaičius – 1 000).</w:t>
            </w: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i/>
                <w:sz w:val="24"/>
                <w:szCs w:val="24"/>
              </w:rPr>
              <w:t>Nurodoma bendra tinkamų finansuoti išlaidų dalis su PVM, Eur, kuri bus patiriama pirmais projekto įgyvendinimo metais.</w:t>
            </w: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i/>
                <w:sz w:val="24"/>
                <w:szCs w:val="24"/>
              </w:rPr>
              <w:t>Nurodoma bendra tinkamų finansuoti išlaidų dalis su PVM, Eur, kuri bus skiriama antrais projekto įgyvendinimo metais.</w:t>
            </w: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i/>
                <w:sz w:val="24"/>
                <w:szCs w:val="24"/>
              </w:rPr>
              <w:t>Nurodoma bendra tinkamų finansuoti išlaidų dalis su PVM, Eur, kuri bus skiriama n-aisiais projekto įgyvendinimo metais.</w:t>
            </w:r>
          </w:p>
        </w:tc>
      </w:tr>
      <w:tr w:rsidR="00623281" w:rsidRPr="00F2450C" w:rsidTr="00623281">
        <w:trPr>
          <w:trHeight w:val="113"/>
        </w:trPr>
        <w:tc>
          <w:tcPr>
            <w:tcW w:w="105" w:type="pct"/>
            <w:tcBorders>
              <w:top w:val="single" w:sz="4" w:space="0" w:color="auto"/>
              <w:left w:val="single" w:sz="4" w:space="0" w:color="auto"/>
              <w:bottom w:val="single" w:sz="4" w:space="0" w:color="auto"/>
              <w:right w:val="single" w:sz="4" w:space="0" w:color="auto"/>
            </w:tcBorders>
            <w:noWrap/>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r w:rsidRPr="00F2450C">
              <w:rPr>
                <w:rFonts w:ascii="Times New Roman" w:hAnsi="Times New Roman" w:cs="Times New Roman"/>
                <w:sz w:val="24"/>
                <w:szCs w:val="24"/>
              </w:rPr>
              <w:t>1.2.</w:t>
            </w:r>
          </w:p>
        </w:tc>
        <w:tc>
          <w:tcPr>
            <w:tcW w:w="832"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r w:rsidRPr="00F2450C">
              <w:rPr>
                <w:rFonts w:ascii="Times New Roman" w:hAnsi="Times New Roman" w:cs="Times New Roman"/>
                <w:sz w:val="24"/>
                <w:szCs w:val="24"/>
              </w:rPr>
              <w:t>(...)</w:t>
            </w:r>
          </w:p>
        </w:tc>
        <w:tc>
          <w:tcPr>
            <w:tcW w:w="539"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left="-21" w:right="85" w:firstLine="0"/>
              <w:jc w:val="both"/>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658" w:type="pct"/>
            <w:tcBorders>
              <w:top w:val="single" w:sz="4" w:space="0" w:color="auto"/>
              <w:left w:val="single" w:sz="4" w:space="0" w:color="auto"/>
              <w:bottom w:val="single" w:sz="4" w:space="0" w:color="auto"/>
              <w:right w:val="single" w:sz="4" w:space="0" w:color="auto"/>
            </w:tcBorders>
            <w:noWrap/>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986"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r>
      <w:tr w:rsidR="00623281" w:rsidRPr="00F2450C" w:rsidTr="00623281">
        <w:trPr>
          <w:trHeight w:val="357"/>
        </w:trPr>
        <w:tc>
          <w:tcPr>
            <w:tcW w:w="105" w:type="pct"/>
            <w:tcBorders>
              <w:top w:val="single" w:sz="4" w:space="0" w:color="auto"/>
              <w:left w:val="single" w:sz="4" w:space="0" w:color="auto"/>
              <w:bottom w:val="single" w:sz="4" w:space="0" w:color="auto"/>
              <w:right w:val="single" w:sz="4" w:space="0" w:color="auto"/>
            </w:tcBorders>
            <w:noWrap/>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r w:rsidRPr="00F2450C">
              <w:rPr>
                <w:rFonts w:ascii="Times New Roman" w:hAnsi="Times New Roman" w:cs="Times New Roman"/>
                <w:b/>
                <w:bCs/>
                <w:sz w:val="24"/>
                <w:szCs w:val="24"/>
              </w:rPr>
              <w:t>2.</w:t>
            </w:r>
          </w:p>
        </w:tc>
        <w:tc>
          <w:tcPr>
            <w:tcW w:w="832" w:type="pct"/>
            <w:tcBorders>
              <w:top w:val="single" w:sz="4" w:space="0" w:color="auto"/>
              <w:left w:val="single" w:sz="4" w:space="0" w:color="auto"/>
              <w:bottom w:val="single" w:sz="4" w:space="0" w:color="auto"/>
              <w:right w:val="single" w:sz="4" w:space="0" w:color="auto"/>
            </w:tcBorders>
            <w:noWrap/>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r w:rsidRPr="00F2450C">
              <w:rPr>
                <w:rFonts w:ascii="Times New Roman" w:hAnsi="Times New Roman" w:cs="Times New Roman"/>
                <w:b/>
                <w:bCs/>
                <w:sz w:val="24"/>
                <w:szCs w:val="24"/>
              </w:rPr>
              <w:t>Įranga, įrenginiai ir kt. turtas</w:t>
            </w:r>
          </w:p>
        </w:tc>
        <w:tc>
          <w:tcPr>
            <w:tcW w:w="539"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left="-21" w:right="85" w:firstLine="0"/>
              <w:jc w:val="both"/>
              <w:rPr>
                <w:rFonts w:ascii="Times New Roman" w:hAnsi="Times New Roman" w:cs="Times New Roman"/>
                <w:b/>
                <w:bCs/>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p>
        </w:tc>
        <w:tc>
          <w:tcPr>
            <w:tcW w:w="658" w:type="pct"/>
            <w:tcBorders>
              <w:top w:val="single" w:sz="4" w:space="0" w:color="auto"/>
              <w:left w:val="single" w:sz="4" w:space="0" w:color="auto"/>
              <w:bottom w:val="single" w:sz="4" w:space="0" w:color="auto"/>
              <w:right w:val="single" w:sz="4" w:space="0" w:color="auto"/>
            </w:tcBorders>
            <w:noWrap/>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p>
        </w:tc>
        <w:tc>
          <w:tcPr>
            <w:tcW w:w="986"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p>
        </w:tc>
      </w:tr>
      <w:tr w:rsidR="00623281" w:rsidRPr="00F2450C" w:rsidTr="00623281">
        <w:trPr>
          <w:trHeight w:val="113"/>
        </w:trPr>
        <w:tc>
          <w:tcPr>
            <w:tcW w:w="105" w:type="pct"/>
            <w:tcBorders>
              <w:top w:val="single" w:sz="4" w:space="0" w:color="auto"/>
              <w:left w:val="single" w:sz="4" w:space="0" w:color="auto"/>
              <w:bottom w:val="single" w:sz="4" w:space="0" w:color="auto"/>
              <w:right w:val="single" w:sz="4" w:space="0" w:color="auto"/>
            </w:tcBorders>
            <w:noWrap/>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r w:rsidRPr="00F2450C">
              <w:rPr>
                <w:rFonts w:ascii="Times New Roman" w:hAnsi="Times New Roman" w:cs="Times New Roman"/>
                <w:sz w:val="24"/>
                <w:szCs w:val="24"/>
              </w:rPr>
              <w:t>2.1.</w:t>
            </w:r>
          </w:p>
        </w:tc>
        <w:tc>
          <w:tcPr>
            <w:tcW w:w="832" w:type="pct"/>
            <w:tcBorders>
              <w:top w:val="single" w:sz="4" w:space="0" w:color="auto"/>
              <w:left w:val="single" w:sz="4" w:space="0" w:color="auto"/>
              <w:bottom w:val="single" w:sz="4" w:space="0" w:color="auto"/>
              <w:right w:val="single" w:sz="4" w:space="0" w:color="auto"/>
            </w:tcBorders>
            <w:noWrap/>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r w:rsidRPr="00F2450C">
              <w:rPr>
                <w:rFonts w:ascii="Times New Roman" w:hAnsi="Times New Roman" w:cs="Times New Roman"/>
                <w:sz w:val="24"/>
                <w:szCs w:val="24"/>
              </w:rPr>
              <w:t>(...)</w:t>
            </w:r>
          </w:p>
        </w:tc>
        <w:tc>
          <w:tcPr>
            <w:tcW w:w="539"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left="-21" w:right="85" w:firstLine="0"/>
              <w:jc w:val="both"/>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658" w:type="pct"/>
            <w:tcBorders>
              <w:top w:val="single" w:sz="4" w:space="0" w:color="auto"/>
              <w:left w:val="single" w:sz="4" w:space="0" w:color="auto"/>
              <w:bottom w:val="single" w:sz="4" w:space="0" w:color="auto"/>
              <w:right w:val="single" w:sz="4" w:space="0" w:color="auto"/>
            </w:tcBorders>
            <w:noWrap/>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986"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r>
      <w:tr w:rsidR="00623281" w:rsidRPr="00F2450C" w:rsidTr="00623281">
        <w:trPr>
          <w:trHeight w:val="113"/>
        </w:trPr>
        <w:tc>
          <w:tcPr>
            <w:tcW w:w="105" w:type="pct"/>
            <w:tcBorders>
              <w:top w:val="single" w:sz="4" w:space="0" w:color="auto"/>
              <w:left w:val="single" w:sz="4" w:space="0" w:color="auto"/>
              <w:bottom w:val="single" w:sz="4" w:space="0" w:color="auto"/>
              <w:right w:val="single" w:sz="4" w:space="0" w:color="auto"/>
            </w:tcBorders>
            <w:noWrap/>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r w:rsidRPr="00F2450C">
              <w:rPr>
                <w:rFonts w:ascii="Times New Roman" w:hAnsi="Times New Roman" w:cs="Times New Roman"/>
                <w:b/>
                <w:bCs/>
                <w:sz w:val="24"/>
                <w:szCs w:val="24"/>
              </w:rPr>
              <w:t>3.</w:t>
            </w:r>
          </w:p>
        </w:tc>
        <w:tc>
          <w:tcPr>
            <w:tcW w:w="832"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r w:rsidRPr="00F2450C">
              <w:rPr>
                <w:rFonts w:ascii="Times New Roman" w:hAnsi="Times New Roman" w:cs="Times New Roman"/>
                <w:b/>
                <w:bCs/>
                <w:sz w:val="24"/>
                <w:szCs w:val="24"/>
              </w:rPr>
              <w:t>Bendrosios išlaidos</w:t>
            </w:r>
          </w:p>
        </w:tc>
        <w:tc>
          <w:tcPr>
            <w:tcW w:w="539"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left="-21" w:right="85" w:firstLine="0"/>
              <w:jc w:val="both"/>
              <w:rPr>
                <w:rFonts w:ascii="Times New Roman" w:hAnsi="Times New Roman" w:cs="Times New Roman"/>
                <w:b/>
                <w:bCs/>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p>
        </w:tc>
        <w:tc>
          <w:tcPr>
            <w:tcW w:w="658" w:type="pct"/>
            <w:tcBorders>
              <w:top w:val="single" w:sz="4" w:space="0" w:color="auto"/>
              <w:left w:val="single" w:sz="4" w:space="0" w:color="auto"/>
              <w:bottom w:val="single" w:sz="4" w:space="0" w:color="auto"/>
              <w:right w:val="single" w:sz="4" w:space="0" w:color="auto"/>
            </w:tcBorders>
            <w:noWrap/>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p>
        </w:tc>
        <w:tc>
          <w:tcPr>
            <w:tcW w:w="986"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b/>
                <w:bCs/>
                <w:sz w:val="24"/>
                <w:szCs w:val="24"/>
              </w:rPr>
            </w:pPr>
          </w:p>
        </w:tc>
      </w:tr>
      <w:tr w:rsidR="00623281" w:rsidRPr="00F2450C" w:rsidTr="00623281">
        <w:trPr>
          <w:trHeight w:val="113"/>
        </w:trPr>
        <w:tc>
          <w:tcPr>
            <w:tcW w:w="105" w:type="pct"/>
            <w:tcBorders>
              <w:top w:val="single" w:sz="4" w:space="0" w:color="auto"/>
              <w:left w:val="single" w:sz="4" w:space="0" w:color="auto"/>
              <w:bottom w:val="single" w:sz="4" w:space="0" w:color="auto"/>
              <w:right w:val="single" w:sz="4" w:space="0" w:color="auto"/>
            </w:tcBorders>
            <w:noWrap/>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r w:rsidRPr="00F2450C">
              <w:rPr>
                <w:rFonts w:ascii="Times New Roman" w:hAnsi="Times New Roman" w:cs="Times New Roman"/>
                <w:sz w:val="24"/>
                <w:szCs w:val="24"/>
              </w:rPr>
              <w:t>3.1.</w:t>
            </w:r>
          </w:p>
        </w:tc>
        <w:tc>
          <w:tcPr>
            <w:tcW w:w="832" w:type="pct"/>
            <w:tcBorders>
              <w:top w:val="single" w:sz="4" w:space="0" w:color="auto"/>
              <w:left w:val="single" w:sz="4" w:space="0" w:color="auto"/>
              <w:bottom w:val="single" w:sz="4" w:space="0" w:color="auto"/>
              <w:right w:val="single" w:sz="4" w:space="0" w:color="auto"/>
            </w:tcBorders>
            <w:noWrap/>
          </w:tcPr>
          <w:p w:rsidR="00074DD2" w:rsidRPr="00F2450C" w:rsidRDefault="00074DD2" w:rsidP="00074DD2">
            <w:pPr>
              <w:widowControl w:val="0"/>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Atlyginimas architektams, </w:t>
            </w:r>
            <w:r w:rsidRPr="00F2450C">
              <w:rPr>
                <w:rFonts w:ascii="Times New Roman" w:hAnsi="Times New Roman" w:cs="Times New Roman"/>
                <w:sz w:val="24"/>
                <w:szCs w:val="24"/>
              </w:rPr>
              <w:lastRenderedPageBreak/>
              <w:t xml:space="preserve">inžinieriams, konsultantams už konsultacijas </w:t>
            </w:r>
          </w:p>
        </w:tc>
        <w:tc>
          <w:tcPr>
            <w:tcW w:w="539"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left="-21" w:right="85" w:firstLine="0"/>
              <w:jc w:val="both"/>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658" w:type="pct"/>
            <w:tcBorders>
              <w:top w:val="single" w:sz="4" w:space="0" w:color="auto"/>
              <w:left w:val="single" w:sz="4" w:space="0" w:color="auto"/>
              <w:bottom w:val="single" w:sz="4" w:space="0" w:color="auto"/>
              <w:right w:val="single" w:sz="4" w:space="0" w:color="auto"/>
            </w:tcBorders>
            <w:noWrap/>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986"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r>
      <w:tr w:rsidR="00623281" w:rsidRPr="00F2450C" w:rsidTr="00623281">
        <w:trPr>
          <w:trHeight w:val="113"/>
        </w:trPr>
        <w:tc>
          <w:tcPr>
            <w:tcW w:w="105" w:type="pct"/>
            <w:tcBorders>
              <w:top w:val="single" w:sz="4" w:space="0" w:color="auto"/>
              <w:left w:val="single" w:sz="4" w:space="0" w:color="auto"/>
              <w:bottom w:val="single" w:sz="4" w:space="0" w:color="auto"/>
              <w:right w:val="single" w:sz="4" w:space="0" w:color="auto"/>
            </w:tcBorders>
            <w:noWrap/>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r w:rsidRPr="00F2450C">
              <w:rPr>
                <w:rFonts w:ascii="Times New Roman" w:hAnsi="Times New Roman" w:cs="Times New Roman"/>
                <w:sz w:val="24"/>
                <w:szCs w:val="24"/>
              </w:rPr>
              <w:t>3.2.</w:t>
            </w:r>
          </w:p>
        </w:tc>
        <w:tc>
          <w:tcPr>
            <w:tcW w:w="832"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r w:rsidRPr="00F2450C">
              <w:rPr>
                <w:rFonts w:ascii="Times New Roman" w:hAnsi="Times New Roman" w:cs="Times New Roman"/>
                <w:sz w:val="24"/>
                <w:szCs w:val="24"/>
              </w:rPr>
              <w:t xml:space="preserve">Viešinimo išlaidos </w:t>
            </w:r>
          </w:p>
        </w:tc>
        <w:tc>
          <w:tcPr>
            <w:tcW w:w="539"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left="-21" w:right="85" w:firstLine="0"/>
              <w:jc w:val="both"/>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658" w:type="pct"/>
            <w:tcBorders>
              <w:top w:val="single" w:sz="4" w:space="0" w:color="auto"/>
              <w:left w:val="single" w:sz="4" w:space="0" w:color="auto"/>
              <w:bottom w:val="single" w:sz="4" w:space="0" w:color="auto"/>
              <w:right w:val="single" w:sz="4" w:space="0" w:color="auto"/>
            </w:tcBorders>
            <w:noWrap/>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986"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r>
      <w:tr w:rsidR="00623281" w:rsidRPr="00F2450C" w:rsidTr="00623281">
        <w:trPr>
          <w:trHeight w:val="140"/>
        </w:trPr>
        <w:tc>
          <w:tcPr>
            <w:tcW w:w="105" w:type="pct"/>
            <w:tcBorders>
              <w:top w:val="single" w:sz="4" w:space="0" w:color="auto"/>
              <w:left w:val="single" w:sz="4" w:space="0" w:color="auto"/>
              <w:bottom w:val="single" w:sz="4" w:space="0" w:color="auto"/>
              <w:right w:val="single" w:sz="4" w:space="0" w:color="auto"/>
            </w:tcBorders>
            <w:noWrap/>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r w:rsidRPr="00F2450C">
              <w:rPr>
                <w:rFonts w:ascii="Times New Roman" w:hAnsi="Times New Roman" w:cs="Times New Roman"/>
                <w:sz w:val="24"/>
                <w:szCs w:val="24"/>
              </w:rPr>
              <w:t>3.3.</w:t>
            </w:r>
          </w:p>
        </w:tc>
        <w:tc>
          <w:tcPr>
            <w:tcW w:w="832"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r w:rsidRPr="00F2450C">
              <w:rPr>
                <w:rFonts w:ascii="Times New Roman" w:hAnsi="Times New Roman" w:cs="Times New Roman"/>
                <w:sz w:val="24"/>
                <w:szCs w:val="24"/>
              </w:rPr>
              <w:t>(...)</w:t>
            </w:r>
          </w:p>
        </w:tc>
        <w:tc>
          <w:tcPr>
            <w:tcW w:w="539"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left="-21" w:right="85" w:firstLine="0"/>
              <w:jc w:val="both"/>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658" w:type="pct"/>
            <w:tcBorders>
              <w:top w:val="single" w:sz="4" w:space="0" w:color="auto"/>
              <w:left w:val="single" w:sz="4" w:space="0" w:color="auto"/>
              <w:bottom w:val="single" w:sz="4" w:space="0" w:color="auto"/>
              <w:right w:val="single" w:sz="4" w:space="0" w:color="auto"/>
            </w:tcBorders>
            <w:noWrap/>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986"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r>
      <w:tr w:rsidR="00623281" w:rsidRPr="00F2450C" w:rsidTr="00623281">
        <w:trPr>
          <w:trHeight w:val="113"/>
        </w:trPr>
        <w:tc>
          <w:tcPr>
            <w:tcW w:w="105" w:type="pct"/>
            <w:tcBorders>
              <w:top w:val="single" w:sz="4" w:space="0" w:color="auto"/>
              <w:left w:val="single" w:sz="4" w:space="0" w:color="auto"/>
              <w:bottom w:val="single" w:sz="4" w:space="0" w:color="auto"/>
              <w:right w:val="single" w:sz="4" w:space="0" w:color="auto"/>
            </w:tcBorders>
            <w:noWrap/>
          </w:tcPr>
          <w:p w:rsidR="00074DD2" w:rsidRPr="00F2450C" w:rsidRDefault="00074DD2" w:rsidP="00074DD2">
            <w:pPr>
              <w:widowControl w:val="0"/>
              <w:autoSpaceDE w:val="0"/>
              <w:autoSpaceDN w:val="0"/>
              <w:adjustRightInd w:val="0"/>
              <w:ind w:firstLine="0"/>
              <w:rPr>
                <w:rFonts w:ascii="Times New Roman" w:hAnsi="Times New Roman" w:cs="Times New Roman"/>
                <w:b/>
                <w:sz w:val="24"/>
                <w:szCs w:val="24"/>
              </w:rPr>
            </w:pPr>
            <w:r w:rsidRPr="00F2450C">
              <w:rPr>
                <w:rFonts w:ascii="Times New Roman" w:hAnsi="Times New Roman" w:cs="Times New Roman"/>
                <w:b/>
                <w:sz w:val="24"/>
                <w:szCs w:val="24"/>
              </w:rPr>
              <w:t>C</w:t>
            </w:r>
          </w:p>
        </w:tc>
        <w:tc>
          <w:tcPr>
            <w:tcW w:w="832"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b/>
                <w:sz w:val="24"/>
                <w:szCs w:val="24"/>
              </w:rPr>
            </w:pPr>
            <w:r w:rsidRPr="00F2450C">
              <w:rPr>
                <w:rFonts w:ascii="Times New Roman" w:hAnsi="Times New Roman" w:cs="Times New Roman"/>
                <w:b/>
                <w:sz w:val="24"/>
                <w:szCs w:val="24"/>
              </w:rPr>
              <w:t>Visos išlaidos (1+2+3)</w:t>
            </w:r>
          </w:p>
        </w:tc>
        <w:tc>
          <w:tcPr>
            <w:tcW w:w="539"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left="-21" w:right="85" w:firstLine="0"/>
              <w:jc w:val="both"/>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658" w:type="pct"/>
            <w:tcBorders>
              <w:top w:val="single" w:sz="4" w:space="0" w:color="auto"/>
              <w:left w:val="single" w:sz="4" w:space="0" w:color="auto"/>
              <w:bottom w:val="single" w:sz="4" w:space="0" w:color="auto"/>
              <w:right w:val="single" w:sz="4" w:space="0" w:color="auto"/>
            </w:tcBorders>
            <w:noWrap/>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986"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autoSpaceDE w:val="0"/>
              <w:autoSpaceDN w:val="0"/>
              <w:adjustRightInd w:val="0"/>
              <w:ind w:firstLine="0"/>
              <w:rPr>
                <w:rFonts w:ascii="Times New Roman" w:hAnsi="Times New Roman" w:cs="Times New Roman"/>
                <w:sz w:val="24"/>
                <w:szCs w:val="24"/>
              </w:rPr>
            </w:pPr>
          </w:p>
        </w:tc>
      </w:tr>
    </w:tbl>
    <w:p w:rsidR="00496BF7" w:rsidRPr="00F2450C" w:rsidRDefault="00496BF7" w:rsidP="00074DD2">
      <w:pPr>
        <w:jc w:val="both"/>
        <w:rPr>
          <w:rFonts w:ascii="Times New Roman" w:hAnsi="Times New Roman" w:cs="Times New Roman"/>
          <w:b/>
          <w:sz w:val="24"/>
          <w:szCs w:val="24"/>
        </w:rPr>
      </w:pPr>
    </w:p>
    <w:p w:rsidR="00623281" w:rsidRDefault="00623281" w:rsidP="00074DD2">
      <w:pPr>
        <w:jc w:val="both"/>
        <w:rPr>
          <w:rFonts w:ascii="Times New Roman" w:hAnsi="Times New Roman" w:cs="Times New Roman"/>
          <w:b/>
          <w:sz w:val="24"/>
          <w:szCs w:val="24"/>
        </w:rPr>
      </w:pPr>
    </w:p>
    <w:p w:rsidR="00623281" w:rsidRDefault="00623281" w:rsidP="00074DD2">
      <w:pPr>
        <w:jc w:val="both"/>
        <w:rPr>
          <w:rFonts w:ascii="Times New Roman" w:hAnsi="Times New Roman" w:cs="Times New Roman"/>
          <w:b/>
          <w:sz w:val="24"/>
          <w:szCs w:val="24"/>
        </w:rPr>
      </w:pPr>
    </w:p>
    <w:p w:rsidR="00623281" w:rsidRDefault="00623281" w:rsidP="00074DD2">
      <w:pPr>
        <w:jc w:val="both"/>
        <w:rPr>
          <w:rFonts w:ascii="Times New Roman" w:hAnsi="Times New Roman" w:cs="Times New Roman"/>
          <w:b/>
          <w:sz w:val="24"/>
          <w:szCs w:val="24"/>
        </w:rPr>
      </w:pPr>
    </w:p>
    <w:p w:rsidR="00623281" w:rsidRDefault="00623281" w:rsidP="00074DD2">
      <w:pPr>
        <w:jc w:val="both"/>
        <w:rPr>
          <w:rFonts w:ascii="Times New Roman" w:hAnsi="Times New Roman" w:cs="Times New Roman"/>
          <w:b/>
          <w:sz w:val="24"/>
          <w:szCs w:val="24"/>
        </w:rPr>
      </w:pPr>
    </w:p>
    <w:p w:rsidR="00623281" w:rsidRDefault="00623281" w:rsidP="00074DD2">
      <w:pPr>
        <w:jc w:val="both"/>
        <w:rPr>
          <w:rFonts w:ascii="Times New Roman" w:hAnsi="Times New Roman" w:cs="Times New Roman"/>
          <w:b/>
          <w:sz w:val="24"/>
          <w:szCs w:val="24"/>
        </w:rPr>
      </w:pPr>
    </w:p>
    <w:p w:rsidR="00623281" w:rsidRDefault="00623281" w:rsidP="00074DD2">
      <w:pPr>
        <w:jc w:val="both"/>
        <w:rPr>
          <w:rFonts w:ascii="Times New Roman" w:hAnsi="Times New Roman" w:cs="Times New Roman"/>
          <w:b/>
          <w:sz w:val="24"/>
          <w:szCs w:val="24"/>
        </w:rPr>
      </w:pPr>
    </w:p>
    <w:p w:rsidR="00623281" w:rsidRDefault="00623281" w:rsidP="00074DD2">
      <w:pPr>
        <w:jc w:val="both"/>
        <w:rPr>
          <w:rFonts w:ascii="Times New Roman" w:hAnsi="Times New Roman" w:cs="Times New Roman"/>
          <w:b/>
          <w:sz w:val="24"/>
          <w:szCs w:val="24"/>
        </w:rPr>
      </w:pPr>
    </w:p>
    <w:p w:rsidR="00623281" w:rsidRDefault="00623281" w:rsidP="00074DD2">
      <w:pPr>
        <w:jc w:val="both"/>
        <w:rPr>
          <w:rFonts w:ascii="Times New Roman" w:hAnsi="Times New Roman" w:cs="Times New Roman"/>
          <w:b/>
          <w:sz w:val="24"/>
          <w:szCs w:val="24"/>
        </w:rPr>
      </w:pPr>
    </w:p>
    <w:p w:rsidR="00623281" w:rsidRDefault="00623281" w:rsidP="00074DD2">
      <w:pPr>
        <w:jc w:val="both"/>
        <w:rPr>
          <w:rFonts w:ascii="Times New Roman" w:hAnsi="Times New Roman" w:cs="Times New Roman"/>
          <w:b/>
          <w:sz w:val="24"/>
          <w:szCs w:val="24"/>
        </w:rPr>
      </w:pPr>
    </w:p>
    <w:p w:rsidR="00623281" w:rsidRDefault="00623281" w:rsidP="00074DD2">
      <w:pPr>
        <w:jc w:val="both"/>
        <w:rPr>
          <w:rFonts w:ascii="Times New Roman" w:hAnsi="Times New Roman" w:cs="Times New Roman"/>
          <w:b/>
          <w:sz w:val="24"/>
          <w:szCs w:val="24"/>
        </w:rPr>
      </w:pPr>
    </w:p>
    <w:p w:rsidR="00623281" w:rsidRDefault="00623281" w:rsidP="00074DD2">
      <w:pPr>
        <w:jc w:val="both"/>
        <w:rPr>
          <w:rFonts w:ascii="Times New Roman" w:hAnsi="Times New Roman" w:cs="Times New Roman"/>
          <w:b/>
          <w:sz w:val="24"/>
          <w:szCs w:val="24"/>
        </w:rPr>
      </w:pPr>
    </w:p>
    <w:p w:rsidR="00623281" w:rsidRDefault="00623281" w:rsidP="00074DD2">
      <w:pPr>
        <w:jc w:val="both"/>
        <w:rPr>
          <w:rFonts w:ascii="Times New Roman" w:hAnsi="Times New Roman" w:cs="Times New Roman"/>
          <w:b/>
          <w:sz w:val="24"/>
          <w:szCs w:val="24"/>
        </w:rPr>
      </w:pPr>
    </w:p>
    <w:p w:rsidR="00623281" w:rsidRDefault="00623281" w:rsidP="00074DD2">
      <w:pPr>
        <w:jc w:val="both"/>
        <w:rPr>
          <w:rFonts w:ascii="Times New Roman" w:hAnsi="Times New Roman" w:cs="Times New Roman"/>
          <w:b/>
          <w:sz w:val="24"/>
          <w:szCs w:val="24"/>
        </w:rPr>
      </w:pPr>
    </w:p>
    <w:p w:rsidR="00623281" w:rsidRDefault="00623281" w:rsidP="00074DD2">
      <w:pPr>
        <w:jc w:val="both"/>
        <w:rPr>
          <w:rFonts w:ascii="Times New Roman" w:hAnsi="Times New Roman" w:cs="Times New Roman"/>
          <w:b/>
          <w:sz w:val="24"/>
          <w:szCs w:val="24"/>
        </w:rPr>
      </w:pPr>
    </w:p>
    <w:p w:rsidR="00623281" w:rsidRDefault="00623281" w:rsidP="00074DD2">
      <w:pPr>
        <w:jc w:val="both"/>
        <w:rPr>
          <w:rFonts w:ascii="Times New Roman" w:hAnsi="Times New Roman" w:cs="Times New Roman"/>
          <w:b/>
          <w:sz w:val="24"/>
          <w:szCs w:val="24"/>
        </w:rPr>
      </w:pPr>
    </w:p>
    <w:p w:rsidR="00623281" w:rsidRDefault="00623281" w:rsidP="00074DD2">
      <w:pPr>
        <w:jc w:val="both"/>
        <w:rPr>
          <w:rFonts w:ascii="Times New Roman" w:hAnsi="Times New Roman" w:cs="Times New Roman"/>
          <w:b/>
          <w:sz w:val="24"/>
          <w:szCs w:val="24"/>
        </w:rPr>
      </w:pPr>
    </w:p>
    <w:p w:rsidR="00623281" w:rsidRDefault="00623281" w:rsidP="00074DD2">
      <w:pPr>
        <w:jc w:val="both"/>
        <w:rPr>
          <w:rFonts w:ascii="Times New Roman" w:hAnsi="Times New Roman" w:cs="Times New Roman"/>
          <w:b/>
          <w:sz w:val="24"/>
          <w:szCs w:val="24"/>
        </w:rPr>
      </w:pPr>
    </w:p>
    <w:p w:rsidR="00623281" w:rsidRDefault="00623281" w:rsidP="00074DD2">
      <w:pPr>
        <w:jc w:val="both"/>
        <w:rPr>
          <w:rFonts w:ascii="Times New Roman" w:hAnsi="Times New Roman" w:cs="Times New Roman"/>
          <w:b/>
          <w:sz w:val="24"/>
          <w:szCs w:val="24"/>
        </w:rPr>
      </w:pPr>
    </w:p>
    <w:p w:rsidR="00623281" w:rsidRDefault="00623281" w:rsidP="00074DD2">
      <w:pPr>
        <w:jc w:val="both"/>
        <w:rPr>
          <w:rFonts w:ascii="Times New Roman" w:hAnsi="Times New Roman" w:cs="Times New Roman"/>
          <w:b/>
          <w:sz w:val="24"/>
          <w:szCs w:val="24"/>
        </w:rPr>
      </w:pPr>
    </w:p>
    <w:p w:rsidR="00623281" w:rsidRDefault="00623281" w:rsidP="00074DD2">
      <w:pPr>
        <w:jc w:val="both"/>
        <w:rPr>
          <w:rFonts w:ascii="Times New Roman" w:hAnsi="Times New Roman" w:cs="Times New Roman"/>
          <w:b/>
          <w:sz w:val="24"/>
          <w:szCs w:val="24"/>
        </w:rPr>
      </w:pPr>
    </w:p>
    <w:p w:rsidR="00623281" w:rsidRDefault="00623281" w:rsidP="00074DD2">
      <w:pPr>
        <w:jc w:val="both"/>
        <w:rPr>
          <w:rFonts w:ascii="Times New Roman" w:hAnsi="Times New Roman" w:cs="Times New Roman"/>
          <w:b/>
          <w:sz w:val="24"/>
          <w:szCs w:val="24"/>
        </w:rPr>
      </w:pPr>
    </w:p>
    <w:p w:rsidR="00623281" w:rsidRDefault="00623281" w:rsidP="00074DD2">
      <w:pPr>
        <w:jc w:val="both"/>
        <w:rPr>
          <w:rFonts w:ascii="Times New Roman" w:hAnsi="Times New Roman" w:cs="Times New Roman"/>
          <w:b/>
          <w:sz w:val="24"/>
          <w:szCs w:val="24"/>
        </w:rPr>
      </w:pPr>
    </w:p>
    <w:p w:rsidR="00623281" w:rsidRDefault="00623281" w:rsidP="00074DD2">
      <w:pPr>
        <w:jc w:val="both"/>
        <w:rPr>
          <w:rFonts w:ascii="Times New Roman" w:hAnsi="Times New Roman" w:cs="Times New Roman"/>
          <w:b/>
          <w:sz w:val="24"/>
          <w:szCs w:val="24"/>
        </w:rPr>
      </w:pPr>
    </w:p>
    <w:p w:rsidR="00623281" w:rsidRDefault="00623281" w:rsidP="00074DD2">
      <w:pPr>
        <w:jc w:val="both"/>
        <w:rPr>
          <w:rFonts w:ascii="Times New Roman" w:hAnsi="Times New Roman" w:cs="Times New Roman"/>
          <w:b/>
          <w:sz w:val="24"/>
          <w:szCs w:val="24"/>
        </w:rPr>
      </w:pPr>
    </w:p>
    <w:p w:rsidR="00623281" w:rsidRDefault="00623281" w:rsidP="00074DD2">
      <w:pPr>
        <w:jc w:val="both"/>
        <w:rPr>
          <w:rFonts w:ascii="Times New Roman" w:hAnsi="Times New Roman" w:cs="Times New Roman"/>
          <w:b/>
          <w:sz w:val="24"/>
          <w:szCs w:val="24"/>
        </w:rPr>
        <w:sectPr w:rsidR="00623281" w:rsidSect="00623281">
          <w:pgSz w:w="16839" w:h="11907" w:orient="landscape"/>
          <w:pgMar w:top="1701" w:right="1134" w:bottom="567" w:left="1134" w:header="567" w:footer="567" w:gutter="0"/>
          <w:cols w:space="1296"/>
          <w:titlePg/>
          <w:docGrid w:linePitch="272"/>
        </w:sectPr>
      </w:pPr>
    </w:p>
    <w:p w:rsidR="00074DD2" w:rsidRPr="00F2450C" w:rsidRDefault="00074DD2" w:rsidP="00074DD2">
      <w:pPr>
        <w:jc w:val="both"/>
        <w:rPr>
          <w:rFonts w:ascii="Times New Roman" w:hAnsi="Times New Roman" w:cs="Times New Roman"/>
          <w:sz w:val="24"/>
          <w:szCs w:val="24"/>
        </w:rPr>
      </w:pPr>
      <w:r w:rsidRPr="00F2450C">
        <w:rPr>
          <w:rFonts w:ascii="Times New Roman" w:hAnsi="Times New Roman" w:cs="Times New Roman"/>
          <w:b/>
          <w:sz w:val="24"/>
          <w:szCs w:val="24"/>
        </w:rPr>
        <w:lastRenderedPageBreak/>
        <w:t>V. PROJEKTO FINANSAVIMO ŠALTINIAI</w:t>
      </w:r>
      <w:r w:rsidRPr="00F2450C">
        <w:rPr>
          <w:rFonts w:ascii="Times New Roman" w:hAnsi="Times New Roman" w:cs="Times New Roman"/>
          <w:sz w:val="24"/>
          <w:szCs w:val="24"/>
        </w:rPr>
        <w:t xml:space="preserve"> (projekto tinkamų finansuoti išlaidų suma iš nurodytų finansavimo šaltinių turi atitikti projekto vertę su PVM)</w:t>
      </w:r>
    </w:p>
    <w:p w:rsidR="00074DD2" w:rsidRPr="00F2450C" w:rsidRDefault="00074DD2" w:rsidP="00074DD2">
      <w:pPr>
        <w:jc w:val="both"/>
        <w:rPr>
          <w:rFonts w:ascii="Times New Roman" w:hAnsi="Times New Roman" w:cs="Times New Roman"/>
          <w:sz w:val="24"/>
          <w:szCs w:val="24"/>
        </w:rPr>
      </w:pPr>
    </w:p>
    <w:tbl>
      <w:tblPr>
        <w:tblW w:w="9637" w:type="dxa"/>
        <w:tblLayout w:type="fixed"/>
        <w:tblCellMar>
          <w:left w:w="40" w:type="dxa"/>
          <w:right w:w="40" w:type="dxa"/>
        </w:tblCellMar>
        <w:tblLook w:val="04A0" w:firstRow="1" w:lastRow="0" w:firstColumn="1" w:lastColumn="0" w:noHBand="0" w:noVBand="1"/>
      </w:tblPr>
      <w:tblGrid>
        <w:gridCol w:w="3676"/>
        <w:gridCol w:w="5961"/>
      </w:tblGrid>
      <w:tr w:rsidR="00074DD2" w:rsidRPr="00F2450C" w:rsidTr="00074DD2">
        <w:trPr>
          <w:trHeight w:val="23"/>
        </w:trPr>
        <w:tc>
          <w:tcPr>
            <w:tcW w:w="3690" w:type="dxa"/>
            <w:tcBorders>
              <w:top w:val="single" w:sz="4" w:space="0" w:color="000000"/>
              <w:left w:val="single" w:sz="4" w:space="0" w:color="000000"/>
              <w:bottom w:val="single" w:sz="4" w:space="0" w:color="000000"/>
              <w:right w:val="nil"/>
            </w:tcBorders>
          </w:tcPr>
          <w:p w:rsidR="00074DD2" w:rsidRPr="00F2450C" w:rsidRDefault="00074DD2" w:rsidP="00074DD2">
            <w:pPr>
              <w:suppressAutoHyphens/>
              <w:ind w:firstLine="0"/>
              <w:jc w:val="center"/>
              <w:rPr>
                <w:rFonts w:ascii="Times New Roman" w:hAnsi="Times New Roman" w:cs="Times New Roman"/>
                <w:sz w:val="24"/>
                <w:szCs w:val="24"/>
              </w:rPr>
            </w:pPr>
            <w:r w:rsidRPr="00F2450C">
              <w:rPr>
                <w:rFonts w:ascii="Times New Roman" w:hAnsi="Times New Roman" w:cs="Times New Roman"/>
                <w:b/>
                <w:sz w:val="24"/>
                <w:szCs w:val="24"/>
              </w:rPr>
              <w:t>Finansavimo šaltinio pavadinimas</w:t>
            </w:r>
          </w:p>
        </w:tc>
        <w:tc>
          <w:tcPr>
            <w:tcW w:w="5985" w:type="dxa"/>
            <w:tcBorders>
              <w:top w:val="single" w:sz="4" w:space="0" w:color="000000"/>
              <w:left w:val="single" w:sz="4" w:space="0" w:color="000000"/>
              <w:bottom w:val="single" w:sz="4" w:space="0" w:color="000000"/>
              <w:right w:val="single" w:sz="4" w:space="0" w:color="000000"/>
            </w:tcBorders>
          </w:tcPr>
          <w:p w:rsidR="00074DD2" w:rsidRPr="00F2450C" w:rsidRDefault="00074DD2" w:rsidP="00074DD2">
            <w:pPr>
              <w:suppressAutoHyphens/>
              <w:ind w:firstLine="0"/>
              <w:jc w:val="center"/>
              <w:rPr>
                <w:rFonts w:ascii="Times New Roman" w:hAnsi="Times New Roman" w:cs="Times New Roman"/>
                <w:sz w:val="24"/>
                <w:szCs w:val="24"/>
              </w:rPr>
            </w:pPr>
            <w:r w:rsidRPr="00F2450C">
              <w:rPr>
                <w:rFonts w:ascii="Times New Roman" w:hAnsi="Times New Roman" w:cs="Times New Roman"/>
                <w:b/>
                <w:sz w:val="24"/>
                <w:szCs w:val="24"/>
              </w:rPr>
              <w:t>Suma, eurais</w:t>
            </w:r>
          </w:p>
        </w:tc>
      </w:tr>
      <w:tr w:rsidR="00074DD2" w:rsidRPr="00F2450C" w:rsidTr="00074DD2">
        <w:trPr>
          <w:trHeight w:val="23"/>
        </w:trPr>
        <w:tc>
          <w:tcPr>
            <w:tcW w:w="3690" w:type="dxa"/>
            <w:tcBorders>
              <w:top w:val="single" w:sz="4" w:space="0" w:color="000000"/>
              <w:left w:val="single" w:sz="4" w:space="0" w:color="000000"/>
              <w:bottom w:val="single" w:sz="4" w:space="0" w:color="000000"/>
              <w:right w:val="nil"/>
            </w:tcBorders>
            <w:shd w:val="clear" w:color="auto" w:fill="FFFFFF"/>
          </w:tcPr>
          <w:p w:rsidR="00074DD2" w:rsidRPr="00F2450C" w:rsidRDefault="00074DD2" w:rsidP="00074DD2">
            <w:pPr>
              <w:suppressAutoHyphens/>
              <w:ind w:firstLine="0"/>
              <w:jc w:val="center"/>
              <w:rPr>
                <w:rFonts w:ascii="Times New Roman" w:hAnsi="Times New Roman" w:cs="Times New Roman"/>
                <w:sz w:val="24"/>
                <w:szCs w:val="24"/>
              </w:rPr>
            </w:pPr>
            <w:r w:rsidRPr="00F2450C">
              <w:rPr>
                <w:rFonts w:ascii="Times New Roman" w:hAnsi="Times New Roman" w:cs="Times New Roman"/>
                <w:sz w:val="24"/>
                <w:szCs w:val="24"/>
              </w:rPr>
              <w:t>1</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074DD2" w:rsidRPr="00F2450C" w:rsidRDefault="00074DD2" w:rsidP="00074DD2">
            <w:pPr>
              <w:suppressAutoHyphens/>
              <w:ind w:firstLine="0"/>
              <w:jc w:val="center"/>
              <w:rPr>
                <w:rFonts w:ascii="Times New Roman" w:hAnsi="Times New Roman" w:cs="Times New Roman"/>
                <w:sz w:val="24"/>
                <w:szCs w:val="24"/>
              </w:rPr>
            </w:pPr>
            <w:r w:rsidRPr="00F2450C">
              <w:rPr>
                <w:rFonts w:ascii="Times New Roman" w:hAnsi="Times New Roman" w:cs="Times New Roman"/>
                <w:sz w:val="24"/>
                <w:szCs w:val="24"/>
              </w:rPr>
              <w:t>2</w:t>
            </w:r>
          </w:p>
        </w:tc>
      </w:tr>
      <w:tr w:rsidR="00074DD2" w:rsidRPr="00F2450C" w:rsidTr="00074DD2">
        <w:trPr>
          <w:trHeight w:val="23"/>
        </w:trPr>
        <w:tc>
          <w:tcPr>
            <w:tcW w:w="3690" w:type="dxa"/>
            <w:tcBorders>
              <w:top w:val="single" w:sz="4" w:space="0" w:color="000000"/>
              <w:left w:val="single" w:sz="4" w:space="0" w:color="000000"/>
              <w:bottom w:val="single" w:sz="4" w:space="0" w:color="000000"/>
              <w:right w:val="nil"/>
            </w:tcBorders>
          </w:tcPr>
          <w:p w:rsidR="00074DD2" w:rsidRPr="00F2450C" w:rsidRDefault="00074DD2" w:rsidP="00074DD2">
            <w:pPr>
              <w:widowControl w:val="0"/>
              <w:suppressAutoHyphens/>
              <w:ind w:firstLine="0"/>
              <w:rPr>
                <w:rFonts w:ascii="Times New Roman" w:hAnsi="Times New Roman" w:cs="Times New Roman"/>
                <w:sz w:val="24"/>
                <w:szCs w:val="24"/>
              </w:rPr>
            </w:pPr>
            <w:r w:rsidRPr="00F2450C">
              <w:rPr>
                <w:rFonts w:ascii="Times New Roman" w:hAnsi="Times New Roman" w:cs="Times New Roman"/>
                <w:bCs/>
                <w:sz w:val="24"/>
                <w:szCs w:val="24"/>
              </w:rPr>
              <w:t>1. Paramos lėšos</w:t>
            </w:r>
          </w:p>
        </w:tc>
        <w:tc>
          <w:tcPr>
            <w:tcW w:w="5985" w:type="dxa"/>
            <w:tcBorders>
              <w:top w:val="single" w:sz="4" w:space="0" w:color="000000"/>
              <w:left w:val="single" w:sz="4" w:space="0" w:color="000000"/>
              <w:bottom w:val="single" w:sz="4" w:space="0" w:color="000000"/>
              <w:right w:val="single" w:sz="4" w:space="0" w:color="000000"/>
            </w:tcBorders>
          </w:tcPr>
          <w:p w:rsidR="00074DD2" w:rsidRPr="00F2450C" w:rsidRDefault="00074DD2" w:rsidP="00074DD2">
            <w:pPr>
              <w:suppressAutoHyphens/>
              <w:snapToGrid w:val="0"/>
              <w:ind w:firstLine="0"/>
              <w:rPr>
                <w:rFonts w:ascii="Times New Roman" w:hAnsi="Times New Roman" w:cs="Times New Roman"/>
                <w:sz w:val="24"/>
                <w:szCs w:val="24"/>
              </w:rPr>
            </w:pPr>
          </w:p>
          <w:p w:rsidR="00074DD2" w:rsidRPr="00F2450C" w:rsidRDefault="00074DD2" w:rsidP="00074DD2">
            <w:pPr>
              <w:widowControl w:val="0"/>
              <w:suppressAutoHyphens/>
              <w:ind w:firstLine="0"/>
              <w:jc w:val="both"/>
              <w:rPr>
                <w:rFonts w:ascii="Times New Roman" w:hAnsi="Times New Roman" w:cs="Times New Roman"/>
                <w:sz w:val="24"/>
                <w:szCs w:val="24"/>
              </w:rPr>
            </w:pPr>
            <w:r w:rsidRPr="00F2450C">
              <w:rPr>
                <w:rFonts w:ascii="Times New Roman" w:hAnsi="Times New Roman" w:cs="Times New Roman"/>
                <w:i/>
                <w:sz w:val="24"/>
                <w:szCs w:val="24"/>
              </w:rPr>
              <w:t xml:space="preserve">1.1+1.2 Nurodoma prašoma skirti projekto finansavimo lėšų suma. </w:t>
            </w:r>
          </w:p>
        </w:tc>
      </w:tr>
      <w:tr w:rsidR="00074DD2" w:rsidRPr="00F2450C" w:rsidTr="00074DD2">
        <w:trPr>
          <w:trHeight w:val="495"/>
        </w:trPr>
        <w:tc>
          <w:tcPr>
            <w:tcW w:w="3690" w:type="dxa"/>
            <w:tcBorders>
              <w:top w:val="single" w:sz="4" w:space="0" w:color="000000"/>
              <w:left w:val="single" w:sz="4" w:space="0" w:color="000000"/>
              <w:bottom w:val="single" w:sz="4" w:space="0" w:color="000000"/>
              <w:right w:val="nil"/>
            </w:tcBorders>
          </w:tcPr>
          <w:p w:rsidR="00074DD2" w:rsidRPr="00F2450C" w:rsidRDefault="00074DD2" w:rsidP="00074DD2">
            <w:pPr>
              <w:widowControl w:val="0"/>
              <w:suppressAutoHyphens/>
              <w:ind w:firstLine="0"/>
              <w:rPr>
                <w:rFonts w:ascii="Times New Roman" w:hAnsi="Times New Roman" w:cs="Times New Roman"/>
                <w:sz w:val="24"/>
                <w:szCs w:val="24"/>
              </w:rPr>
            </w:pPr>
            <w:r w:rsidRPr="00F2450C">
              <w:rPr>
                <w:rFonts w:ascii="Times New Roman" w:hAnsi="Times New Roman" w:cs="Times New Roman"/>
                <w:bCs/>
                <w:sz w:val="24"/>
                <w:szCs w:val="24"/>
              </w:rPr>
              <w:t>1.1. Europos žemės ūkio fondo kaimo plėtrai (toliau – EŽŪFKP) lėšos</w:t>
            </w:r>
          </w:p>
        </w:tc>
        <w:tc>
          <w:tcPr>
            <w:tcW w:w="5985" w:type="dxa"/>
            <w:tcBorders>
              <w:top w:val="single" w:sz="4" w:space="0" w:color="000000"/>
              <w:left w:val="single" w:sz="4" w:space="0" w:color="000000"/>
              <w:bottom w:val="single" w:sz="4" w:space="0" w:color="000000"/>
              <w:right w:val="single" w:sz="4" w:space="0" w:color="000000"/>
            </w:tcBorders>
          </w:tcPr>
          <w:p w:rsidR="00074DD2" w:rsidRPr="00F2450C" w:rsidRDefault="00074DD2" w:rsidP="00074DD2">
            <w:pPr>
              <w:suppressAutoHyphens/>
              <w:snapToGrid w:val="0"/>
              <w:ind w:firstLine="0"/>
              <w:rPr>
                <w:rFonts w:ascii="Times New Roman" w:hAnsi="Times New Roman" w:cs="Times New Roman"/>
                <w:bCs/>
                <w:sz w:val="24"/>
                <w:szCs w:val="24"/>
              </w:rPr>
            </w:pPr>
          </w:p>
          <w:p w:rsidR="00074DD2" w:rsidRPr="00F2450C" w:rsidRDefault="00074DD2" w:rsidP="00074DD2">
            <w:pPr>
              <w:widowControl w:val="0"/>
              <w:suppressAutoHyphens/>
              <w:ind w:firstLine="0"/>
              <w:jc w:val="both"/>
              <w:rPr>
                <w:rFonts w:ascii="Times New Roman" w:hAnsi="Times New Roman" w:cs="Times New Roman"/>
                <w:sz w:val="24"/>
                <w:szCs w:val="24"/>
              </w:rPr>
            </w:pPr>
            <w:r w:rsidRPr="00F2450C">
              <w:rPr>
                <w:rFonts w:ascii="Times New Roman" w:hAnsi="Times New Roman" w:cs="Times New Roman"/>
                <w:i/>
                <w:sz w:val="24"/>
                <w:szCs w:val="24"/>
              </w:rPr>
              <w:t xml:space="preserve">Nurodoma prašoma skirti </w:t>
            </w:r>
            <w:r w:rsidRPr="00F2450C">
              <w:rPr>
                <w:rFonts w:ascii="Times New Roman" w:hAnsi="Times New Roman" w:cs="Times New Roman"/>
                <w:bCs/>
                <w:i/>
                <w:sz w:val="24"/>
                <w:szCs w:val="24"/>
              </w:rPr>
              <w:t>EŽŪFKP</w:t>
            </w:r>
            <w:r w:rsidRPr="00F2450C">
              <w:rPr>
                <w:rFonts w:ascii="Times New Roman" w:hAnsi="Times New Roman" w:cs="Times New Roman"/>
                <w:i/>
                <w:sz w:val="24"/>
                <w:szCs w:val="24"/>
              </w:rPr>
              <w:t xml:space="preserve"> lėšų suma.</w:t>
            </w:r>
          </w:p>
        </w:tc>
      </w:tr>
      <w:tr w:rsidR="00074DD2" w:rsidRPr="00F2450C" w:rsidTr="00074DD2">
        <w:trPr>
          <w:trHeight w:val="495"/>
        </w:trPr>
        <w:tc>
          <w:tcPr>
            <w:tcW w:w="3690" w:type="dxa"/>
            <w:tcBorders>
              <w:top w:val="single" w:sz="4" w:space="0" w:color="000000"/>
              <w:left w:val="single" w:sz="4" w:space="0" w:color="000000"/>
              <w:bottom w:val="single" w:sz="4" w:space="0" w:color="000000"/>
              <w:right w:val="nil"/>
            </w:tcBorders>
          </w:tcPr>
          <w:p w:rsidR="00074DD2" w:rsidRPr="00F2450C" w:rsidRDefault="00074DD2" w:rsidP="00074DD2">
            <w:pPr>
              <w:widowControl w:val="0"/>
              <w:suppressAutoHyphens/>
              <w:ind w:firstLine="0"/>
              <w:rPr>
                <w:rFonts w:ascii="Times New Roman" w:hAnsi="Times New Roman" w:cs="Times New Roman"/>
                <w:sz w:val="24"/>
                <w:szCs w:val="24"/>
              </w:rPr>
            </w:pPr>
            <w:r w:rsidRPr="00F2450C">
              <w:rPr>
                <w:rFonts w:ascii="Times New Roman" w:hAnsi="Times New Roman" w:cs="Times New Roman"/>
                <w:bCs/>
                <w:sz w:val="24"/>
                <w:szCs w:val="24"/>
              </w:rPr>
              <w:t>1.2. Lietuvos Respublikos valstybės biudžeto (bendrojo finansavimo) lėšos</w:t>
            </w:r>
          </w:p>
        </w:tc>
        <w:tc>
          <w:tcPr>
            <w:tcW w:w="5985" w:type="dxa"/>
            <w:tcBorders>
              <w:top w:val="single" w:sz="4" w:space="0" w:color="000000"/>
              <w:left w:val="single" w:sz="4" w:space="0" w:color="000000"/>
              <w:bottom w:val="single" w:sz="4" w:space="0" w:color="000000"/>
              <w:right w:val="single" w:sz="4" w:space="0" w:color="000000"/>
            </w:tcBorders>
          </w:tcPr>
          <w:p w:rsidR="00074DD2" w:rsidRPr="00F2450C" w:rsidRDefault="00074DD2" w:rsidP="00074DD2">
            <w:pPr>
              <w:suppressAutoHyphens/>
              <w:snapToGrid w:val="0"/>
              <w:ind w:firstLine="0"/>
              <w:rPr>
                <w:rFonts w:ascii="Times New Roman" w:hAnsi="Times New Roman" w:cs="Times New Roman"/>
                <w:bCs/>
                <w:sz w:val="24"/>
                <w:szCs w:val="24"/>
              </w:rPr>
            </w:pPr>
          </w:p>
          <w:p w:rsidR="00074DD2" w:rsidRPr="00F2450C" w:rsidRDefault="00074DD2" w:rsidP="00074DD2">
            <w:pPr>
              <w:widowControl w:val="0"/>
              <w:suppressAutoHyphens/>
              <w:ind w:firstLine="0"/>
              <w:jc w:val="both"/>
              <w:rPr>
                <w:rFonts w:ascii="Times New Roman" w:hAnsi="Times New Roman" w:cs="Times New Roman"/>
                <w:sz w:val="24"/>
                <w:szCs w:val="24"/>
              </w:rPr>
            </w:pPr>
            <w:r w:rsidRPr="00F2450C">
              <w:rPr>
                <w:rFonts w:ascii="Times New Roman" w:hAnsi="Times New Roman" w:cs="Times New Roman"/>
                <w:i/>
                <w:sz w:val="24"/>
                <w:szCs w:val="24"/>
              </w:rPr>
              <w:t>Nurodoma prašoma skirti Lietuvos Respublikos valstybės biudžeto lėšų suma.</w:t>
            </w:r>
          </w:p>
        </w:tc>
      </w:tr>
      <w:tr w:rsidR="00074DD2" w:rsidRPr="00F2450C" w:rsidTr="00074DD2">
        <w:trPr>
          <w:trHeight w:val="495"/>
        </w:trPr>
        <w:tc>
          <w:tcPr>
            <w:tcW w:w="3690" w:type="dxa"/>
            <w:tcBorders>
              <w:top w:val="single" w:sz="4" w:space="0" w:color="000000"/>
              <w:left w:val="single" w:sz="4" w:space="0" w:color="000000"/>
              <w:bottom w:val="single" w:sz="4" w:space="0" w:color="000000"/>
              <w:right w:val="nil"/>
            </w:tcBorders>
          </w:tcPr>
          <w:p w:rsidR="00074DD2" w:rsidRPr="00F2450C" w:rsidRDefault="00074DD2" w:rsidP="00074DD2">
            <w:pPr>
              <w:widowControl w:val="0"/>
              <w:suppressAutoHyphens/>
              <w:ind w:firstLine="0"/>
              <w:rPr>
                <w:rFonts w:ascii="Times New Roman" w:hAnsi="Times New Roman" w:cs="Times New Roman"/>
                <w:sz w:val="24"/>
                <w:szCs w:val="24"/>
              </w:rPr>
            </w:pPr>
            <w:r w:rsidRPr="00F2450C">
              <w:rPr>
                <w:rFonts w:ascii="Times New Roman" w:hAnsi="Times New Roman" w:cs="Times New Roman"/>
                <w:bCs/>
                <w:sz w:val="24"/>
                <w:szCs w:val="24"/>
              </w:rPr>
              <w:t>2. Pareiškėjo lėšos</w:t>
            </w:r>
          </w:p>
        </w:tc>
        <w:tc>
          <w:tcPr>
            <w:tcW w:w="5985" w:type="dxa"/>
            <w:tcBorders>
              <w:top w:val="single" w:sz="4" w:space="0" w:color="000000"/>
              <w:left w:val="single" w:sz="4" w:space="0" w:color="000000"/>
              <w:bottom w:val="single" w:sz="4" w:space="0" w:color="000000"/>
              <w:right w:val="single" w:sz="4" w:space="0" w:color="000000"/>
            </w:tcBorders>
          </w:tcPr>
          <w:p w:rsidR="00074DD2" w:rsidRPr="00F2450C" w:rsidRDefault="00074DD2" w:rsidP="00074DD2">
            <w:pPr>
              <w:suppressAutoHyphens/>
              <w:snapToGrid w:val="0"/>
              <w:ind w:firstLine="0"/>
              <w:rPr>
                <w:rFonts w:ascii="Times New Roman" w:hAnsi="Times New Roman" w:cs="Times New Roman"/>
                <w:sz w:val="24"/>
                <w:szCs w:val="24"/>
              </w:rPr>
            </w:pPr>
          </w:p>
          <w:p w:rsidR="00074DD2" w:rsidRPr="00F2450C" w:rsidRDefault="00074DD2" w:rsidP="00074DD2">
            <w:pPr>
              <w:widowControl w:val="0"/>
              <w:suppressAutoHyphens/>
              <w:ind w:firstLine="0"/>
              <w:jc w:val="both"/>
              <w:rPr>
                <w:rFonts w:ascii="Times New Roman" w:hAnsi="Times New Roman" w:cs="Times New Roman"/>
                <w:sz w:val="24"/>
                <w:szCs w:val="24"/>
              </w:rPr>
            </w:pPr>
            <w:r w:rsidRPr="00F2450C">
              <w:rPr>
                <w:rFonts w:ascii="Times New Roman" w:hAnsi="Times New Roman" w:cs="Times New Roman"/>
                <w:i/>
                <w:sz w:val="24"/>
                <w:szCs w:val="24"/>
              </w:rPr>
              <w:t xml:space="preserve">Nurodoma lėšų suma, kurią užtikrins pareiškėjas </w:t>
            </w:r>
          </w:p>
        </w:tc>
      </w:tr>
      <w:tr w:rsidR="00074DD2" w:rsidRPr="00F2450C" w:rsidTr="00074DD2">
        <w:trPr>
          <w:trHeight w:val="495"/>
        </w:trPr>
        <w:tc>
          <w:tcPr>
            <w:tcW w:w="3690" w:type="dxa"/>
            <w:tcBorders>
              <w:top w:val="single" w:sz="4" w:space="0" w:color="000000"/>
              <w:left w:val="single" w:sz="4" w:space="0" w:color="000000"/>
              <w:bottom w:val="single" w:sz="4" w:space="0" w:color="000000"/>
              <w:right w:val="nil"/>
            </w:tcBorders>
          </w:tcPr>
          <w:p w:rsidR="00074DD2" w:rsidRPr="00F2450C" w:rsidRDefault="00074DD2" w:rsidP="00074DD2">
            <w:pPr>
              <w:widowControl w:val="0"/>
              <w:suppressAutoHyphens/>
              <w:ind w:firstLine="0"/>
              <w:rPr>
                <w:rFonts w:ascii="Times New Roman" w:hAnsi="Times New Roman" w:cs="Times New Roman"/>
                <w:sz w:val="24"/>
                <w:szCs w:val="24"/>
              </w:rPr>
            </w:pPr>
            <w:r w:rsidRPr="00F2450C">
              <w:rPr>
                <w:rFonts w:ascii="Times New Roman" w:hAnsi="Times New Roman" w:cs="Times New Roman"/>
                <w:bCs/>
                <w:sz w:val="24"/>
                <w:szCs w:val="24"/>
              </w:rPr>
              <w:t>2.1. Viešosios lėšos</w:t>
            </w:r>
          </w:p>
        </w:tc>
        <w:tc>
          <w:tcPr>
            <w:tcW w:w="5985" w:type="dxa"/>
            <w:tcBorders>
              <w:top w:val="single" w:sz="4" w:space="0" w:color="000000"/>
              <w:left w:val="single" w:sz="4" w:space="0" w:color="000000"/>
              <w:bottom w:val="single" w:sz="4" w:space="0" w:color="000000"/>
              <w:right w:val="single" w:sz="4" w:space="0" w:color="000000"/>
            </w:tcBorders>
          </w:tcPr>
          <w:p w:rsidR="00074DD2" w:rsidRPr="00F2450C" w:rsidRDefault="00074DD2" w:rsidP="00074DD2">
            <w:pPr>
              <w:suppressAutoHyphens/>
              <w:snapToGrid w:val="0"/>
              <w:ind w:firstLine="0"/>
              <w:rPr>
                <w:rFonts w:ascii="Times New Roman" w:hAnsi="Times New Roman" w:cs="Times New Roman"/>
                <w:bCs/>
                <w:sz w:val="24"/>
                <w:szCs w:val="24"/>
              </w:rPr>
            </w:pPr>
          </w:p>
          <w:p w:rsidR="00074DD2" w:rsidRPr="00F2450C" w:rsidRDefault="00074DD2" w:rsidP="00074DD2">
            <w:pPr>
              <w:widowControl w:val="0"/>
              <w:suppressAutoHyphens/>
              <w:ind w:firstLine="0"/>
              <w:jc w:val="both"/>
              <w:rPr>
                <w:rFonts w:ascii="Times New Roman" w:hAnsi="Times New Roman" w:cs="Times New Roman"/>
                <w:sz w:val="24"/>
                <w:szCs w:val="24"/>
              </w:rPr>
            </w:pPr>
            <w:r w:rsidRPr="00F2450C">
              <w:rPr>
                <w:rFonts w:ascii="Times New Roman" w:hAnsi="Times New Roman" w:cs="Times New Roman"/>
                <w:i/>
                <w:sz w:val="24"/>
                <w:szCs w:val="24"/>
              </w:rPr>
              <w:t xml:space="preserve">2.1.1+2.1.2+2.1.3 Nurodoma lėšų suma, kurią užtikrins pareiškėjas iš Lietuvos Respublikos valstybės biudžeto, savivaldybių biudžeto ar kitų viešųjų lėšų šaltinių. </w:t>
            </w:r>
          </w:p>
        </w:tc>
      </w:tr>
      <w:tr w:rsidR="00074DD2" w:rsidRPr="00F2450C" w:rsidTr="00074DD2">
        <w:trPr>
          <w:trHeight w:val="495"/>
        </w:trPr>
        <w:tc>
          <w:tcPr>
            <w:tcW w:w="3690" w:type="dxa"/>
            <w:tcBorders>
              <w:top w:val="single" w:sz="4" w:space="0" w:color="000000"/>
              <w:left w:val="single" w:sz="4" w:space="0" w:color="000000"/>
              <w:bottom w:val="single" w:sz="4" w:space="0" w:color="000000"/>
              <w:right w:val="nil"/>
            </w:tcBorders>
          </w:tcPr>
          <w:p w:rsidR="00074DD2" w:rsidRPr="00F2450C" w:rsidRDefault="00074DD2" w:rsidP="00074DD2">
            <w:pPr>
              <w:widowControl w:val="0"/>
              <w:suppressAutoHyphens/>
              <w:ind w:firstLine="0"/>
              <w:rPr>
                <w:rFonts w:ascii="Times New Roman" w:hAnsi="Times New Roman" w:cs="Times New Roman"/>
                <w:sz w:val="24"/>
                <w:szCs w:val="24"/>
              </w:rPr>
            </w:pPr>
            <w:r w:rsidRPr="00F2450C">
              <w:rPr>
                <w:rFonts w:ascii="Times New Roman" w:hAnsi="Times New Roman" w:cs="Times New Roman"/>
                <w:bCs/>
                <w:sz w:val="24"/>
                <w:szCs w:val="24"/>
              </w:rPr>
              <w:t>2.1.1. Lietuvos Respublikos valstybės biudžeto lėšos</w:t>
            </w:r>
          </w:p>
        </w:tc>
        <w:tc>
          <w:tcPr>
            <w:tcW w:w="5985" w:type="dxa"/>
            <w:tcBorders>
              <w:top w:val="single" w:sz="4" w:space="0" w:color="000000"/>
              <w:left w:val="single" w:sz="4" w:space="0" w:color="000000"/>
              <w:bottom w:val="single" w:sz="4" w:space="0" w:color="000000"/>
              <w:right w:val="single" w:sz="4" w:space="0" w:color="000000"/>
            </w:tcBorders>
          </w:tcPr>
          <w:p w:rsidR="00074DD2" w:rsidRPr="00F2450C" w:rsidRDefault="00074DD2" w:rsidP="00074DD2">
            <w:pPr>
              <w:suppressAutoHyphens/>
              <w:snapToGrid w:val="0"/>
              <w:ind w:firstLine="0"/>
              <w:rPr>
                <w:rFonts w:ascii="Times New Roman" w:hAnsi="Times New Roman" w:cs="Times New Roman"/>
                <w:bCs/>
                <w:sz w:val="24"/>
                <w:szCs w:val="24"/>
              </w:rPr>
            </w:pPr>
          </w:p>
          <w:p w:rsidR="00074DD2" w:rsidRPr="00F2450C" w:rsidRDefault="00074DD2" w:rsidP="00074DD2">
            <w:pPr>
              <w:widowControl w:val="0"/>
              <w:suppressAutoHyphens/>
              <w:ind w:firstLine="0"/>
              <w:jc w:val="both"/>
              <w:rPr>
                <w:rFonts w:ascii="Times New Roman" w:hAnsi="Times New Roman" w:cs="Times New Roman"/>
                <w:sz w:val="24"/>
                <w:szCs w:val="24"/>
              </w:rPr>
            </w:pPr>
            <w:r w:rsidRPr="00F2450C">
              <w:rPr>
                <w:rFonts w:ascii="Times New Roman" w:hAnsi="Times New Roman" w:cs="Times New Roman"/>
                <w:i/>
                <w:sz w:val="24"/>
                <w:szCs w:val="24"/>
              </w:rPr>
              <w:t>Nurodoma lėšų suma, kurią užtikrins pareiškėjas ir kurios šaltinis yra Lietuvos Respublikos valstybės biudžetas.</w:t>
            </w:r>
          </w:p>
        </w:tc>
      </w:tr>
      <w:tr w:rsidR="00074DD2" w:rsidRPr="00F2450C" w:rsidTr="00074DD2">
        <w:trPr>
          <w:trHeight w:val="495"/>
        </w:trPr>
        <w:tc>
          <w:tcPr>
            <w:tcW w:w="3690" w:type="dxa"/>
            <w:tcBorders>
              <w:top w:val="single" w:sz="4" w:space="0" w:color="000000"/>
              <w:left w:val="single" w:sz="4" w:space="0" w:color="000000"/>
              <w:bottom w:val="single" w:sz="4" w:space="0" w:color="000000"/>
              <w:right w:val="nil"/>
            </w:tcBorders>
          </w:tcPr>
          <w:p w:rsidR="00074DD2" w:rsidRPr="00F2450C" w:rsidRDefault="00074DD2" w:rsidP="00074DD2">
            <w:pPr>
              <w:widowControl w:val="0"/>
              <w:suppressAutoHyphens/>
              <w:ind w:firstLine="0"/>
              <w:rPr>
                <w:rFonts w:ascii="Times New Roman" w:hAnsi="Times New Roman" w:cs="Times New Roman"/>
                <w:sz w:val="24"/>
                <w:szCs w:val="24"/>
              </w:rPr>
            </w:pPr>
            <w:r w:rsidRPr="00F2450C">
              <w:rPr>
                <w:rFonts w:ascii="Times New Roman" w:hAnsi="Times New Roman" w:cs="Times New Roman"/>
                <w:bCs/>
                <w:sz w:val="24"/>
                <w:szCs w:val="24"/>
              </w:rPr>
              <w:t>2.1.2. Savivaldybių biudžeto lėšos</w:t>
            </w:r>
          </w:p>
        </w:tc>
        <w:tc>
          <w:tcPr>
            <w:tcW w:w="5985" w:type="dxa"/>
            <w:tcBorders>
              <w:top w:val="single" w:sz="4" w:space="0" w:color="000000"/>
              <w:left w:val="single" w:sz="4" w:space="0" w:color="000000"/>
              <w:bottom w:val="single" w:sz="4" w:space="0" w:color="000000"/>
              <w:right w:val="single" w:sz="4" w:space="0" w:color="000000"/>
            </w:tcBorders>
          </w:tcPr>
          <w:p w:rsidR="00074DD2" w:rsidRPr="00F2450C" w:rsidRDefault="00074DD2" w:rsidP="00074DD2">
            <w:pPr>
              <w:suppressAutoHyphens/>
              <w:snapToGrid w:val="0"/>
              <w:ind w:firstLine="0"/>
              <w:rPr>
                <w:rFonts w:ascii="Times New Roman" w:hAnsi="Times New Roman" w:cs="Times New Roman"/>
                <w:bCs/>
                <w:sz w:val="24"/>
                <w:szCs w:val="24"/>
              </w:rPr>
            </w:pPr>
          </w:p>
          <w:p w:rsidR="00074DD2" w:rsidRPr="00F2450C" w:rsidRDefault="00074DD2" w:rsidP="00074DD2">
            <w:pPr>
              <w:widowControl w:val="0"/>
              <w:suppressAutoHyphens/>
              <w:ind w:firstLine="0"/>
              <w:jc w:val="both"/>
              <w:rPr>
                <w:rFonts w:ascii="Times New Roman" w:hAnsi="Times New Roman" w:cs="Times New Roman"/>
                <w:sz w:val="24"/>
                <w:szCs w:val="24"/>
              </w:rPr>
            </w:pPr>
            <w:r w:rsidRPr="00F2450C">
              <w:rPr>
                <w:rFonts w:ascii="Times New Roman" w:hAnsi="Times New Roman" w:cs="Times New Roman"/>
                <w:i/>
                <w:sz w:val="24"/>
                <w:szCs w:val="24"/>
              </w:rPr>
              <w:t>Nurodoma lėšų suma, kurią užtikrins pareiškėjas ir kurios šaltinis yra savivaldybių biudžeto lėšos.</w:t>
            </w:r>
          </w:p>
        </w:tc>
      </w:tr>
      <w:tr w:rsidR="00074DD2" w:rsidRPr="00F2450C" w:rsidTr="00074DD2">
        <w:trPr>
          <w:trHeight w:val="495"/>
        </w:trPr>
        <w:tc>
          <w:tcPr>
            <w:tcW w:w="3690" w:type="dxa"/>
            <w:tcBorders>
              <w:top w:val="single" w:sz="4" w:space="0" w:color="000000"/>
              <w:left w:val="single" w:sz="4" w:space="0" w:color="000000"/>
              <w:bottom w:val="single" w:sz="4" w:space="0" w:color="000000"/>
              <w:right w:val="nil"/>
            </w:tcBorders>
          </w:tcPr>
          <w:p w:rsidR="00074DD2" w:rsidRPr="00F2450C" w:rsidRDefault="00074DD2" w:rsidP="00074DD2">
            <w:pPr>
              <w:widowControl w:val="0"/>
              <w:suppressAutoHyphens/>
              <w:ind w:firstLine="0"/>
              <w:rPr>
                <w:rFonts w:ascii="Times New Roman" w:hAnsi="Times New Roman" w:cs="Times New Roman"/>
                <w:sz w:val="24"/>
                <w:szCs w:val="24"/>
              </w:rPr>
            </w:pPr>
            <w:r w:rsidRPr="00F2450C">
              <w:rPr>
                <w:rFonts w:ascii="Times New Roman" w:hAnsi="Times New Roman" w:cs="Times New Roman"/>
                <w:bCs/>
                <w:sz w:val="24"/>
                <w:szCs w:val="24"/>
              </w:rPr>
              <w:t>2.1.3. Kiti viešųjų lėšų šaltiniai</w:t>
            </w:r>
          </w:p>
        </w:tc>
        <w:tc>
          <w:tcPr>
            <w:tcW w:w="5985" w:type="dxa"/>
            <w:tcBorders>
              <w:top w:val="single" w:sz="4" w:space="0" w:color="000000"/>
              <w:left w:val="single" w:sz="4" w:space="0" w:color="000000"/>
              <w:bottom w:val="single" w:sz="4" w:space="0" w:color="000000"/>
              <w:right w:val="single" w:sz="4" w:space="0" w:color="000000"/>
            </w:tcBorders>
          </w:tcPr>
          <w:p w:rsidR="00074DD2" w:rsidRPr="00F2450C" w:rsidRDefault="00074DD2" w:rsidP="00074DD2">
            <w:pPr>
              <w:suppressAutoHyphens/>
              <w:snapToGrid w:val="0"/>
              <w:ind w:firstLine="0"/>
              <w:rPr>
                <w:rFonts w:ascii="Times New Roman" w:hAnsi="Times New Roman" w:cs="Times New Roman"/>
                <w:bCs/>
                <w:sz w:val="24"/>
                <w:szCs w:val="24"/>
              </w:rPr>
            </w:pPr>
          </w:p>
          <w:p w:rsidR="00074DD2" w:rsidRPr="00F2450C" w:rsidRDefault="00074DD2" w:rsidP="00074DD2">
            <w:pPr>
              <w:widowControl w:val="0"/>
              <w:suppressAutoHyphens/>
              <w:ind w:firstLine="0"/>
              <w:jc w:val="both"/>
              <w:rPr>
                <w:rFonts w:ascii="Times New Roman" w:hAnsi="Times New Roman" w:cs="Times New Roman"/>
                <w:sz w:val="24"/>
                <w:szCs w:val="24"/>
              </w:rPr>
            </w:pPr>
            <w:r w:rsidRPr="00F2450C">
              <w:rPr>
                <w:rFonts w:ascii="Times New Roman" w:hAnsi="Times New Roman" w:cs="Times New Roman"/>
                <w:i/>
                <w:sz w:val="24"/>
                <w:szCs w:val="24"/>
              </w:rPr>
              <w:t xml:space="preserve">Nurodoma lėšų suma, kurią užtikrins pareiškėjas ir kurios šaltinis yra kiti viešųjų lėšų šaltiniai. </w:t>
            </w:r>
          </w:p>
        </w:tc>
      </w:tr>
      <w:tr w:rsidR="00074DD2" w:rsidRPr="00F2450C" w:rsidTr="00074DD2">
        <w:trPr>
          <w:trHeight w:val="495"/>
        </w:trPr>
        <w:tc>
          <w:tcPr>
            <w:tcW w:w="3690" w:type="dxa"/>
            <w:tcBorders>
              <w:top w:val="single" w:sz="4" w:space="0" w:color="000000"/>
              <w:left w:val="single" w:sz="4" w:space="0" w:color="000000"/>
              <w:bottom w:val="single" w:sz="4" w:space="0" w:color="000000"/>
              <w:right w:val="nil"/>
            </w:tcBorders>
          </w:tcPr>
          <w:p w:rsidR="00074DD2" w:rsidRPr="00F2450C" w:rsidRDefault="00074DD2" w:rsidP="00074DD2">
            <w:pPr>
              <w:widowControl w:val="0"/>
              <w:suppressAutoHyphens/>
              <w:ind w:firstLine="0"/>
              <w:rPr>
                <w:rFonts w:ascii="Times New Roman" w:hAnsi="Times New Roman" w:cs="Times New Roman"/>
                <w:sz w:val="24"/>
                <w:szCs w:val="24"/>
              </w:rPr>
            </w:pPr>
            <w:r w:rsidRPr="00F2450C">
              <w:rPr>
                <w:rFonts w:ascii="Times New Roman" w:hAnsi="Times New Roman" w:cs="Times New Roman"/>
                <w:bCs/>
                <w:sz w:val="24"/>
                <w:szCs w:val="24"/>
              </w:rPr>
              <w:t>2.2. Privačios lėšos</w:t>
            </w:r>
          </w:p>
        </w:tc>
        <w:tc>
          <w:tcPr>
            <w:tcW w:w="5985" w:type="dxa"/>
            <w:tcBorders>
              <w:top w:val="single" w:sz="4" w:space="0" w:color="000000"/>
              <w:left w:val="single" w:sz="4" w:space="0" w:color="000000"/>
              <w:bottom w:val="single" w:sz="4" w:space="0" w:color="000000"/>
              <w:right w:val="single" w:sz="4" w:space="0" w:color="000000"/>
            </w:tcBorders>
          </w:tcPr>
          <w:p w:rsidR="00074DD2" w:rsidRPr="00F2450C" w:rsidRDefault="00074DD2" w:rsidP="00074DD2">
            <w:pPr>
              <w:suppressAutoHyphens/>
              <w:snapToGrid w:val="0"/>
              <w:ind w:firstLine="0"/>
              <w:rPr>
                <w:rFonts w:ascii="Times New Roman" w:hAnsi="Times New Roman" w:cs="Times New Roman"/>
                <w:bCs/>
                <w:sz w:val="24"/>
                <w:szCs w:val="24"/>
              </w:rPr>
            </w:pPr>
          </w:p>
          <w:p w:rsidR="00074DD2" w:rsidRPr="00F2450C" w:rsidRDefault="00074DD2" w:rsidP="00074DD2">
            <w:pPr>
              <w:widowControl w:val="0"/>
              <w:suppressAutoHyphens/>
              <w:ind w:firstLine="0"/>
              <w:jc w:val="both"/>
              <w:rPr>
                <w:rFonts w:ascii="Times New Roman" w:hAnsi="Times New Roman" w:cs="Times New Roman"/>
                <w:sz w:val="24"/>
                <w:szCs w:val="24"/>
              </w:rPr>
            </w:pPr>
            <w:r w:rsidRPr="00F2450C">
              <w:rPr>
                <w:rFonts w:ascii="Times New Roman" w:hAnsi="Times New Roman" w:cs="Times New Roman"/>
                <w:i/>
                <w:sz w:val="24"/>
                <w:szCs w:val="24"/>
              </w:rPr>
              <w:t xml:space="preserve">2.2.1+2.2.2 nurodoma lėšų suma, kurią užtikrins pareiškėjas iš nuosavų lėšų ar kitų lėšų šaltinių. </w:t>
            </w:r>
          </w:p>
        </w:tc>
      </w:tr>
      <w:tr w:rsidR="00074DD2" w:rsidRPr="00F2450C" w:rsidTr="00074DD2">
        <w:trPr>
          <w:trHeight w:val="495"/>
        </w:trPr>
        <w:tc>
          <w:tcPr>
            <w:tcW w:w="3690" w:type="dxa"/>
            <w:tcBorders>
              <w:top w:val="single" w:sz="4" w:space="0" w:color="000000"/>
              <w:left w:val="single" w:sz="4" w:space="0" w:color="000000"/>
              <w:bottom w:val="single" w:sz="4" w:space="0" w:color="000000"/>
              <w:right w:val="nil"/>
            </w:tcBorders>
          </w:tcPr>
          <w:p w:rsidR="00074DD2" w:rsidRPr="00F2450C" w:rsidRDefault="00074DD2" w:rsidP="00074DD2">
            <w:pPr>
              <w:widowControl w:val="0"/>
              <w:suppressAutoHyphens/>
              <w:ind w:firstLine="0"/>
              <w:rPr>
                <w:rFonts w:ascii="Times New Roman" w:hAnsi="Times New Roman" w:cs="Times New Roman"/>
                <w:sz w:val="24"/>
                <w:szCs w:val="24"/>
              </w:rPr>
            </w:pPr>
            <w:r w:rsidRPr="00F2450C">
              <w:rPr>
                <w:rFonts w:ascii="Times New Roman" w:hAnsi="Times New Roman" w:cs="Times New Roman"/>
                <w:bCs/>
                <w:sz w:val="24"/>
                <w:szCs w:val="24"/>
              </w:rPr>
              <w:t>2.2.1. Nuosavos lėšos</w:t>
            </w:r>
          </w:p>
        </w:tc>
        <w:tc>
          <w:tcPr>
            <w:tcW w:w="5985" w:type="dxa"/>
            <w:tcBorders>
              <w:top w:val="single" w:sz="4" w:space="0" w:color="000000"/>
              <w:left w:val="single" w:sz="4" w:space="0" w:color="000000"/>
              <w:bottom w:val="single" w:sz="4" w:space="0" w:color="000000"/>
              <w:right w:val="single" w:sz="4" w:space="0" w:color="000000"/>
            </w:tcBorders>
          </w:tcPr>
          <w:p w:rsidR="00074DD2" w:rsidRPr="00F2450C" w:rsidRDefault="00074DD2" w:rsidP="00074DD2">
            <w:pPr>
              <w:suppressAutoHyphens/>
              <w:snapToGrid w:val="0"/>
              <w:ind w:firstLine="0"/>
              <w:rPr>
                <w:rFonts w:ascii="Times New Roman" w:hAnsi="Times New Roman" w:cs="Times New Roman"/>
                <w:bCs/>
                <w:sz w:val="24"/>
                <w:szCs w:val="24"/>
              </w:rPr>
            </w:pPr>
          </w:p>
          <w:p w:rsidR="00074DD2" w:rsidRPr="00F2450C" w:rsidRDefault="00074DD2" w:rsidP="00074DD2">
            <w:pPr>
              <w:widowControl w:val="0"/>
              <w:suppressAutoHyphens/>
              <w:ind w:firstLine="0"/>
              <w:jc w:val="both"/>
              <w:rPr>
                <w:rFonts w:ascii="Times New Roman" w:hAnsi="Times New Roman" w:cs="Times New Roman"/>
                <w:sz w:val="24"/>
                <w:szCs w:val="24"/>
              </w:rPr>
            </w:pPr>
            <w:r w:rsidRPr="00F2450C">
              <w:rPr>
                <w:rFonts w:ascii="Times New Roman" w:hAnsi="Times New Roman" w:cs="Times New Roman"/>
                <w:i/>
                <w:sz w:val="24"/>
                <w:szCs w:val="24"/>
              </w:rPr>
              <w:t xml:space="preserve">Nurodoma lėšų suma, kurią užtikrins pareiškėjas ir kurios šaltinis yra nuosavos lėšos. </w:t>
            </w:r>
          </w:p>
        </w:tc>
      </w:tr>
      <w:tr w:rsidR="00074DD2" w:rsidRPr="00F2450C" w:rsidTr="00074DD2">
        <w:trPr>
          <w:trHeight w:val="495"/>
        </w:trPr>
        <w:tc>
          <w:tcPr>
            <w:tcW w:w="3690" w:type="dxa"/>
            <w:tcBorders>
              <w:top w:val="single" w:sz="4" w:space="0" w:color="000000"/>
              <w:left w:val="single" w:sz="4" w:space="0" w:color="000000"/>
              <w:bottom w:val="single" w:sz="4" w:space="0" w:color="000000"/>
              <w:right w:val="nil"/>
            </w:tcBorders>
          </w:tcPr>
          <w:p w:rsidR="00074DD2" w:rsidRPr="00F2450C" w:rsidRDefault="00074DD2" w:rsidP="00074DD2">
            <w:pPr>
              <w:widowControl w:val="0"/>
              <w:suppressAutoHyphens/>
              <w:ind w:firstLine="0"/>
              <w:rPr>
                <w:rFonts w:ascii="Times New Roman" w:hAnsi="Times New Roman" w:cs="Times New Roman"/>
                <w:sz w:val="24"/>
                <w:szCs w:val="24"/>
              </w:rPr>
            </w:pPr>
            <w:r w:rsidRPr="00F2450C">
              <w:rPr>
                <w:rFonts w:ascii="Times New Roman" w:hAnsi="Times New Roman" w:cs="Times New Roman"/>
                <w:bCs/>
                <w:sz w:val="24"/>
                <w:szCs w:val="24"/>
              </w:rPr>
              <w:t>2.2.2. Kiti lėšų šaltiniai</w:t>
            </w:r>
          </w:p>
        </w:tc>
        <w:tc>
          <w:tcPr>
            <w:tcW w:w="5985" w:type="dxa"/>
            <w:tcBorders>
              <w:top w:val="single" w:sz="4" w:space="0" w:color="000000"/>
              <w:left w:val="single" w:sz="4" w:space="0" w:color="000000"/>
              <w:bottom w:val="single" w:sz="4" w:space="0" w:color="000000"/>
              <w:right w:val="single" w:sz="4" w:space="0" w:color="000000"/>
            </w:tcBorders>
          </w:tcPr>
          <w:p w:rsidR="00074DD2" w:rsidRPr="00F2450C" w:rsidRDefault="00074DD2" w:rsidP="00074DD2">
            <w:pPr>
              <w:suppressAutoHyphens/>
              <w:snapToGrid w:val="0"/>
              <w:ind w:firstLine="0"/>
              <w:rPr>
                <w:rFonts w:ascii="Times New Roman" w:hAnsi="Times New Roman" w:cs="Times New Roman"/>
                <w:bCs/>
                <w:sz w:val="24"/>
                <w:szCs w:val="24"/>
              </w:rPr>
            </w:pPr>
          </w:p>
          <w:p w:rsidR="00074DD2" w:rsidRPr="00F2450C" w:rsidRDefault="00074DD2" w:rsidP="00074DD2">
            <w:pPr>
              <w:widowControl w:val="0"/>
              <w:suppressAutoHyphens/>
              <w:ind w:firstLine="0"/>
              <w:jc w:val="both"/>
              <w:rPr>
                <w:rFonts w:ascii="Times New Roman" w:hAnsi="Times New Roman" w:cs="Times New Roman"/>
                <w:sz w:val="24"/>
                <w:szCs w:val="24"/>
              </w:rPr>
            </w:pPr>
            <w:r w:rsidRPr="00F2450C">
              <w:rPr>
                <w:rFonts w:ascii="Times New Roman" w:hAnsi="Times New Roman" w:cs="Times New Roman"/>
                <w:i/>
                <w:sz w:val="24"/>
                <w:szCs w:val="24"/>
              </w:rPr>
              <w:t xml:space="preserve">Nurodoma lėšų suma, kurią užtikrins pareiškėjas ir kurios šaltinis yra kiti lėšų šaltiniai, pvz., banko paskola. </w:t>
            </w:r>
          </w:p>
        </w:tc>
      </w:tr>
      <w:tr w:rsidR="00074DD2" w:rsidRPr="00F2450C" w:rsidTr="00074DD2">
        <w:trPr>
          <w:trHeight w:val="23"/>
        </w:trPr>
        <w:tc>
          <w:tcPr>
            <w:tcW w:w="3690" w:type="dxa"/>
            <w:tcBorders>
              <w:top w:val="single" w:sz="4" w:space="0" w:color="000000"/>
              <w:left w:val="single" w:sz="4" w:space="0" w:color="000000"/>
              <w:bottom w:val="single" w:sz="4" w:space="0" w:color="000000"/>
              <w:right w:val="nil"/>
            </w:tcBorders>
          </w:tcPr>
          <w:p w:rsidR="00074DD2" w:rsidRPr="00F2450C" w:rsidRDefault="00074DD2" w:rsidP="00074DD2">
            <w:pPr>
              <w:widowControl w:val="0"/>
              <w:suppressAutoHyphens/>
              <w:ind w:firstLine="0"/>
              <w:rPr>
                <w:rFonts w:ascii="Times New Roman" w:hAnsi="Times New Roman" w:cs="Times New Roman"/>
                <w:sz w:val="24"/>
                <w:szCs w:val="24"/>
              </w:rPr>
            </w:pPr>
            <w:r w:rsidRPr="00F2450C">
              <w:rPr>
                <w:rFonts w:ascii="Times New Roman" w:hAnsi="Times New Roman" w:cs="Times New Roman"/>
                <w:bCs/>
                <w:sz w:val="24"/>
                <w:szCs w:val="24"/>
              </w:rPr>
              <w:t>3. Iš viso</w:t>
            </w:r>
          </w:p>
        </w:tc>
        <w:tc>
          <w:tcPr>
            <w:tcW w:w="5985" w:type="dxa"/>
            <w:tcBorders>
              <w:top w:val="single" w:sz="4" w:space="0" w:color="000000"/>
              <w:left w:val="single" w:sz="4" w:space="0" w:color="000000"/>
              <w:bottom w:val="single" w:sz="4" w:space="0" w:color="000000"/>
              <w:right w:val="single" w:sz="4" w:space="0" w:color="000000"/>
            </w:tcBorders>
          </w:tcPr>
          <w:p w:rsidR="00074DD2" w:rsidRPr="00F2450C" w:rsidRDefault="00074DD2" w:rsidP="00074DD2">
            <w:pPr>
              <w:suppressAutoHyphens/>
              <w:snapToGrid w:val="0"/>
              <w:ind w:firstLine="0"/>
              <w:rPr>
                <w:rFonts w:ascii="Times New Roman" w:hAnsi="Times New Roman" w:cs="Times New Roman"/>
                <w:sz w:val="24"/>
                <w:szCs w:val="24"/>
              </w:rPr>
            </w:pPr>
          </w:p>
          <w:p w:rsidR="00074DD2" w:rsidRPr="00F2450C" w:rsidRDefault="00074DD2" w:rsidP="00074DD2">
            <w:pPr>
              <w:widowControl w:val="0"/>
              <w:suppressAutoHyphens/>
              <w:ind w:firstLine="0"/>
              <w:jc w:val="both"/>
              <w:rPr>
                <w:rFonts w:ascii="Times New Roman" w:hAnsi="Times New Roman" w:cs="Times New Roman"/>
                <w:sz w:val="24"/>
                <w:szCs w:val="24"/>
              </w:rPr>
            </w:pPr>
            <w:r w:rsidRPr="00F2450C">
              <w:rPr>
                <w:rFonts w:ascii="Times New Roman" w:hAnsi="Times New Roman" w:cs="Times New Roman"/>
                <w:i/>
                <w:sz w:val="24"/>
                <w:szCs w:val="24"/>
              </w:rPr>
              <w:t>1+2 Nurodoma bendra projekto išlaidų suma. 1 ir 2 punktų suma turi sutapti su bendra išlaidų suma, nurodyta paraiškos dalyje „Projekto biudžetas“</w:t>
            </w:r>
          </w:p>
        </w:tc>
      </w:tr>
    </w:tbl>
    <w:p w:rsidR="00074DD2" w:rsidRPr="00F2450C" w:rsidRDefault="00074DD2" w:rsidP="00074DD2">
      <w:pPr>
        <w:jc w:val="both"/>
        <w:rPr>
          <w:rFonts w:ascii="Times New Roman" w:hAnsi="Times New Roman" w:cs="Times New Roman"/>
          <w:b/>
          <w:sz w:val="24"/>
          <w:szCs w:val="24"/>
        </w:rPr>
      </w:pPr>
      <w:r w:rsidRPr="00F2450C">
        <w:rPr>
          <w:rFonts w:ascii="Times New Roman" w:hAnsi="Times New Roman" w:cs="Times New Roman"/>
          <w:b/>
          <w:sz w:val="24"/>
          <w:szCs w:val="24"/>
        </w:rPr>
        <w:t>VI. INFORMACIJA APIE POVEIKIO APLINKAI VERTINIMĄ IR POVEIKĮ „NATURA 2000“ TERITORIJOMS</w:t>
      </w:r>
    </w:p>
    <w:p w:rsidR="00074DD2" w:rsidRPr="00F2450C" w:rsidRDefault="00074DD2" w:rsidP="00074DD2">
      <w:pPr>
        <w:ind w:left="720"/>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136"/>
        <w:gridCol w:w="7501"/>
      </w:tblGrid>
      <w:tr w:rsidR="00074DD2" w:rsidRPr="00F2450C" w:rsidTr="00074DD2">
        <w:trPr>
          <w:cantSplit/>
          <w:trHeight w:val="23"/>
        </w:trPr>
        <w:tc>
          <w:tcPr>
            <w:tcW w:w="1108"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pacing w:val="-3"/>
                <w:sz w:val="24"/>
                <w:szCs w:val="24"/>
              </w:rPr>
              <w:t>5.1.</w:t>
            </w:r>
            <w:r w:rsidRPr="00F2450C">
              <w:rPr>
                <w:rFonts w:ascii="Times New Roman" w:hAnsi="Times New Roman" w:cs="Times New Roman"/>
                <w:sz w:val="24"/>
                <w:szCs w:val="24"/>
              </w:rPr>
              <w:t xml:space="preserve"> </w:t>
            </w:r>
            <w:r w:rsidR="00496BF7" w:rsidRPr="00F2450C">
              <w:rPr>
                <w:rFonts w:ascii="Times New Roman" w:hAnsi="Times New Roman" w:cs="Times New Roman"/>
                <w:sz w:val="24"/>
                <w:szCs w:val="24"/>
              </w:rPr>
              <w:t>□</w:t>
            </w:r>
            <w:r w:rsidRPr="00F2450C">
              <w:rPr>
                <w:rFonts w:ascii="Times New Roman" w:hAnsi="Times New Roman" w:cs="Times New Roman"/>
                <w:spacing w:val="-3"/>
                <w:sz w:val="24"/>
                <w:szCs w:val="24"/>
              </w:rPr>
              <w:t xml:space="preserve"> Netaikoma</w:t>
            </w:r>
            <w:r w:rsidRPr="00F2450C">
              <w:rPr>
                <w:rFonts w:ascii="Times New Roman" w:hAnsi="Times New Roman" w:cs="Times New Roman"/>
                <w:sz w:val="24"/>
                <w:szCs w:val="24"/>
              </w:rPr>
              <w:t xml:space="preserve"> </w:t>
            </w:r>
          </w:p>
        </w:tc>
        <w:tc>
          <w:tcPr>
            <w:tcW w:w="3892"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Šis punktas pažymimas, kai tenkinamos šios sąlygos:</w:t>
            </w:r>
          </w:p>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a) Įgyvendinant projektą planuojama ūkinė veikla nepatenka į Lietuvos Respublikos planuojamos ūkinės veiklos poveikio aplinkai vertinimo įstatymo (toliau – Poveikio aplinkai vertinimo įstatymas) reguliavimo ar taikymo sritį, todėl poveikio aplinkai vertinimo procedūrų atlikti nereikia. </w:t>
            </w:r>
          </w:p>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b) Projektas ir jo įgyvendinama veikla nesusiję su „Natura 2000“ teritorijomis.</w:t>
            </w:r>
          </w:p>
        </w:tc>
      </w:tr>
      <w:tr w:rsidR="00074DD2" w:rsidRPr="00F2450C" w:rsidTr="00074DD2">
        <w:trPr>
          <w:cantSplit/>
          <w:trHeight w:val="23"/>
        </w:trPr>
        <w:tc>
          <w:tcPr>
            <w:tcW w:w="1108"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pacing w:val="-3"/>
                <w:sz w:val="24"/>
                <w:szCs w:val="24"/>
              </w:rPr>
              <w:lastRenderedPageBreak/>
              <w:t xml:space="preserve">5.2. </w:t>
            </w:r>
            <w:r w:rsidR="00496BF7" w:rsidRPr="00F2450C">
              <w:rPr>
                <w:rFonts w:ascii="Times New Roman" w:hAnsi="Times New Roman" w:cs="Times New Roman"/>
                <w:sz w:val="24"/>
                <w:szCs w:val="24"/>
              </w:rPr>
              <w:t>□</w:t>
            </w:r>
            <w:r w:rsidRPr="00F2450C">
              <w:rPr>
                <w:rFonts w:ascii="Times New Roman" w:hAnsi="Times New Roman" w:cs="Times New Roman"/>
                <w:spacing w:val="-3"/>
                <w:sz w:val="24"/>
                <w:szCs w:val="24"/>
              </w:rPr>
              <w:t xml:space="preserve"> Taikoma </w:t>
            </w:r>
          </w:p>
        </w:tc>
        <w:tc>
          <w:tcPr>
            <w:tcW w:w="3892"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Šis punktas pažymimas, kai projektui taikomos poveikio aplinkai vertinimo ir (arba) „Natura 2000“ teritorijų reikšmingumo nustatymo procedūros, kai įgyvendinant p</w:t>
            </w:r>
            <w:r w:rsidRPr="00F2450C">
              <w:rPr>
                <w:rFonts w:ascii="Times New Roman" w:hAnsi="Times New Roman" w:cs="Times New Roman"/>
                <w:spacing w:val="-3"/>
                <w:sz w:val="24"/>
                <w:szCs w:val="24"/>
              </w:rPr>
              <w:t xml:space="preserve">rojektą numatyta ūkinė veikla įrašyta į </w:t>
            </w:r>
            <w:r w:rsidRPr="00F2450C">
              <w:rPr>
                <w:rFonts w:ascii="Times New Roman" w:hAnsi="Times New Roman" w:cs="Times New Roman"/>
                <w:sz w:val="24"/>
                <w:szCs w:val="24"/>
              </w:rPr>
              <w:t xml:space="preserve">Poveikio aplinkai vertinimo </w:t>
            </w:r>
            <w:r w:rsidRPr="00F2450C">
              <w:rPr>
                <w:rFonts w:ascii="Times New Roman" w:hAnsi="Times New Roman" w:cs="Times New Roman"/>
                <w:iCs/>
                <w:sz w:val="24"/>
                <w:szCs w:val="24"/>
              </w:rPr>
              <w:t>įstatymo 1 ir 2 prieduose pateiktus sąrašus ir (arba)</w:t>
            </w:r>
            <w:r w:rsidRPr="00F2450C">
              <w:rPr>
                <w:rFonts w:ascii="Times New Roman" w:hAnsi="Times New Roman" w:cs="Times New Roman"/>
                <w:spacing w:val="-3"/>
                <w:sz w:val="24"/>
                <w:szCs w:val="24"/>
              </w:rPr>
              <w:t xml:space="preserve"> projekto planuojama ūkinė veikla susijusi su „Natura 2000“ teritorijomis.</w:t>
            </w:r>
          </w:p>
        </w:tc>
      </w:tr>
    </w:tbl>
    <w:p w:rsidR="00074DD2" w:rsidRPr="00F2450C" w:rsidRDefault="00074DD2" w:rsidP="00074DD2">
      <w:pPr>
        <w:jc w:val="both"/>
        <w:rPr>
          <w:rFonts w:ascii="Times New Roman" w:hAnsi="Times New Roman" w:cs="Times New Roman"/>
          <w:b/>
          <w:sz w:val="24"/>
          <w:szCs w:val="24"/>
        </w:rPr>
      </w:pPr>
    </w:p>
    <w:p w:rsidR="00074DD2" w:rsidRPr="00F2450C" w:rsidRDefault="00074DD2" w:rsidP="00074DD2">
      <w:pPr>
        <w:pStyle w:val="Pagrindinistekstas30"/>
        <w:ind w:firstLine="720"/>
        <w:rPr>
          <w:rFonts w:ascii="Times New Roman" w:eastAsia="Calibri" w:hAnsi="Times New Roman"/>
          <w:b/>
          <w:bCs/>
          <w:sz w:val="24"/>
          <w:szCs w:val="24"/>
        </w:rPr>
      </w:pPr>
      <w:r w:rsidRPr="00F2450C">
        <w:rPr>
          <w:rFonts w:ascii="Times New Roman" w:hAnsi="Times New Roman"/>
          <w:b/>
          <w:bCs/>
          <w:sz w:val="24"/>
          <w:szCs w:val="24"/>
        </w:rPr>
        <w:t>VII. INFORMACIJA APIE PROJEKTE NUMATOMĄ VYKDYTI VEIKLĄ, SUSIJUSIĄ SU NEKILNOJAMOJO TURTO PAGERINIMU</w:t>
      </w:r>
    </w:p>
    <w:p w:rsidR="00074DD2" w:rsidRPr="00F2450C" w:rsidRDefault="00074DD2" w:rsidP="00074DD2">
      <w:pPr>
        <w:pStyle w:val="Pagrindinistekstas30"/>
        <w:ind w:firstLine="720"/>
        <w:rPr>
          <w:rFonts w:ascii="Times New Roman" w:hAnsi="Times New Roman"/>
          <w:sz w:val="24"/>
          <w:szCs w:val="24"/>
        </w:rPr>
      </w:pPr>
      <w:r w:rsidRPr="00F2450C">
        <w:rPr>
          <w:rFonts w:ascii="Times New Roman" w:hAnsi="Times New Roman"/>
          <w:i/>
          <w:iCs/>
          <w:sz w:val="24"/>
          <w:szCs w:val="24"/>
        </w:rPr>
        <w:t>(Pildoma tuo atveju, jei projekte numatoma vykdyti veiklą, susijusią su nekilnojamojo turto pagerinimo darbais, kaip tai apibrėžta Taisyklių 7.3 papunktyje)</w:t>
      </w:r>
      <w:r w:rsidRPr="00F2450C">
        <w:rPr>
          <w:rFonts w:ascii="Times New Roman" w:hAnsi="Times New Roman"/>
          <w:sz w:val="24"/>
          <w:szCs w:val="24"/>
        </w:rPr>
        <w:t>“</w:t>
      </w:r>
    </w:p>
    <w:p w:rsidR="00074DD2" w:rsidRPr="00F2450C" w:rsidRDefault="00074DD2" w:rsidP="00074DD2">
      <w:pPr>
        <w:pStyle w:val="Pagrindinistekstas30"/>
        <w:ind w:firstLine="720"/>
        <w:rPr>
          <w:rFonts w:ascii="Times New Roman" w:hAnsi="Times New Roman"/>
          <w:sz w:val="24"/>
          <w:szCs w:val="24"/>
        </w:rPr>
      </w:pPr>
    </w:p>
    <w:tbl>
      <w:tblPr>
        <w:tblW w:w="9637" w:type="dxa"/>
        <w:tblCellMar>
          <w:left w:w="0" w:type="dxa"/>
          <w:right w:w="0" w:type="dxa"/>
        </w:tblCellMar>
        <w:tblLook w:val="04A0" w:firstRow="1" w:lastRow="0" w:firstColumn="1" w:lastColumn="0" w:noHBand="0" w:noVBand="1"/>
      </w:tblPr>
      <w:tblGrid>
        <w:gridCol w:w="1339"/>
        <w:gridCol w:w="2398"/>
        <w:gridCol w:w="1151"/>
        <w:gridCol w:w="1045"/>
        <w:gridCol w:w="696"/>
        <w:gridCol w:w="1314"/>
        <w:gridCol w:w="1694"/>
      </w:tblGrid>
      <w:tr w:rsidR="00074DD2" w:rsidRPr="00F2450C" w:rsidTr="00074DD2">
        <w:trPr>
          <w:trHeight w:val="60"/>
        </w:trPr>
        <w:tc>
          <w:tcPr>
            <w:tcW w:w="5000" w:type="pct"/>
            <w:gridSpan w:val="7"/>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ind w:firstLine="0"/>
              <w:jc w:val="center"/>
              <w:rPr>
                <w:rFonts w:ascii="Times New Roman" w:hAnsi="Times New Roman" w:cs="Times New Roman"/>
                <w:sz w:val="24"/>
                <w:szCs w:val="24"/>
              </w:rPr>
            </w:pPr>
            <w:r w:rsidRPr="00F2450C">
              <w:rPr>
                <w:rFonts w:ascii="Times New Roman" w:hAnsi="Times New Roman" w:cs="Times New Roman"/>
                <w:sz w:val="24"/>
                <w:szCs w:val="24"/>
              </w:rPr>
              <w:t>Poreikio atlikti nekilnojamojo turto pagerinimo darbus aprašymas</w:t>
            </w:r>
          </w:p>
          <w:p w:rsidR="00074DD2" w:rsidRPr="00F2450C" w:rsidRDefault="00074DD2" w:rsidP="00496BF7">
            <w:pPr>
              <w:ind w:firstLine="0"/>
              <w:jc w:val="center"/>
              <w:rPr>
                <w:rFonts w:ascii="Times New Roman" w:hAnsi="Times New Roman" w:cs="Times New Roman"/>
                <w:sz w:val="24"/>
                <w:szCs w:val="24"/>
              </w:rPr>
            </w:pPr>
            <w:r w:rsidRPr="00F2450C">
              <w:rPr>
                <w:rFonts w:ascii="Times New Roman" w:hAnsi="Times New Roman" w:cs="Times New Roman"/>
                <w:i/>
                <w:iCs/>
                <w:sz w:val="24"/>
                <w:szCs w:val="24"/>
              </w:rPr>
              <w:t>(infrastruktūros būklė, priežastys, kodėl reikalinga atlikti nekilnojamojo turto pagerinimo darbus,</w:t>
            </w:r>
          </w:p>
          <w:p w:rsidR="00074DD2" w:rsidRPr="00F2450C" w:rsidRDefault="00074DD2" w:rsidP="00496BF7">
            <w:pPr>
              <w:ind w:firstLine="0"/>
              <w:jc w:val="center"/>
              <w:rPr>
                <w:rFonts w:ascii="Times New Roman" w:hAnsi="Times New Roman" w:cs="Times New Roman"/>
                <w:sz w:val="24"/>
                <w:szCs w:val="24"/>
              </w:rPr>
            </w:pPr>
            <w:r w:rsidRPr="00F2450C">
              <w:rPr>
                <w:rFonts w:ascii="Times New Roman" w:hAnsi="Times New Roman" w:cs="Times New Roman"/>
                <w:i/>
                <w:iCs/>
                <w:sz w:val="24"/>
                <w:szCs w:val="24"/>
              </w:rPr>
              <w:t>kam toks projektas bus skirtas, kokias veiklos sritis apims, ir kita susijusi informacija)</w:t>
            </w:r>
          </w:p>
        </w:tc>
      </w:tr>
      <w:tr w:rsidR="00074DD2" w:rsidRPr="00F2450C" w:rsidTr="00074DD2">
        <w:trPr>
          <w:trHeight w:val="60"/>
        </w:trPr>
        <w:tc>
          <w:tcPr>
            <w:tcW w:w="5000" w:type="pct"/>
            <w:gridSpan w:val="7"/>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ind w:firstLine="0"/>
              <w:jc w:val="center"/>
              <w:rPr>
                <w:rFonts w:ascii="Times New Roman" w:hAnsi="Times New Roman" w:cs="Times New Roman"/>
                <w:sz w:val="24"/>
                <w:szCs w:val="24"/>
              </w:rPr>
            </w:pPr>
            <w:r w:rsidRPr="00F2450C">
              <w:rPr>
                <w:rFonts w:ascii="Times New Roman" w:hAnsi="Times New Roman" w:cs="Times New Roman"/>
                <w:sz w:val="24"/>
                <w:szCs w:val="24"/>
              </w:rPr>
              <w:t>Siektini rezultatai, nauda</w:t>
            </w:r>
          </w:p>
          <w:p w:rsidR="00074DD2" w:rsidRPr="00F2450C" w:rsidRDefault="00074DD2" w:rsidP="00496BF7">
            <w:pPr>
              <w:ind w:firstLine="0"/>
              <w:jc w:val="center"/>
              <w:rPr>
                <w:rFonts w:ascii="Times New Roman" w:hAnsi="Times New Roman" w:cs="Times New Roman"/>
                <w:strike/>
                <w:sz w:val="24"/>
                <w:szCs w:val="24"/>
              </w:rPr>
            </w:pPr>
            <w:r w:rsidRPr="00F2450C">
              <w:rPr>
                <w:rFonts w:ascii="Times New Roman" w:hAnsi="Times New Roman" w:cs="Times New Roman"/>
                <w:i/>
                <w:iCs/>
                <w:sz w:val="24"/>
                <w:szCs w:val="24"/>
              </w:rPr>
              <w:t>(išvardyti konkrečius nekilnojamojo turto pagerinimo darbais planuojamus pasiekti projekto rezultatus, naudą)</w:t>
            </w:r>
          </w:p>
        </w:tc>
      </w:tr>
      <w:tr w:rsidR="00074DD2" w:rsidRPr="00F2450C" w:rsidTr="00074DD2">
        <w:trPr>
          <w:trHeight w:val="60"/>
        </w:trPr>
        <w:tc>
          <w:tcPr>
            <w:tcW w:w="5000" w:type="pct"/>
            <w:gridSpan w:val="7"/>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pStyle w:val="Noparagraphstyle"/>
              <w:spacing w:line="240" w:lineRule="auto"/>
              <w:rPr>
                <w:rFonts w:ascii="Times New Roman" w:hAnsi="Times New Roman"/>
                <w:strike/>
                <w:color w:val="auto"/>
                <w:sz w:val="24"/>
              </w:rPr>
            </w:pPr>
          </w:p>
        </w:tc>
      </w:tr>
      <w:tr w:rsidR="00074DD2" w:rsidRPr="00F2450C" w:rsidTr="00074DD2">
        <w:trPr>
          <w:trHeight w:val="60"/>
        </w:trPr>
        <w:tc>
          <w:tcPr>
            <w:tcW w:w="695" w:type="pct"/>
            <w:vMerge w:val="restar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ind w:firstLine="0"/>
              <w:jc w:val="center"/>
              <w:rPr>
                <w:rFonts w:ascii="Times New Roman" w:hAnsi="Times New Roman" w:cs="Times New Roman"/>
                <w:sz w:val="24"/>
                <w:szCs w:val="24"/>
              </w:rPr>
            </w:pPr>
            <w:r w:rsidRPr="00F2450C">
              <w:rPr>
                <w:rFonts w:ascii="Times New Roman" w:hAnsi="Times New Roman" w:cs="Times New Roman"/>
                <w:sz w:val="24"/>
                <w:szCs w:val="24"/>
              </w:rPr>
              <w:t>Nr.</w:t>
            </w:r>
          </w:p>
        </w:tc>
        <w:tc>
          <w:tcPr>
            <w:tcW w:w="1244" w:type="pct"/>
            <w:vMerge w:val="restar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ind w:firstLine="0"/>
              <w:jc w:val="center"/>
              <w:rPr>
                <w:rFonts w:ascii="Times New Roman" w:hAnsi="Times New Roman" w:cs="Times New Roman"/>
                <w:sz w:val="24"/>
                <w:szCs w:val="24"/>
              </w:rPr>
            </w:pPr>
            <w:r w:rsidRPr="00F2450C">
              <w:rPr>
                <w:rFonts w:ascii="Times New Roman" w:hAnsi="Times New Roman" w:cs="Times New Roman"/>
                <w:sz w:val="24"/>
                <w:szCs w:val="24"/>
              </w:rPr>
              <w:t>Numatomų atlikti nekilnojamojo turto pagerinimo darbų sąrašas</w:t>
            </w:r>
          </w:p>
        </w:tc>
        <w:tc>
          <w:tcPr>
            <w:tcW w:w="3061" w:type="pct"/>
            <w:gridSpan w:val="5"/>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ind w:firstLine="0"/>
              <w:jc w:val="center"/>
              <w:rPr>
                <w:rFonts w:ascii="Times New Roman" w:hAnsi="Times New Roman" w:cs="Times New Roman"/>
                <w:sz w:val="24"/>
                <w:szCs w:val="24"/>
              </w:rPr>
            </w:pPr>
            <w:r w:rsidRPr="00F2450C">
              <w:rPr>
                <w:rFonts w:ascii="Times New Roman" w:hAnsi="Times New Roman" w:cs="Times New Roman"/>
                <w:sz w:val="24"/>
                <w:szCs w:val="24"/>
              </w:rPr>
              <w:t>Numatoma atliktų darbų suma (Eur)</w:t>
            </w:r>
          </w:p>
        </w:tc>
      </w:tr>
      <w:tr w:rsidR="00074DD2" w:rsidRPr="00F2450C" w:rsidTr="00074DD2">
        <w:trPr>
          <w:trHeight w:val="271"/>
        </w:trPr>
        <w:tc>
          <w:tcPr>
            <w:tcW w:w="695" w:type="pct"/>
            <w:vMerge/>
            <w:tcBorders>
              <w:top w:val="single" w:sz="6" w:space="0" w:color="000000"/>
              <w:left w:val="single" w:sz="6" w:space="0" w:color="000000"/>
              <w:bottom w:val="single" w:sz="6" w:space="0" w:color="000000"/>
              <w:right w:val="single" w:sz="6" w:space="0" w:color="000000"/>
            </w:tcBorders>
            <w:vAlign w:val="center"/>
          </w:tcPr>
          <w:p w:rsidR="00074DD2" w:rsidRPr="00F2450C" w:rsidRDefault="00074DD2" w:rsidP="00496BF7">
            <w:pPr>
              <w:ind w:firstLine="0"/>
              <w:rPr>
                <w:rFonts w:ascii="Times New Roman" w:hAnsi="Times New Roman" w:cs="Times New Roman"/>
                <w:sz w:val="24"/>
                <w:szCs w:val="24"/>
              </w:rPr>
            </w:pPr>
          </w:p>
        </w:tc>
        <w:tc>
          <w:tcPr>
            <w:tcW w:w="1244" w:type="pct"/>
            <w:vMerge/>
            <w:tcBorders>
              <w:top w:val="single" w:sz="6" w:space="0" w:color="000000"/>
              <w:left w:val="single" w:sz="6" w:space="0" w:color="000000"/>
              <w:bottom w:val="single" w:sz="6" w:space="0" w:color="000000"/>
              <w:right w:val="single" w:sz="6" w:space="0" w:color="000000"/>
            </w:tcBorders>
            <w:vAlign w:val="center"/>
          </w:tcPr>
          <w:p w:rsidR="00074DD2" w:rsidRPr="00F2450C" w:rsidRDefault="00074DD2" w:rsidP="00496BF7">
            <w:pPr>
              <w:ind w:firstLine="0"/>
              <w:rPr>
                <w:rFonts w:ascii="Times New Roman" w:hAnsi="Times New Roman" w:cs="Times New Roman"/>
                <w:sz w:val="24"/>
                <w:szCs w:val="24"/>
              </w:rPr>
            </w:pPr>
          </w:p>
        </w:tc>
        <w:tc>
          <w:tcPr>
            <w:tcW w:w="1139"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tcPr>
          <w:p w:rsidR="00074DD2" w:rsidRPr="00F2450C" w:rsidRDefault="00074DD2" w:rsidP="00496BF7">
            <w:pPr>
              <w:ind w:firstLine="0"/>
              <w:jc w:val="center"/>
              <w:rPr>
                <w:rFonts w:ascii="Times New Roman" w:hAnsi="Times New Roman" w:cs="Times New Roman"/>
                <w:sz w:val="24"/>
                <w:szCs w:val="24"/>
              </w:rPr>
            </w:pPr>
            <w:r w:rsidRPr="00F2450C">
              <w:rPr>
                <w:rFonts w:ascii="Times New Roman" w:hAnsi="Times New Roman" w:cs="Times New Roman"/>
                <w:sz w:val="24"/>
                <w:szCs w:val="24"/>
              </w:rPr>
              <w:t>Suma su PVM (Eur)</w:t>
            </w:r>
          </w:p>
          <w:p w:rsidR="00074DD2" w:rsidRPr="00F2450C" w:rsidRDefault="00074DD2" w:rsidP="00496BF7">
            <w:pPr>
              <w:ind w:firstLine="0"/>
              <w:jc w:val="center"/>
              <w:rPr>
                <w:rFonts w:ascii="Times New Roman" w:hAnsi="Times New Roman" w:cs="Times New Roman"/>
                <w:sz w:val="24"/>
                <w:szCs w:val="24"/>
              </w:rPr>
            </w:pPr>
          </w:p>
        </w:tc>
        <w:tc>
          <w:tcPr>
            <w:tcW w:w="1043"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tcPr>
          <w:p w:rsidR="00074DD2" w:rsidRPr="00F2450C" w:rsidRDefault="00074DD2" w:rsidP="00496BF7">
            <w:pPr>
              <w:ind w:firstLine="0"/>
              <w:jc w:val="center"/>
              <w:rPr>
                <w:rFonts w:ascii="Times New Roman" w:hAnsi="Times New Roman" w:cs="Times New Roman"/>
                <w:sz w:val="24"/>
                <w:szCs w:val="24"/>
              </w:rPr>
            </w:pPr>
            <w:r w:rsidRPr="00F2450C">
              <w:rPr>
                <w:rFonts w:ascii="Times New Roman" w:hAnsi="Times New Roman" w:cs="Times New Roman"/>
                <w:sz w:val="24"/>
                <w:szCs w:val="24"/>
              </w:rPr>
              <w:t>Suma be PVM (Eur)</w:t>
            </w:r>
          </w:p>
        </w:tc>
        <w:tc>
          <w:tcPr>
            <w:tcW w:w="879"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ind w:firstLine="0"/>
              <w:jc w:val="center"/>
              <w:rPr>
                <w:rFonts w:ascii="Times New Roman" w:hAnsi="Times New Roman" w:cs="Times New Roman"/>
                <w:sz w:val="24"/>
                <w:szCs w:val="24"/>
              </w:rPr>
            </w:pPr>
            <w:r w:rsidRPr="00F2450C">
              <w:rPr>
                <w:rFonts w:ascii="Times New Roman" w:hAnsi="Times New Roman" w:cs="Times New Roman"/>
                <w:sz w:val="24"/>
                <w:szCs w:val="24"/>
              </w:rPr>
              <w:t>Iš viso (Eur):</w:t>
            </w:r>
          </w:p>
        </w:tc>
      </w:tr>
      <w:tr w:rsidR="00074DD2" w:rsidRPr="00F2450C" w:rsidTr="00074DD2">
        <w:trPr>
          <w:trHeight w:val="60"/>
        </w:trPr>
        <w:tc>
          <w:tcPr>
            <w:tcW w:w="695"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ind w:firstLine="0"/>
              <w:jc w:val="center"/>
              <w:rPr>
                <w:rFonts w:ascii="Times New Roman" w:hAnsi="Times New Roman" w:cs="Times New Roman"/>
                <w:sz w:val="24"/>
                <w:szCs w:val="24"/>
              </w:rPr>
            </w:pPr>
            <w:r w:rsidRPr="00F2450C">
              <w:rPr>
                <w:rFonts w:ascii="Times New Roman" w:hAnsi="Times New Roman" w:cs="Times New Roman"/>
                <w:sz w:val="24"/>
                <w:szCs w:val="24"/>
              </w:rPr>
              <w:t>1.1.</w:t>
            </w:r>
          </w:p>
        </w:tc>
        <w:tc>
          <w:tcPr>
            <w:tcW w:w="1244"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pStyle w:val="Noparagraphstyle"/>
              <w:spacing w:line="240" w:lineRule="auto"/>
              <w:rPr>
                <w:rFonts w:ascii="Times New Roman" w:hAnsi="Times New Roman"/>
                <w:strike/>
                <w:color w:val="auto"/>
                <w:sz w:val="24"/>
              </w:rPr>
            </w:pPr>
          </w:p>
        </w:tc>
        <w:tc>
          <w:tcPr>
            <w:tcW w:w="59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pStyle w:val="Noparagraphstyle"/>
              <w:spacing w:line="240" w:lineRule="auto"/>
              <w:rPr>
                <w:rFonts w:ascii="Times New Roman" w:hAnsi="Times New Roman"/>
                <w:strike/>
                <w:color w:val="auto"/>
                <w:sz w:val="24"/>
              </w:rPr>
            </w:pPr>
          </w:p>
        </w:tc>
        <w:tc>
          <w:tcPr>
            <w:tcW w:w="542"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074DD2" w:rsidRPr="00F2450C" w:rsidRDefault="00074DD2" w:rsidP="00496BF7">
            <w:pPr>
              <w:pStyle w:val="Noparagraphstyle"/>
              <w:spacing w:line="240" w:lineRule="auto"/>
              <w:rPr>
                <w:rFonts w:ascii="Times New Roman" w:hAnsi="Times New Roman"/>
                <w:strike/>
                <w:color w:val="auto"/>
                <w:sz w:val="24"/>
              </w:rPr>
            </w:pPr>
          </w:p>
        </w:tc>
        <w:tc>
          <w:tcPr>
            <w:tcW w:w="1043"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tcPr>
          <w:p w:rsidR="00074DD2" w:rsidRPr="00F2450C" w:rsidRDefault="00074DD2" w:rsidP="00496BF7">
            <w:pPr>
              <w:pStyle w:val="Noparagraphstyle"/>
              <w:spacing w:line="240" w:lineRule="auto"/>
              <w:rPr>
                <w:rFonts w:ascii="Times New Roman" w:hAnsi="Times New Roman"/>
                <w:strike/>
                <w:color w:val="auto"/>
                <w:sz w:val="24"/>
              </w:rPr>
            </w:pPr>
          </w:p>
        </w:tc>
        <w:tc>
          <w:tcPr>
            <w:tcW w:w="879"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pStyle w:val="Noparagraphstyle"/>
              <w:spacing w:line="240" w:lineRule="auto"/>
              <w:rPr>
                <w:rFonts w:ascii="Times New Roman" w:hAnsi="Times New Roman"/>
                <w:strike/>
                <w:color w:val="auto"/>
                <w:sz w:val="24"/>
              </w:rPr>
            </w:pPr>
          </w:p>
        </w:tc>
      </w:tr>
      <w:tr w:rsidR="00074DD2" w:rsidRPr="00F2450C" w:rsidTr="00074DD2">
        <w:trPr>
          <w:trHeight w:val="60"/>
        </w:trPr>
        <w:tc>
          <w:tcPr>
            <w:tcW w:w="695"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ind w:firstLine="0"/>
              <w:jc w:val="center"/>
              <w:rPr>
                <w:rFonts w:ascii="Times New Roman" w:hAnsi="Times New Roman" w:cs="Times New Roman"/>
                <w:sz w:val="24"/>
                <w:szCs w:val="24"/>
              </w:rPr>
            </w:pPr>
            <w:r w:rsidRPr="00F2450C">
              <w:rPr>
                <w:rFonts w:ascii="Times New Roman" w:hAnsi="Times New Roman" w:cs="Times New Roman"/>
                <w:sz w:val="24"/>
                <w:szCs w:val="24"/>
              </w:rPr>
              <w:t>1.2.</w:t>
            </w:r>
          </w:p>
        </w:tc>
        <w:tc>
          <w:tcPr>
            <w:tcW w:w="1244"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pStyle w:val="Noparagraphstyle"/>
              <w:spacing w:line="240" w:lineRule="auto"/>
              <w:rPr>
                <w:rFonts w:ascii="Times New Roman" w:hAnsi="Times New Roman"/>
                <w:strike/>
                <w:color w:val="auto"/>
                <w:sz w:val="24"/>
              </w:rPr>
            </w:pPr>
          </w:p>
        </w:tc>
        <w:tc>
          <w:tcPr>
            <w:tcW w:w="59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pStyle w:val="Noparagraphstyle"/>
              <w:spacing w:line="240" w:lineRule="auto"/>
              <w:rPr>
                <w:rFonts w:ascii="Times New Roman" w:hAnsi="Times New Roman"/>
                <w:strike/>
                <w:color w:val="auto"/>
                <w:sz w:val="24"/>
              </w:rPr>
            </w:pPr>
          </w:p>
        </w:tc>
        <w:tc>
          <w:tcPr>
            <w:tcW w:w="542"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074DD2" w:rsidRPr="00F2450C" w:rsidRDefault="00074DD2" w:rsidP="00496BF7">
            <w:pPr>
              <w:pStyle w:val="Noparagraphstyle"/>
              <w:spacing w:line="240" w:lineRule="auto"/>
              <w:rPr>
                <w:rFonts w:ascii="Times New Roman" w:hAnsi="Times New Roman"/>
                <w:strike/>
                <w:color w:val="auto"/>
                <w:sz w:val="24"/>
              </w:rPr>
            </w:pPr>
          </w:p>
        </w:tc>
        <w:tc>
          <w:tcPr>
            <w:tcW w:w="1043"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tcPr>
          <w:p w:rsidR="00074DD2" w:rsidRPr="00F2450C" w:rsidRDefault="00074DD2" w:rsidP="00496BF7">
            <w:pPr>
              <w:pStyle w:val="Noparagraphstyle"/>
              <w:spacing w:line="240" w:lineRule="auto"/>
              <w:rPr>
                <w:rFonts w:ascii="Times New Roman" w:hAnsi="Times New Roman"/>
                <w:strike/>
                <w:color w:val="auto"/>
                <w:sz w:val="24"/>
              </w:rPr>
            </w:pPr>
          </w:p>
        </w:tc>
        <w:tc>
          <w:tcPr>
            <w:tcW w:w="879"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pStyle w:val="Noparagraphstyle"/>
              <w:spacing w:line="240" w:lineRule="auto"/>
              <w:rPr>
                <w:rFonts w:ascii="Times New Roman" w:hAnsi="Times New Roman"/>
                <w:strike/>
                <w:color w:val="auto"/>
                <w:sz w:val="24"/>
              </w:rPr>
            </w:pPr>
          </w:p>
        </w:tc>
      </w:tr>
      <w:tr w:rsidR="00074DD2" w:rsidRPr="00F2450C" w:rsidTr="00074DD2">
        <w:trPr>
          <w:trHeight w:val="60"/>
        </w:trPr>
        <w:tc>
          <w:tcPr>
            <w:tcW w:w="695"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1244"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pStyle w:val="Noparagraphstyle"/>
              <w:spacing w:line="240" w:lineRule="auto"/>
              <w:rPr>
                <w:rFonts w:ascii="Times New Roman" w:hAnsi="Times New Roman"/>
                <w:strike/>
                <w:color w:val="auto"/>
                <w:sz w:val="24"/>
              </w:rPr>
            </w:pPr>
          </w:p>
        </w:tc>
        <w:tc>
          <w:tcPr>
            <w:tcW w:w="59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pStyle w:val="Noparagraphstyle"/>
              <w:spacing w:line="240" w:lineRule="auto"/>
              <w:rPr>
                <w:rFonts w:ascii="Times New Roman" w:hAnsi="Times New Roman"/>
                <w:strike/>
                <w:color w:val="auto"/>
                <w:sz w:val="24"/>
              </w:rPr>
            </w:pPr>
          </w:p>
        </w:tc>
        <w:tc>
          <w:tcPr>
            <w:tcW w:w="542"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074DD2" w:rsidRPr="00F2450C" w:rsidRDefault="00074DD2" w:rsidP="00496BF7">
            <w:pPr>
              <w:pStyle w:val="Noparagraphstyle"/>
              <w:spacing w:line="240" w:lineRule="auto"/>
              <w:rPr>
                <w:rFonts w:ascii="Times New Roman" w:hAnsi="Times New Roman"/>
                <w:strike/>
                <w:color w:val="auto"/>
                <w:sz w:val="24"/>
              </w:rPr>
            </w:pPr>
          </w:p>
        </w:tc>
        <w:tc>
          <w:tcPr>
            <w:tcW w:w="1043"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tcPr>
          <w:p w:rsidR="00074DD2" w:rsidRPr="00F2450C" w:rsidRDefault="00074DD2" w:rsidP="00496BF7">
            <w:pPr>
              <w:pStyle w:val="Noparagraphstyle"/>
              <w:spacing w:line="240" w:lineRule="auto"/>
              <w:rPr>
                <w:rFonts w:ascii="Times New Roman" w:hAnsi="Times New Roman"/>
                <w:strike/>
                <w:color w:val="auto"/>
                <w:sz w:val="24"/>
              </w:rPr>
            </w:pPr>
          </w:p>
        </w:tc>
        <w:tc>
          <w:tcPr>
            <w:tcW w:w="879"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pStyle w:val="Noparagraphstyle"/>
              <w:spacing w:line="240" w:lineRule="auto"/>
              <w:rPr>
                <w:rFonts w:ascii="Times New Roman" w:hAnsi="Times New Roman"/>
                <w:strike/>
                <w:color w:val="auto"/>
                <w:sz w:val="24"/>
              </w:rPr>
            </w:pPr>
          </w:p>
        </w:tc>
      </w:tr>
      <w:tr w:rsidR="00074DD2" w:rsidRPr="00F2450C" w:rsidTr="00074DD2">
        <w:trPr>
          <w:trHeight w:val="60"/>
        </w:trPr>
        <w:tc>
          <w:tcPr>
            <w:tcW w:w="695"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pStyle w:val="Noparagraphstyle"/>
              <w:spacing w:line="240" w:lineRule="auto"/>
              <w:rPr>
                <w:rFonts w:ascii="Times New Roman" w:hAnsi="Times New Roman"/>
                <w:strike/>
                <w:color w:val="auto"/>
                <w:sz w:val="24"/>
              </w:rPr>
            </w:pPr>
          </w:p>
        </w:tc>
        <w:tc>
          <w:tcPr>
            <w:tcW w:w="1244"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pStyle w:val="Noparagraphstyle"/>
              <w:spacing w:line="240" w:lineRule="auto"/>
              <w:rPr>
                <w:rFonts w:ascii="Times New Roman" w:hAnsi="Times New Roman"/>
                <w:strike/>
                <w:color w:val="auto"/>
                <w:sz w:val="24"/>
              </w:rPr>
            </w:pPr>
          </w:p>
        </w:tc>
        <w:tc>
          <w:tcPr>
            <w:tcW w:w="59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pStyle w:val="Noparagraphstyle"/>
              <w:spacing w:line="240" w:lineRule="auto"/>
              <w:rPr>
                <w:rFonts w:ascii="Times New Roman" w:hAnsi="Times New Roman"/>
                <w:strike/>
                <w:color w:val="auto"/>
                <w:sz w:val="24"/>
              </w:rPr>
            </w:pPr>
          </w:p>
        </w:tc>
        <w:tc>
          <w:tcPr>
            <w:tcW w:w="542"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074DD2" w:rsidRPr="00F2450C" w:rsidRDefault="00074DD2" w:rsidP="00496BF7">
            <w:pPr>
              <w:pStyle w:val="Noparagraphstyle"/>
              <w:spacing w:line="240" w:lineRule="auto"/>
              <w:rPr>
                <w:rFonts w:ascii="Times New Roman" w:hAnsi="Times New Roman"/>
                <w:strike/>
                <w:color w:val="auto"/>
                <w:sz w:val="24"/>
              </w:rPr>
            </w:pPr>
          </w:p>
        </w:tc>
        <w:tc>
          <w:tcPr>
            <w:tcW w:w="1043"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tcPr>
          <w:p w:rsidR="00074DD2" w:rsidRPr="00F2450C" w:rsidRDefault="00074DD2" w:rsidP="00496BF7">
            <w:pPr>
              <w:pStyle w:val="Noparagraphstyle"/>
              <w:spacing w:line="240" w:lineRule="auto"/>
              <w:rPr>
                <w:rFonts w:ascii="Times New Roman" w:hAnsi="Times New Roman"/>
                <w:strike/>
                <w:color w:val="auto"/>
                <w:sz w:val="24"/>
              </w:rPr>
            </w:pPr>
          </w:p>
        </w:tc>
        <w:tc>
          <w:tcPr>
            <w:tcW w:w="879"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pStyle w:val="Noparagraphstyle"/>
              <w:spacing w:line="240" w:lineRule="auto"/>
              <w:rPr>
                <w:rFonts w:ascii="Times New Roman" w:hAnsi="Times New Roman"/>
                <w:strike/>
                <w:color w:val="auto"/>
                <w:sz w:val="24"/>
              </w:rPr>
            </w:pPr>
          </w:p>
        </w:tc>
      </w:tr>
      <w:tr w:rsidR="00074DD2" w:rsidRPr="00F2450C" w:rsidTr="00074DD2">
        <w:trPr>
          <w:trHeight w:val="60"/>
        </w:trPr>
        <w:tc>
          <w:tcPr>
            <w:tcW w:w="695" w:type="pct"/>
            <w:vMerge w:val="restar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pStyle w:val="Noparagraphstyle"/>
              <w:spacing w:line="240" w:lineRule="auto"/>
              <w:rPr>
                <w:rFonts w:ascii="Times New Roman" w:hAnsi="Times New Roman"/>
                <w:strike/>
                <w:color w:val="auto"/>
                <w:sz w:val="24"/>
              </w:rPr>
            </w:pPr>
          </w:p>
        </w:tc>
        <w:tc>
          <w:tcPr>
            <w:tcW w:w="1244" w:type="pct"/>
            <w:vMerge w:val="restar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pStyle w:val="Noparagraphstyle"/>
              <w:spacing w:line="240" w:lineRule="auto"/>
              <w:rPr>
                <w:rFonts w:ascii="Times New Roman" w:hAnsi="Times New Roman"/>
                <w:strike/>
                <w:color w:val="auto"/>
                <w:sz w:val="24"/>
              </w:rPr>
            </w:pPr>
          </w:p>
        </w:tc>
        <w:tc>
          <w:tcPr>
            <w:tcW w:w="3061" w:type="pct"/>
            <w:gridSpan w:val="5"/>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ind w:firstLine="0"/>
              <w:jc w:val="center"/>
              <w:rPr>
                <w:rFonts w:ascii="Times New Roman" w:hAnsi="Times New Roman" w:cs="Times New Roman"/>
                <w:sz w:val="24"/>
                <w:szCs w:val="24"/>
              </w:rPr>
            </w:pPr>
            <w:r w:rsidRPr="00F2450C">
              <w:rPr>
                <w:rFonts w:ascii="Times New Roman" w:hAnsi="Times New Roman" w:cs="Times New Roman"/>
                <w:sz w:val="24"/>
                <w:szCs w:val="24"/>
              </w:rPr>
              <w:t>Iš viso numatomų atlikti nekilnojamojo turto gerinimo darbų suma (Eur):</w:t>
            </w:r>
          </w:p>
        </w:tc>
      </w:tr>
      <w:tr w:rsidR="00074DD2" w:rsidRPr="00F2450C" w:rsidTr="00074DD2">
        <w:trPr>
          <w:trHeight w:val="60"/>
        </w:trPr>
        <w:tc>
          <w:tcPr>
            <w:tcW w:w="695" w:type="pct"/>
            <w:vMerge/>
            <w:tcBorders>
              <w:top w:val="single" w:sz="6" w:space="0" w:color="000000"/>
              <w:left w:val="single" w:sz="6" w:space="0" w:color="000000"/>
              <w:bottom w:val="single" w:sz="6" w:space="0" w:color="000000"/>
              <w:right w:val="single" w:sz="6" w:space="0" w:color="000000"/>
            </w:tcBorders>
            <w:vAlign w:val="center"/>
          </w:tcPr>
          <w:p w:rsidR="00074DD2" w:rsidRPr="00F2450C" w:rsidRDefault="00074DD2" w:rsidP="00496BF7">
            <w:pPr>
              <w:ind w:firstLine="0"/>
              <w:rPr>
                <w:rFonts w:ascii="Times New Roman" w:eastAsia="Calibri" w:hAnsi="Times New Roman" w:cs="Times New Roman"/>
                <w:strike/>
                <w:sz w:val="24"/>
                <w:szCs w:val="24"/>
              </w:rPr>
            </w:pPr>
          </w:p>
        </w:tc>
        <w:tc>
          <w:tcPr>
            <w:tcW w:w="1244" w:type="pct"/>
            <w:vMerge/>
            <w:tcBorders>
              <w:top w:val="single" w:sz="6" w:space="0" w:color="000000"/>
              <w:left w:val="single" w:sz="6" w:space="0" w:color="000000"/>
              <w:bottom w:val="single" w:sz="6" w:space="0" w:color="000000"/>
              <w:right w:val="single" w:sz="6" w:space="0" w:color="000000"/>
            </w:tcBorders>
            <w:vAlign w:val="center"/>
          </w:tcPr>
          <w:p w:rsidR="00074DD2" w:rsidRPr="00F2450C" w:rsidRDefault="00074DD2" w:rsidP="00496BF7">
            <w:pPr>
              <w:ind w:firstLine="0"/>
              <w:rPr>
                <w:rFonts w:ascii="Times New Roman" w:eastAsia="Calibri" w:hAnsi="Times New Roman" w:cs="Times New Roman"/>
                <w:strike/>
                <w:sz w:val="24"/>
                <w:szCs w:val="24"/>
              </w:rPr>
            </w:pPr>
          </w:p>
        </w:tc>
        <w:tc>
          <w:tcPr>
            <w:tcW w:w="1139"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tcPr>
          <w:p w:rsidR="00074DD2" w:rsidRPr="00F2450C" w:rsidRDefault="00074DD2" w:rsidP="00496BF7">
            <w:pPr>
              <w:ind w:firstLine="0"/>
              <w:jc w:val="center"/>
              <w:rPr>
                <w:rFonts w:ascii="Times New Roman" w:hAnsi="Times New Roman" w:cs="Times New Roman"/>
                <w:sz w:val="24"/>
                <w:szCs w:val="24"/>
              </w:rPr>
            </w:pPr>
            <w:r w:rsidRPr="00F2450C">
              <w:rPr>
                <w:rFonts w:ascii="Times New Roman" w:hAnsi="Times New Roman" w:cs="Times New Roman"/>
                <w:sz w:val="24"/>
                <w:szCs w:val="24"/>
              </w:rPr>
              <w:t>Suma su PVM (Eur)</w:t>
            </w:r>
          </w:p>
        </w:tc>
        <w:tc>
          <w:tcPr>
            <w:tcW w:w="1043"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tcPr>
          <w:p w:rsidR="00074DD2" w:rsidRPr="00F2450C" w:rsidRDefault="00074DD2" w:rsidP="00496BF7">
            <w:pPr>
              <w:ind w:firstLine="0"/>
              <w:jc w:val="center"/>
              <w:rPr>
                <w:rFonts w:ascii="Times New Roman" w:hAnsi="Times New Roman" w:cs="Times New Roman"/>
                <w:sz w:val="24"/>
                <w:szCs w:val="24"/>
              </w:rPr>
            </w:pPr>
            <w:r w:rsidRPr="00F2450C">
              <w:rPr>
                <w:rFonts w:ascii="Times New Roman" w:hAnsi="Times New Roman" w:cs="Times New Roman"/>
                <w:sz w:val="24"/>
                <w:szCs w:val="24"/>
              </w:rPr>
              <w:t>Suma be PVM (Eur)</w:t>
            </w:r>
          </w:p>
        </w:tc>
        <w:tc>
          <w:tcPr>
            <w:tcW w:w="879"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ind w:firstLine="0"/>
              <w:jc w:val="center"/>
              <w:rPr>
                <w:rFonts w:ascii="Times New Roman" w:hAnsi="Times New Roman" w:cs="Times New Roman"/>
                <w:sz w:val="24"/>
                <w:szCs w:val="24"/>
              </w:rPr>
            </w:pPr>
            <w:r w:rsidRPr="00F2450C">
              <w:rPr>
                <w:rFonts w:ascii="Times New Roman" w:hAnsi="Times New Roman" w:cs="Times New Roman"/>
                <w:sz w:val="24"/>
                <w:szCs w:val="24"/>
              </w:rPr>
              <w:t>Iš viso (Eur):</w:t>
            </w:r>
          </w:p>
        </w:tc>
      </w:tr>
      <w:tr w:rsidR="00074DD2" w:rsidRPr="00F2450C" w:rsidTr="00074DD2">
        <w:trPr>
          <w:trHeight w:val="60"/>
        </w:trPr>
        <w:tc>
          <w:tcPr>
            <w:tcW w:w="695" w:type="pct"/>
            <w:vMerge/>
            <w:tcBorders>
              <w:top w:val="single" w:sz="6" w:space="0" w:color="000000"/>
              <w:left w:val="single" w:sz="6" w:space="0" w:color="000000"/>
              <w:bottom w:val="single" w:sz="6" w:space="0" w:color="000000"/>
              <w:right w:val="single" w:sz="6" w:space="0" w:color="000000"/>
            </w:tcBorders>
            <w:vAlign w:val="center"/>
          </w:tcPr>
          <w:p w:rsidR="00074DD2" w:rsidRPr="00F2450C" w:rsidRDefault="00074DD2" w:rsidP="00496BF7">
            <w:pPr>
              <w:ind w:firstLine="0"/>
              <w:rPr>
                <w:rFonts w:ascii="Times New Roman" w:eastAsia="Calibri" w:hAnsi="Times New Roman" w:cs="Times New Roman"/>
                <w:strike/>
                <w:sz w:val="24"/>
                <w:szCs w:val="24"/>
              </w:rPr>
            </w:pPr>
          </w:p>
        </w:tc>
        <w:tc>
          <w:tcPr>
            <w:tcW w:w="1244" w:type="pct"/>
            <w:vMerge/>
            <w:tcBorders>
              <w:top w:val="single" w:sz="6" w:space="0" w:color="000000"/>
              <w:left w:val="single" w:sz="6" w:space="0" w:color="000000"/>
              <w:bottom w:val="single" w:sz="6" w:space="0" w:color="000000"/>
              <w:right w:val="single" w:sz="6" w:space="0" w:color="000000"/>
            </w:tcBorders>
            <w:vAlign w:val="center"/>
          </w:tcPr>
          <w:p w:rsidR="00074DD2" w:rsidRPr="00F2450C" w:rsidRDefault="00074DD2" w:rsidP="00496BF7">
            <w:pPr>
              <w:ind w:firstLine="0"/>
              <w:rPr>
                <w:rFonts w:ascii="Times New Roman" w:eastAsia="Calibri" w:hAnsi="Times New Roman" w:cs="Times New Roman"/>
                <w:strike/>
                <w:sz w:val="24"/>
                <w:szCs w:val="24"/>
              </w:rPr>
            </w:pPr>
          </w:p>
        </w:tc>
        <w:tc>
          <w:tcPr>
            <w:tcW w:w="1139"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tcPr>
          <w:p w:rsidR="00074DD2" w:rsidRPr="00F2450C" w:rsidRDefault="00074DD2" w:rsidP="00496BF7">
            <w:pPr>
              <w:pStyle w:val="Noparagraphstyle"/>
              <w:spacing w:line="240" w:lineRule="auto"/>
              <w:rPr>
                <w:rFonts w:ascii="Times New Roman" w:hAnsi="Times New Roman"/>
                <w:color w:val="auto"/>
                <w:sz w:val="24"/>
              </w:rPr>
            </w:pPr>
          </w:p>
        </w:tc>
        <w:tc>
          <w:tcPr>
            <w:tcW w:w="1043"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tcPr>
          <w:p w:rsidR="00074DD2" w:rsidRPr="00F2450C" w:rsidRDefault="00074DD2" w:rsidP="00496BF7">
            <w:pPr>
              <w:pStyle w:val="Noparagraphstyle"/>
              <w:spacing w:line="240" w:lineRule="auto"/>
              <w:rPr>
                <w:rFonts w:ascii="Times New Roman" w:hAnsi="Times New Roman"/>
                <w:color w:val="auto"/>
                <w:sz w:val="24"/>
              </w:rPr>
            </w:pPr>
          </w:p>
        </w:tc>
        <w:tc>
          <w:tcPr>
            <w:tcW w:w="879"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pStyle w:val="Noparagraphstyle"/>
              <w:spacing w:line="240" w:lineRule="auto"/>
              <w:rPr>
                <w:rFonts w:ascii="Times New Roman" w:hAnsi="Times New Roman"/>
                <w:color w:val="auto"/>
                <w:sz w:val="24"/>
              </w:rPr>
            </w:pPr>
          </w:p>
        </w:tc>
      </w:tr>
      <w:tr w:rsidR="00074DD2" w:rsidRPr="00F2450C" w:rsidTr="00074DD2">
        <w:trPr>
          <w:trHeight w:val="60"/>
        </w:trPr>
        <w:tc>
          <w:tcPr>
            <w:tcW w:w="5000" w:type="pct"/>
            <w:gridSpan w:val="7"/>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ind w:firstLine="0"/>
              <w:jc w:val="center"/>
              <w:rPr>
                <w:rFonts w:ascii="Times New Roman" w:hAnsi="Times New Roman" w:cs="Times New Roman"/>
                <w:sz w:val="24"/>
                <w:szCs w:val="24"/>
              </w:rPr>
            </w:pPr>
            <w:r w:rsidRPr="00F2450C">
              <w:rPr>
                <w:rFonts w:ascii="Times New Roman" w:hAnsi="Times New Roman" w:cs="Times New Roman"/>
                <w:sz w:val="24"/>
                <w:szCs w:val="24"/>
              </w:rPr>
              <w:t>Objekto, į kurį investuojama, likutinė (balansinė) vertė (Eur)</w:t>
            </w:r>
          </w:p>
        </w:tc>
      </w:tr>
      <w:tr w:rsidR="00074DD2" w:rsidRPr="00F2450C" w:rsidTr="00074DD2">
        <w:trPr>
          <w:trHeight w:val="60"/>
        </w:trPr>
        <w:tc>
          <w:tcPr>
            <w:tcW w:w="2536" w:type="pct"/>
            <w:gridSpan w:val="3"/>
            <w:tcBorders>
              <w:top w:val="single" w:sz="6" w:space="0" w:color="000000"/>
              <w:left w:val="single" w:sz="6" w:space="0" w:color="000000"/>
              <w:bottom w:val="single" w:sz="6" w:space="0" w:color="000000"/>
              <w:right w:val="nil"/>
            </w:tcBorders>
            <w:tcMar>
              <w:top w:w="57" w:type="dxa"/>
              <w:left w:w="0" w:type="dxa"/>
              <w:bottom w:w="57" w:type="dxa"/>
              <w:right w:w="0" w:type="dxa"/>
            </w:tcMar>
          </w:tcPr>
          <w:p w:rsidR="00074DD2" w:rsidRPr="00F2450C" w:rsidRDefault="00074DD2" w:rsidP="00496BF7">
            <w:pPr>
              <w:ind w:firstLine="0"/>
              <w:jc w:val="center"/>
              <w:rPr>
                <w:rFonts w:ascii="Times New Roman" w:hAnsi="Times New Roman" w:cs="Times New Roman"/>
                <w:sz w:val="24"/>
                <w:szCs w:val="24"/>
              </w:rPr>
            </w:pPr>
            <w:r w:rsidRPr="00F2450C">
              <w:rPr>
                <w:rFonts w:ascii="Times New Roman" w:hAnsi="Times New Roman" w:cs="Times New Roman"/>
                <w:sz w:val="24"/>
                <w:szCs w:val="24"/>
              </w:rPr>
              <w:t>Prieš projekto įgyvendinimą</w:t>
            </w:r>
          </w:p>
          <w:p w:rsidR="00074DD2" w:rsidRPr="00F2450C" w:rsidRDefault="00074DD2" w:rsidP="00496BF7">
            <w:pPr>
              <w:ind w:firstLine="0"/>
              <w:jc w:val="center"/>
              <w:rPr>
                <w:rFonts w:ascii="Times New Roman" w:hAnsi="Times New Roman" w:cs="Times New Roman"/>
                <w:sz w:val="24"/>
                <w:szCs w:val="24"/>
              </w:rPr>
            </w:pPr>
            <w:r w:rsidRPr="00F2450C">
              <w:rPr>
                <w:rFonts w:ascii="Times New Roman" w:hAnsi="Times New Roman" w:cs="Times New Roman"/>
                <w:i/>
                <w:iCs/>
                <w:sz w:val="24"/>
                <w:szCs w:val="24"/>
              </w:rPr>
              <w:t>(nurodoma suma Eur)</w:t>
            </w:r>
          </w:p>
        </w:tc>
        <w:tc>
          <w:tcPr>
            <w:tcW w:w="2464" w:type="pct"/>
            <w:gridSpan w:val="4"/>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ind w:firstLine="0"/>
              <w:jc w:val="center"/>
              <w:rPr>
                <w:rFonts w:ascii="Times New Roman" w:hAnsi="Times New Roman" w:cs="Times New Roman"/>
                <w:sz w:val="24"/>
                <w:szCs w:val="24"/>
              </w:rPr>
            </w:pPr>
            <w:r w:rsidRPr="00F2450C">
              <w:rPr>
                <w:rFonts w:ascii="Times New Roman" w:hAnsi="Times New Roman" w:cs="Times New Roman"/>
                <w:sz w:val="24"/>
                <w:szCs w:val="24"/>
              </w:rPr>
              <w:t>Po projekto įgyvendinimo</w:t>
            </w:r>
          </w:p>
          <w:p w:rsidR="00074DD2" w:rsidRPr="00F2450C" w:rsidRDefault="00074DD2" w:rsidP="00496BF7">
            <w:pPr>
              <w:ind w:firstLine="0"/>
              <w:jc w:val="center"/>
              <w:rPr>
                <w:rFonts w:ascii="Times New Roman" w:hAnsi="Times New Roman" w:cs="Times New Roman"/>
                <w:sz w:val="24"/>
                <w:szCs w:val="24"/>
              </w:rPr>
            </w:pPr>
            <w:r w:rsidRPr="00F2450C">
              <w:rPr>
                <w:rFonts w:ascii="Times New Roman" w:hAnsi="Times New Roman" w:cs="Times New Roman"/>
                <w:i/>
                <w:iCs/>
                <w:sz w:val="24"/>
                <w:szCs w:val="24"/>
              </w:rPr>
              <w:t>(nurodoma numatoma suma Eur)</w:t>
            </w:r>
          </w:p>
        </w:tc>
      </w:tr>
      <w:tr w:rsidR="00074DD2" w:rsidRPr="00F2450C" w:rsidTr="00074DD2">
        <w:trPr>
          <w:trHeight w:val="60"/>
        </w:trPr>
        <w:tc>
          <w:tcPr>
            <w:tcW w:w="2536" w:type="pct"/>
            <w:gridSpan w:val="3"/>
            <w:tcBorders>
              <w:top w:val="single" w:sz="6" w:space="0" w:color="000000"/>
              <w:left w:val="single" w:sz="6" w:space="0" w:color="000000"/>
              <w:bottom w:val="single" w:sz="6" w:space="0" w:color="000000"/>
              <w:right w:val="nil"/>
            </w:tcBorders>
            <w:tcMar>
              <w:top w:w="57" w:type="dxa"/>
              <w:left w:w="0" w:type="dxa"/>
              <w:bottom w:w="57" w:type="dxa"/>
              <w:right w:w="0" w:type="dxa"/>
            </w:tcMar>
          </w:tcPr>
          <w:p w:rsidR="00074DD2" w:rsidRPr="00F2450C" w:rsidRDefault="00074DD2" w:rsidP="00496BF7">
            <w:pPr>
              <w:pStyle w:val="Noparagraphstyle"/>
              <w:spacing w:line="240" w:lineRule="auto"/>
              <w:rPr>
                <w:rFonts w:ascii="Times New Roman" w:hAnsi="Times New Roman"/>
                <w:color w:val="auto"/>
                <w:sz w:val="24"/>
              </w:rPr>
            </w:pPr>
          </w:p>
        </w:tc>
        <w:tc>
          <w:tcPr>
            <w:tcW w:w="2464" w:type="pct"/>
            <w:gridSpan w:val="4"/>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pStyle w:val="Noparagraphstyle"/>
              <w:spacing w:line="240" w:lineRule="auto"/>
              <w:rPr>
                <w:rFonts w:ascii="Times New Roman" w:hAnsi="Times New Roman"/>
                <w:color w:val="auto"/>
                <w:sz w:val="24"/>
              </w:rPr>
            </w:pPr>
          </w:p>
        </w:tc>
      </w:tr>
      <w:tr w:rsidR="00074DD2" w:rsidRPr="00F2450C" w:rsidTr="00074DD2">
        <w:trPr>
          <w:trHeight w:val="496"/>
        </w:trPr>
        <w:tc>
          <w:tcPr>
            <w:tcW w:w="2536" w:type="pct"/>
            <w:gridSpan w:val="3"/>
            <w:vMerge w:val="restart"/>
            <w:tcBorders>
              <w:top w:val="single" w:sz="6" w:space="0" w:color="000000"/>
              <w:left w:val="single" w:sz="6" w:space="0" w:color="000000"/>
              <w:bottom w:val="single" w:sz="6" w:space="0" w:color="000000"/>
              <w:right w:val="nil"/>
            </w:tcBorders>
            <w:tcMar>
              <w:top w:w="57" w:type="dxa"/>
              <w:left w:w="0" w:type="dxa"/>
              <w:bottom w:w="57" w:type="dxa"/>
              <w:right w:w="0" w:type="dxa"/>
            </w:tcMar>
          </w:tcPr>
          <w:p w:rsidR="00074DD2" w:rsidRPr="00F2450C" w:rsidRDefault="00074DD2" w:rsidP="00496BF7">
            <w:pPr>
              <w:ind w:firstLine="0"/>
              <w:rPr>
                <w:rFonts w:ascii="Times New Roman" w:hAnsi="Times New Roman" w:cs="Times New Roman"/>
                <w:sz w:val="24"/>
                <w:szCs w:val="24"/>
              </w:rPr>
            </w:pPr>
            <w:r w:rsidRPr="00F2450C">
              <w:rPr>
                <w:rFonts w:ascii="Times New Roman" w:hAnsi="Times New Roman" w:cs="Times New Roman"/>
                <w:sz w:val="24"/>
                <w:szCs w:val="24"/>
              </w:rPr>
              <w:t>Numatomas nekilnojamojo turto vertės padidėjimas įgyvendinus projektą (proc. ir Eur)</w:t>
            </w:r>
          </w:p>
          <w:p w:rsidR="00074DD2" w:rsidRPr="00F2450C" w:rsidRDefault="00074DD2" w:rsidP="00496BF7">
            <w:pPr>
              <w:ind w:firstLine="0"/>
              <w:rPr>
                <w:rFonts w:ascii="Times New Roman" w:hAnsi="Times New Roman" w:cs="Times New Roman"/>
                <w:sz w:val="24"/>
                <w:szCs w:val="24"/>
              </w:rPr>
            </w:pPr>
          </w:p>
        </w:tc>
        <w:tc>
          <w:tcPr>
            <w:tcW w:w="903"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tcPr>
          <w:p w:rsidR="00074DD2" w:rsidRPr="00F2450C" w:rsidRDefault="00074DD2" w:rsidP="00496BF7">
            <w:pPr>
              <w:ind w:firstLine="0"/>
              <w:jc w:val="center"/>
              <w:rPr>
                <w:rFonts w:ascii="Times New Roman" w:hAnsi="Times New Roman" w:cs="Times New Roman"/>
                <w:sz w:val="24"/>
                <w:szCs w:val="24"/>
              </w:rPr>
            </w:pPr>
            <w:r w:rsidRPr="00F2450C">
              <w:rPr>
                <w:rFonts w:ascii="Times New Roman" w:hAnsi="Times New Roman" w:cs="Times New Roman"/>
                <w:sz w:val="24"/>
                <w:szCs w:val="24"/>
              </w:rPr>
              <w:t>Turto vertės padidėjimas (proc.)</w:t>
            </w:r>
          </w:p>
        </w:tc>
        <w:tc>
          <w:tcPr>
            <w:tcW w:w="1561" w:type="pct"/>
            <w:gridSpan w:val="2"/>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ind w:firstLine="0"/>
              <w:jc w:val="center"/>
              <w:rPr>
                <w:rFonts w:ascii="Times New Roman" w:hAnsi="Times New Roman" w:cs="Times New Roman"/>
                <w:sz w:val="24"/>
                <w:szCs w:val="24"/>
              </w:rPr>
            </w:pPr>
            <w:r w:rsidRPr="00F2450C">
              <w:rPr>
                <w:rFonts w:ascii="Times New Roman" w:hAnsi="Times New Roman" w:cs="Times New Roman"/>
                <w:sz w:val="24"/>
                <w:szCs w:val="24"/>
              </w:rPr>
              <w:t>Turto vertės padidėjimas</w:t>
            </w:r>
          </w:p>
          <w:p w:rsidR="00074DD2" w:rsidRPr="00F2450C" w:rsidRDefault="00074DD2" w:rsidP="00496BF7">
            <w:pPr>
              <w:ind w:firstLine="0"/>
              <w:jc w:val="center"/>
              <w:rPr>
                <w:rFonts w:ascii="Times New Roman" w:hAnsi="Times New Roman" w:cs="Times New Roman"/>
                <w:sz w:val="24"/>
                <w:szCs w:val="24"/>
              </w:rPr>
            </w:pPr>
            <w:r w:rsidRPr="00F2450C">
              <w:rPr>
                <w:rFonts w:ascii="Times New Roman" w:hAnsi="Times New Roman" w:cs="Times New Roman"/>
                <w:sz w:val="24"/>
                <w:szCs w:val="24"/>
              </w:rPr>
              <w:t>(Eur)</w:t>
            </w:r>
          </w:p>
        </w:tc>
      </w:tr>
      <w:tr w:rsidR="00074DD2" w:rsidRPr="00F2450C" w:rsidTr="00074DD2">
        <w:trPr>
          <w:trHeight w:val="60"/>
        </w:trPr>
        <w:tc>
          <w:tcPr>
            <w:tcW w:w="2536" w:type="pct"/>
            <w:gridSpan w:val="3"/>
            <w:vMerge/>
            <w:tcBorders>
              <w:top w:val="single" w:sz="6" w:space="0" w:color="000000"/>
              <w:left w:val="single" w:sz="6" w:space="0" w:color="000000"/>
              <w:bottom w:val="single" w:sz="6" w:space="0" w:color="000000"/>
              <w:right w:val="nil"/>
            </w:tcBorders>
            <w:vAlign w:val="center"/>
          </w:tcPr>
          <w:p w:rsidR="00074DD2" w:rsidRPr="00F2450C" w:rsidRDefault="00074DD2" w:rsidP="00496BF7">
            <w:pPr>
              <w:ind w:firstLine="0"/>
              <w:rPr>
                <w:rFonts w:ascii="Times New Roman" w:hAnsi="Times New Roman" w:cs="Times New Roman"/>
                <w:sz w:val="24"/>
                <w:szCs w:val="24"/>
              </w:rPr>
            </w:pPr>
          </w:p>
        </w:tc>
        <w:tc>
          <w:tcPr>
            <w:tcW w:w="903"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tcPr>
          <w:p w:rsidR="00074DD2" w:rsidRPr="00F2450C" w:rsidRDefault="00074DD2" w:rsidP="00496BF7">
            <w:pPr>
              <w:pStyle w:val="Noparagraphstyle"/>
              <w:spacing w:line="240" w:lineRule="auto"/>
              <w:rPr>
                <w:rFonts w:ascii="Times New Roman" w:hAnsi="Times New Roman"/>
                <w:strike/>
                <w:color w:val="auto"/>
                <w:sz w:val="24"/>
              </w:rPr>
            </w:pPr>
          </w:p>
        </w:tc>
        <w:tc>
          <w:tcPr>
            <w:tcW w:w="1561" w:type="pct"/>
            <w:gridSpan w:val="2"/>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074DD2" w:rsidRPr="00F2450C" w:rsidRDefault="00074DD2" w:rsidP="00496BF7">
            <w:pPr>
              <w:pStyle w:val="Noparagraphstyle"/>
              <w:spacing w:line="240" w:lineRule="auto"/>
              <w:rPr>
                <w:rFonts w:ascii="Times New Roman" w:hAnsi="Times New Roman"/>
                <w:strike/>
                <w:color w:val="auto"/>
                <w:sz w:val="24"/>
              </w:rPr>
            </w:pPr>
          </w:p>
        </w:tc>
      </w:tr>
    </w:tbl>
    <w:p w:rsidR="00496BF7" w:rsidRPr="00F2450C" w:rsidRDefault="00496BF7" w:rsidP="00074DD2">
      <w:pPr>
        <w:jc w:val="both"/>
        <w:rPr>
          <w:rFonts w:ascii="Times New Roman" w:hAnsi="Times New Roman" w:cs="Times New Roman"/>
          <w:b/>
          <w:sz w:val="24"/>
          <w:szCs w:val="24"/>
        </w:rPr>
      </w:pPr>
    </w:p>
    <w:p w:rsidR="00074DD2" w:rsidRPr="00F2450C" w:rsidRDefault="00074DD2" w:rsidP="00074DD2">
      <w:pPr>
        <w:jc w:val="both"/>
        <w:rPr>
          <w:rFonts w:ascii="Times New Roman" w:hAnsi="Times New Roman" w:cs="Times New Roman"/>
          <w:sz w:val="24"/>
          <w:szCs w:val="24"/>
        </w:rPr>
      </w:pPr>
      <w:r w:rsidRPr="00F2450C">
        <w:rPr>
          <w:rFonts w:ascii="Times New Roman" w:hAnsi="Times New Roman" w:cs="Times New Roman"/>
          <w:b/>
          <w:sz w:val="24"/>
          <w:szCs w:val="24"/>
        </w:rPr>
        <w:t>VIII. PAREIŠKĖJO ATITIKTIS TINKAMUMO SĄLYGOMS IR REIKALAVIMAMS PARAMAI GAUTI</w:t>
      </w:r>
      <w:r w:rsidRPr="00F2450C">
        <w:rPr>
          <w:rFonts w:ascii="Times New Roman" w:hAnsi="Times New Roman" w:cs="Times New Roman"/>
          <w:sz w:val="24"/>
          <w:szCs w:val="24"/>
        </w:rPr>
        <w:t xml:space="preserve"> </w:t>
      </w:r>
    </w:p>
    <w:p w:rsidR="00074DD2" w:rsidRPr="00F2450C" w:rsidRDefault="00074DD2" w:rsidP="00074DD2">
      <w:pPr>
        <w:jc w:val="both"/>
        <w:rPr>
          <w:rFonts w:ascii="Times New Roman" w:hAnsi="Times New Roman" w:cs="Times New Roman"/>
          <w:sz w:val="24"/>
          <w:szCs w:val="24"/>
        </w:rPr>
      </w:pPr>
      <w:r w:rsidRPr="00F2450C">
        <w:rPr>
          <w:rFonts w:ascii="Times New Roman" w:hAnsi="Times New Roman" w:cs="Times New Roman"/>
          <w:sz w:val="24"/>
          <w:szCs w:val="24"/>
        </w:rPr>
        <w:t>(Pareiškėjas atsako į pateiktus klausimus, užbraukdamas ženklu „X“ langelį ties žodžiu „Taip“ arba „Ne“)</w:t>
      </w:r>
    </w:p>
    <w:p w:rsidR="00BB1EAE" w:rsidRPr="00F2450C" w:rsidRDefault="00BB1EAE" w:rsidP="00074DD2">
      <w:pPr>
        <w:jc w:val="both"/>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2"/>
        <w:gridCol w:w="7347"/>
        <w:gridCol w:w="1228"/>
      </w:tblGrid>
      <w:tr w:rsidR="00074DD2" w:rsidRPr="00F2450C" w:rsidTr="00DE57C3">
        <w:trPr>
          <w:trHeight w:val="691"/>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lastRenderedPageBreak/>
              <w:t xml:space="preserve">1.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Ar patvirtinate, kad projektas atitinka Taisyklių III skyriuje nurodytą ES kaimo plėtros politikos prioritetą ir jo tikslinę sritį, trečiąjį ES kaimo plėtros politikos horizontalųjį ir (arba) kompleksinį tikslą?</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w:t>
            </w:r>
          </w:p>
        </w:tc>
      </w:tr>
      <w:tr w:rsidR="00074DD2" w:rsidRPr="00F2450C" w:rsidTr="00DE57C3">
        <w:trPr>
          <w:trHeight w:val="691"/>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2.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Ar užtikrinate, kad projekte numatyta vykdyti veikla bus vykdoma kaimo vietovėje, kaip numatyta Taisyklių 13.7 papunktyje?</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w:t>
            </w:r>
          </w:p>
        </w:tc>
      </w:tr>
      <w:tr w:rsidR="00074DD2" w:rsidRPr="00F2450C" w:rsidTr="00DE57C3">
        <w:trPr>
          <w:trHeight w:val="501"/>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3.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Ar patvirtinate, kad nekilnojamasis turtas, į kurį investuojama, valdomas teisėtais pagrindais Taisyklių 12.3 papunktyje nustatyta tvarka? </w:t>
            </w:r>
          </w:p>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Nurodykite pastato, į kurį ketinate investuoti, unikalųjį numerį:</w:t>
            </w:r>
          </w:p>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|__|__|__|__|__|__|__|__|__|</w:t>
            </w:r>
          </w:p>
          <w:p w:rsidR="00074DD2" w:rsidRPr="00F2450C" w:rsidRDefault="00074DD2" w:rsidP="00074DD2">
            <w:pPr>
              <w:ind w:firstLine="0"/>
              <w:jc w:val="both"/>
              <w:rPr>
                <w:rFonts w:ascii="Times New Roman" w:hAnsi="Times New Roman" w:cs="Times New Roman"/>
                <w:sz w:val="24"/>
                <w:szCs w:val="24"/>
              </w:rPr>
            </w:pPr>
          </w:p>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Nurodykite žemės sklypo, kuriame ketinate įgyvendinti projektą, unikalųjį numerį</w:t>
            </w:r>
          </w:p>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|__|__|__|__|__|__|__|__|__|</w:t>
            </w:r>
          </w:p>
          <w:p w:rsidR="00074DD2" w:rsidRPr="00F2450C" w:rsidRDefault="00074DD2" w:rsidP="00074DD2">
            <w:pPr>
              <w:ind w:firstLine="0"/>
              <w:jc w:val="both"/>
              <w:rPr>
                <w:rFonts w:ascii="Times New Roman" w:hAnsi="Times New Roman" w:cs="Times New Roman"/>
                <w:sz w:val="24"/>
                <w:szCs w:val="24"/>
              </w:rPr>
            </w:pPr>
          </w:p>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ir (arba) kadastro numerį:</w:t>
            </w:r>
          </w:p>
          <w:p w:rsidR="00074DD2" w:rsidRPr="00F2450C" w:rsidRDefault="00074DD2" w:rsidP="00074DD2">
            <w:pPr>
              <w:ind w:firstLine="0"/>
              <w:jc w:val="both"/>
              <w:rPr>
                <w:rFonts w:ascii="Times New Roman" w:hAnsi="Times New Roman" w:cs="Times New Roman"/>
                <w:sz w:val="24"/>
                <w:szCs w:val="24"/>
              </w:rPr>
            </w:pPr>
          </w:p>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|__|__|__|__|__|__|__|__|__|</w:t>
            </w:r>
          </w:p>
          <w:p w:rsidR="00074DD2" w:rsidRPr="00F2450C" w:rsidRDefault="00074DD2" w:rsidP="00074DD2">
            <w:pPr>
              <w:ind w:firstLine="0"/>
              <w:jc w:val="both"/>
              <w:rPr>
                <w:rFonts w:ascii="Times New Roman" w:hAnsi="Times New Roman" w:cs="Times New Roman"/>
                <w:sz w:val="24"/>
                <w:szCs w:val="24"/>
              </w:rPr>
            </w:pPr>
          </w:p>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Nurodykite, ar planuojate investicijas į infrastruktūrą, sukurtą iki 1991 m. sausio 1 d. ir kuri nėra registruota Nekilnojamojo turto registre?</w:t>
            </w:r>
          </w:p>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w:t>
            </w:r>
            <w:r w:rsidRPr="00F2450C">
              <w:rPr>
                <w:rFonts w:ascii="Times New Roman" w:hAnsi="Times New Roman" w:cs="Times New Roman"/>
                <w:i/>
                <w:sz w:val="24"/>
                <w:szCs w:val="24"/>
              </w:rPr>
              <w:t>Pastaba: pildoma, kai pareiškėjas numato vykdyti 7.2.</w:t>
            </w:r>
            <w:r w:rsidR="00500F24" w:rsidRPr="00F2450C">
              <w:rPr>
                <w:rFonts w:ascii="Times New Roman" w:hAnsi="Times New Roman" w:cs="Times New Roman"/>
                <w:i/>
                <w:sz w:val="24"/>
                <w:szCs w:val="24"/>
              </w:rPr>
              <w:t>2.1–</w:t>
            </w:r>
            <w:r w:rsidRPr="00F2450C">
              <w:rPr>
                <w:rFonts w:ascii="Times New Roman" w:hAnsi="Times New Roman" w:cs="Times New Roman"/>
                <w:i/>
                <w:sz w:val="24"/>
                <w:szCs w:val="24"/>
              </w:rPr>
              <w:t>7.2.2.3 papunkčiuose nurodytas veiklas)</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w:t>
            </w:r>
          </w:p>
          <w:p w:rsidR="00074DD2" w:rsidRPr="00F2450C" w:rsidRDefault="00074DD2" w:rsidP="00074DD2">
            <w:pPr>
              <w:ind w:firstLine="0"/>
              <w:rPr>
                <w:rFonts w:ascii="Times New Roman" w:hAnsi="Times New Roman" w:cs="Times New Roman"/>
                <w:sz w:val="24"/>
                <w:szCs w:val="24"/>
              </w:rPr>
            </w:pPr>
          </w:p>
          <w:p w:rsidR="00074DD2" w:rsidRPr="00F2450C" w:rsidRDefault="00074DD2" w:rsidP="00074DD2">
            <w:pPr>
              <w:ind w:firstLine="0"/>
              <w:rPr>
                <w:rFonts w:ascii="Times New Roman" w:hAnsi="Times New Roman" w:cs="Times New Roman"/>
                <w:sz w:val="24"/>
                <w:szCs w:val="24"/>
              </w:rPr>
            </w:pPr>
          </w:p>
          <w:p w:rsidR="00074DD2" w:rsidRPr="00F2450C" w:rsidRDefault="00074DD2" w:rsidP="00074DD2">
            <w:pPr>
              <w:ind w:firstLine="0"/>
              <w:rPr>
                <w:rFonts w:ascii="Times New Roman" w:hAnsi="Times New Roman" w:cs="Times New Roman"/>
                <w:sz w:val="24"/>
                <w:szCs w:val="24"/>
              </w:rPr>
            </w:pPr>
          </w:p>
          <w:p w:rsidR="00074DD2" w:rsidRPr="00F2450C" w:rsidRDefault="00074DD2" w:rsidP="00074DD2">
            <w:pPr>
              <w:ind w:firstLine="0"/>
              <w:rPr>
                <w:rFonts w:ascii="Times New Roman" w:hAnsi="Times New Roman" w:cs="Times New Roman"/>
                <w:sz w:val="24"/>
                <w:szCs w:val="24"/>
              </w:rPr>
            </w:pPr>
          </w:p>
          <w:p w:rsidR="00074DD2" w:rsidRPr="00F2450C" w:rsidRDefault="00074DD2" w:rsidP="00074DD2">
            <w:pPr>
              <w:ind w:firstLine="0"/>
              <w:rPr>
                <w:rFonts w:ascii="Times New Roman" w:hAnsi="Times New Roman" w:cs="Times New Roman"/>
                <w:sz w:val="24"/>
                <w:szCs w:val="24"/>
              </w:rPr>
            </w:pPr>
          </w:p>
          <w:p w:rsidR="00074DD2" w:rsidRPr="00F2450C" w:rsidRDefault="00074DD2" w:rsidP="00074DD2">
            <w:pPr>
              <w:ind w:firstLine="0"/>
              <w:rPr>
                <w:rFonts w:ascii="Times New Roman" w:hAnsi="Times New Roman" w:cs="Times New Roman"/>
                <w:sz w:val="24"/>
                <w:szCs w:val="24"/>
              </w:rPr>
            </w:pPr>
          </w:p>
          <w:p w:rsidR="00074DD2" w:rsidRPr="00F2450C" w:rsidRDefault="00074DD2" w:rsidP="00074DD2">
            <w:pPr>
              <w:ind w:firstLine="0"/>
              <w:rPr>
                <w:rFonts w:ascii="Times New Roman" w:hAnsi="Times New Roman" w:cs="Times New Roman"/>
                <w:sz w:val="24"/>
                <w:szCs w:val="24"/>
              </w:rPr>
            </w:pPr>
          </w:p>
          <w:p w:rsidR="00074DD2" w:rsidRPr="00F2450C" w:rsidRDefault="00074DD2" w:rsidP="00074DD2">
            <w:pPr>
              <w:ind w:firstLine="0"/>
              <w:rPr>
                <w:rFonts w:ascii="Times New Roman" w:hAnsi="Times New Roman" w:cs="Times New Roman"/>
                <w:sz w:val="24"/>
                <w:szCs w:val="24"/>
              </w:rPr>
            </w:pPr>
          </w:p>
          <w:p w:rsidR="00074DD2" w:rsidRPr="00F2450C" w:rsidRDefault="00074DD2" w:rsidP="00074DD2">
            <w:pPr>
              <w:ind w:firstLine="0"/>
              <w:rPr>
                <w:rFonts w:ascii="Times New Roman" w:hAnsi="Times New Roman" w:cs="Times New Roman"/>
                <w:sz w:val="24"/>
                <w:szCs w:val="24"/>
              </w:rPr>
            </w:pPr>
          </w:p>
          <w:p w:rsidR="00074DD2" w:rsidRPr="00F2450C" w:rsidRDefault="00074DD2" w:rsidP="00074DD2">
            <w:pPr>
              <w:ind w:firstLine="0"/>
              <w:rPr>
                <w:rFonts w:ascii="Times New Roman" w:hAnsi="Times New Roman" w:cs="Times New Roman"/>
                <w:sz w:val="24"/>
                <w:szCs w:val="24"/>
              </w:rPr>
            </w:pPr>
          </w:p>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w:t>
            </w:r>
          </w:p>
        </w:tc>
      </w:tr>
      <w:tr w:rsidR="00074DD2" w:rsidRPr="00F2450C" w:rsidTr="00DE57C3">
        <w:trPr>
          <w:trHeight w:val="369"/>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4.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Ar užtikrinate tinkamą ir pakankamą projekto finansavimo šaltinį, kaip nustatyta Taisyklių 12.4 papunktyje?</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w:t>
            </w:r>
          </w:p>
        </w:tc>
      </w:tr>
      <w:tr w:rsidR="00074DD2" w:rsidRPr="00F2450C" w:rsidTr="00DE57C3">
        <w:trPr>
          <w:trHeight w:val="573"/>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5. </w:t>
            </w:r>
          </w:p>
        </w:tc>
        <w:tc>
          <w:tcPr>
            <w:tcW w:w="3812"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Ar patvirtinate, kad projekte numatytos investicijos atitinka aplinkos apsaugos reikalavimus, kaip nustatyta Taisyklių 12.5 papunktyje?</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jc w:val="center"/>
              <w:rPr>
                <w:rFonts w:ascii="Times New Roman" w:hAnsi="Times New Roman" w:cs="Times New Roman"/>
                <w:sz w:val="24"/>
                <w:szCs w:val="24"/>
              </w:rPr>
            </w:pPr>
            <w:r w:rsidRPr="00F2450C">
              <w:rPr>
                <w:rFonts w:ascii="Times New Roman" w:hAnsi="Times New Roman" w:cs="Times New Roman"/>
                <w:sz w:val="24"/>
                <w:szCs w:val="24"/>
              </w:rPr>
              <w:t>□ Taip □ Ne</w:t>
            </w:r>
          </w:p>
        </w:tc>
      </w:tr>
      <w:tr w:rsidR="00074DD2" w:rsidRPr="00F2450C" w:rsidTr="00DE57C3">
        <w:trPr>
          <w:trHeight w:val="346"/>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5.1.</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Ar patvirtinate, kad, vadovaujantis Lietuvos Respublikos planuojamos ūkinės veiklos poveikio aplinkai vertinimo įstatymu, iki paramos paraiškos pateikimo atlikote poveikio aplinkai vertinimo procedūras ir gavote atsakingos institucijos atrankos išvadą arba teigiamą sprendimą dėl planuojamos ūkinės veiklos galimybių (kai taikoma)?</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 Taip □ Ne </w:t>
            </w:r>
          </w:p>
          <w:p w:rsidR="00074DD2" w:rsidRPr="00F2450C" w:rsidRDefault="00074DD2" w:rsidP="00074DD2">
            <w:pPr>
              <w:ind w:firstLine="0"/>
              <w:rPr>
                <w:rFonts w:ascii="Times New Roman" w:hAnsi="Times New Roman" w:cs="Times New Roman"/>
                <w:sz w:val="24"/>
                <w:szCs w:val="24"/>
              </w:rPr>
            </w:pPr>
          </w:p>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Netaikoma</w:t>
            </w:r>
          </w:p>
        </w:tc>
      </w:tr>
      <w:tr w:rsidR="00074DD2" w:rsidRPr="00F2450C" w:rsidTr="00DE57C3">
        <w:trPr>
          <w:trHeight w:val="346"/>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5.2</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Ar patvirtinate, kad, planuodamas ūkinę veiklą, susijusią su įsteigtomis ar potencialiomis „Natura 2000“ teritorijomis arba artima tokių teritorijų aplinka, atlikote poveikio reikšmingumo įsteigtoms ar potencialioms „Natura 2000“ teritorijoms nustatymo procedūrą iki paramos paraiškos pateikimo, vadovau</w:t>
            </w:r>
            <w:r w:rsidR="00623281">
              <w:rPr>
                <w:rFonts w:ascii="Times New Roman" w:hAnsi="Times New Roman" w:cs="Times New Roman"/>
                <w:sz w:val="24"/>
                <w:szCs w:val="24"/>
              </w:rPr>
              <w:t xml:space="preserve">damasis </w:t>
            </w:r>
            <w:r w:rsidRPr="00F2450C">
              <w:rPr>
                <w:rFonts w:ascii="Times New Roman" w:hAnsi="Times New Roman" w:cs="Times New Roman"/>
                <w:sz w:val="24"/>
                <w:szCs w:val="24"/>
              </w:rPr>
              <w:t>Planų ar programų ir planuojamos ūkinės veiklos įgyvendinimo poveikio įsteigtoms ar potencialioms „Natura 2000“ teritorijoms reikšmingumo nustatymo tvarkos aprašo, patvirtinto aplinkos ministro 2006 m. gegužės 22 d. įsakymu Nr. D1-255, nuostatomis ir gavote atsakingos institucijos išvadą, kad planuojamos ūkinės veiklos poveikis nebus reikšmingas įsteigtoms ar potencialioms „Natura 2000“ teritorijoms?</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jc w:val="center"/>
              <w:rPr>
                <w:rFonts w:ascii="Times New Roman" w:hAnsi="Times New Roman" w:cs="Times New Roman"/>
                <w:sz w:val="24"/>
                <w:szCs w:val="24"/>
              </w:rPr>
            </w:pPr>
            <w:r w:rsidRPr="00F2450C">
              <w:rPr>
                <w:rFonts w:ascii="Times New Roman" w:hAnsi="Times New Roman" w:cs="Times New Roman"/>
                <w:sz w:val="24"/>
                <w:szCs w:val="24"/>
              </w:rPr>
              <w:t>□ Taip □ Ne</w:t>
            </w:r>
          </w:p>
          <w:p w:rsidR="00074DD2" w:rsidRPr="00F2450C" w:rsidRDefault="00074DD2" w:rsidP="00074DD2">
            <w:pPr>
              <w:ind w:firstLine="0"/>
              <w:jc w:val="center"/>
              <w:rPr>
                <w:rFonts w:ascii="Times New Roman" w:hAnsi="Times New Roman" w:cs="Times New Roman"/>
                <w:sz w:val="24"/>
                <w:szCs w:val="24"/>
              </w:rPr>
            </w:pPr>
          </w:p>
          <w:p w:rsidR="00074DD2" w:rsidRPr="00F2450C" w:rsidRDefault="00074DD2" w:rsidP="00074DD2">
            <w:pPr>
              <w:ind w:firstLine="0"/>
              <w:jc w:val="center"/>
              <w:rPr>
                <w:rFonts w:ascii="Times New Roman" w:hAnsi="Times New Roman" w:cs="Times New Roman"/>
                <w:sz w:val="24"/>
                <w:szCs w:val="24"/>
              </w:rPr>
            </w:pPr>
            <w:r w:rsidRPr="00F2450C">
              <w:rPr>
                <w:rFonts w:ascii="Times New Roman" w:hAnsi="Times New Roman" w:cs="Times New Roman"/>
                <w:sz w:val="24"/>
                <w:szCs w:val="24"/>
              </w:rPr>
              <w:t>□ Netaikoma</w:t>
            </w:r>
          </w:p>
        </w:tc>
      </w:tr>
      <w:tr w:rsidR="00074DD2" w:rsidRPr="00F2450C" w:rsidTr="00DE57C3">
        <w:trPr>
          <w:trHeight w:val="346"/>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6.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Ar užtikrinate, kad projekte numatytos išlaidos, kurioms finansuoti prašoma paramos, nebuvo ir nėra finansuojamos iš kitų ES fondų ir kitų viešųjų lėšų?</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w:t>
            </w:r>
          </w:p>
        </w:tc>
      </w:tr>
      <w:tr w:rsidR="00074DD2" w:rsidRPr="00F2450C" w:rsidTr="00DE57C3">
        <w:trPr>
          <w:trHeight w:val="346"/>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7.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jc w:val="both"/>
              <w:rPr>
                <w:rFonts w:ascii="Times New Roman" w:hAnsi="Times New Roman" w:cs="Times New Roman"/>
                <w:spacing w:val="6"/>
                <w:sz w:val="24"/>
                <w:szCs w:val="24"/>
              </w:rPr>
            </w:pPr>
            <w:r w:rsidRPr="00F2450C">
              <w:rPr>
                <w:rFonts w:ascii="Times New Roman" w:hAnsi="Times New Roman" w:cs="Times New Roman"/>
                <w:sz w:val="24"/>
                <w:szCs w:val="24"/>
              </w:rPr>
              <w:t>Ar tvarkote buhalterinę apskaitą Taisyklių 12.7.1 papunktyje nurodyta tvarka?</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 □ Netaikoma</w:t>
            </w:r>
          </w:p>
        </w:tc>
      </w:tr>
      <w:tr w:rsidR="00074DD2" w:rsidRPr="00F2450C" w:rsidTr="00DE57C3">
        <w:trPr>
          <w:trHeight w:val="346"/>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8.</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Ar esate atsiskaitęs su Valstybine mokesčių inspekcija?</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 □ Netaikoma</w:t>
            </w:r>
          </w:p>
        </w:tc>
      </w:tr>
      <w:tr w:rsidR="00074DD2" w:rsidRPr="00F2450C" w:rsidTr="00DE57C3">
        <w:trPr>
          <w:trHeight w:val="346"/>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9.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pacing w:val="6"/>
                <w:sz w:val="24"/>
                <w:szCs w:val="24"/>
              </w:rPr>
              <w:t xml:space="preserve">Ar </w:t>
            </w:r>
            <w:r w:rsidRPr="00F2450C">
              <w:rPr>
                <w:rFonts w:ascii="Times New Roman" w:hAnsi="Times New Roman" w:cs="Times New Roman"/>
                <w:sz w:val="24"/>
                <w:szCs w:val="24"/>
              </w:rPr>
              <w:t xml:space="preserve">esate atsiskaitęs su </w:t>
            </w:r>
            <w:r w:rsidRPr="00F2450C">
              <w:rPr>
                <w:rFonts w:ascii="Times New Roman" w:hAnsi="Times New Roman" w:cs="Times New Roman"/>
                <w:spacing w:val="6"/>
                <w:sz w:val="24"/>
                <w:szCs w:val="24"/>
              </w:rPr>
              <w:t>Valstybiniu socialinio draudimo fondu?</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 Taip □ Ne </w:t>
            </w:r>
            <w:r w:rsidRPr="00F2450C">
              <w:rPr>
                <w:rFonts w:ascii="Times New Roman" w:hAnsi="Times New Roman" w:cs="Times New Roman"/>
                <w:sz w:val="24"/>
                <w:szCs w:val="24"/>
              </w:rPr>
              <w:lastRenderedPageBreak/>
              <w:t>□ Netaikoma</w:t>
            </w:r>
          </w:p>
        </w:tc>
      </w:tr>
      <w:tr w:rsidR="00074DD2" w:rsidRPr="00F2450C" w:rsidTr="00DE57C3">
        <w:trPr>
          <w:trHeight w:val="346"/>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lastRenderedPageBreak/>
              <w:t>10.</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jc w:val="both"/>
              <w:rPr>
                <w:rFonts w:ascii="Times New Roman" w:hAnsi="Times New Roman" w:cs="Times New Roman"/>
                <w:spacing w:val="6"/>
                <w:sz w:val="24"/>
                <w:szCs w:val="24"/>
              </w:rPr>
            </w:pPr>
            <w:r w:rsidRPr="00F2450C">
              <w:rPr>
                <w:rFonts w:ascii="Times New Roman" w:hAnsi="Times New Roman" w:cs="Times New Roman"/>
                <w:sz w:val="24"/>
                <w:szCs w:val="24"/>
              </w:rPr>
              <w:t>Ar juridinis asmuo yra registruotas Lietuvos Respublikos teisės aktuose nustatyta tvarka?</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 □ Netaikoma</w:t>
            </w:r>
          </w:p>
        </w:tc>
      </w:tr>
      <w:tr w:rsidR="00074DD2" w:rsidRPr="00F2450C" w:rsidTr="00DE57C3">
        <w:trPr>
          <w:trHeight w:val="346"/>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11.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Ar patvirtinate, kad projekto investicijos nukreiptos tik į visuomenės viešiesiems poreikiams tenkinti naudojamo turto atnaujinimą ir (ar) naujo sukūrimą?</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w:t>
            </w:r>
          </w:p>
        </w:tc>
      </w:tr>
      <w:tr w:rsidR="00074DD2" w:rsidRPr="00F2450C" w:rsidTr="00DE57C3">
        <w:trPr>
          <w:trHeight w:val="346"/>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12.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suppressAutoHyphens/>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Ar patvirtinate, kad projektu tvarkoma infrastruktūra atitiks mažos apimties infrastruktūros apibrėžimą, nustatytą Taisyklių 4.4 papunktyje? </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w:t>
            </w:r>
          </w:p>
        </w:tc>
      </w:tr>
      <w:tr w:rsidR="00074DD2" w:rsidRPr="00F2450C" w:rsidTr="00DE57C3">
        <w:trPr>
          <w:trHeight w:val="346"/>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13.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Ar patvirtinate, kad turto, kuris bus naudojamas įgyvendinant projektą, naudojimo paskirtis atitinka pagal projektą įgyvendinamą veiklą (išskyrus atvejus, kai p</w:t>
            </w:r>
            <w:r w:rsidRPr="00F2450C">
              <w:rPr>
                <w:rFonts w:ascii="Times New Roman" w:eastAsia="Calibri" w:hAnsi="Times New Roman" w:cs="Times New Roman"/>
                <w:bCs/>
                <w:sz w:val="24"/>
                <w:szCs w:val="24"/>
              </w:rPr>
              <w:t>rojektu numatytas nekilnojamojo turto pertvarkymas naujai funkcijai, paskirčiai ir (arba) atnaujinimas dabar aktualioms paskirtims</w:t>
            </w:r>
            <w:r w:rsidRPr="00F2450C">
              <w:rPr>
                <w:rFonts w:ascii="Times New Roman" w:hAnsi="Times New Roman" w:cs="Times New Roman"/>
                <w:sz w:val="24"/>
                <w:szCs w:val="24"/>
              </w:rPr>
              <w:t>)?</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 □ Netaikoma</w:t>
            </w:r>
          </w:p>
        </w:tc>
      </w:tr>
      <w:tr w:rsidR="00074DD2" w:rsidRPr="00F2450C" w:rsidTr="00DE57C3">
        <w:trPr>
          <w:trHeight w:val="346"/>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14.</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Ar projekto įgyvendinimo vieta apima kelias gyvenamąsias vietoves?</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w:t>
            </w:r>
          </w:p>
        </w:tc>
      </w:tr>
      <w:tr w:rsidR="00074DD2" w:rsidRPr="00F2450C" w:rsidTr="00DE57C3">
        <w:trPr>
          <w:trHeight w:val="237"/>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15.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suppressAutoHyphens/>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Ar patvirtinate, kad projektas atitinka regiono plėtros planą?</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 Taip □ Ne </w:t>
            </w:r>
          </w:p>
          <w:p w:rsidR="00074DD2" w:rsidRPr="00F2450C" w:rsidRDefault="00074DD2" w:rsidP="00074DD2">
            <w:pPr>
              <w:ind w:firstLine="0"/>
              <w:rPr>
                <w:rFonts w:ascii="Times New Roman" w:hAnsi="Times New Roman" w:cs="Times New Roman"/>
                <w:sz w:val="24"/>
                <w:szCs w:val="24"/>
              </w:rPr>
            </w:pPr>
          </w:p>
        </w:tc>
      </w:tr>
      <w:tr w:rsidR="00074DD2" w:rsidRPr="00F2450C" w:rsidTr="00DE57C3">
        <w:trPr>
          <w:trHeight w:val="197"/>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16.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Ar patvirtinate, kad projektas atitinka savivaldybės strateginį plėtros planą?</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 Taip □ Ne </w:t>
            </w:r>
          </w:p>
          <w:p w:rsidR="00074DD2" w:rsidRPr="00F2450C" w:rsidRDefault="00074DD2" w:rsidP="00074DD2">
            <w:pPr>
              <w:ind w:firstLine="0"/>
              <w:rPr>
                <w:rFonts w:ascii="Times New Roman" w:hAnsi="Times New Roman" w:cs="Times New Roman"/>
                <w:sz w:val="24"/>
                <w:szCs w:val="24"/>
              </w:rPr>
            </w:pPr>
          </w:p>
        </w:tc>
      </w:tr>
      <w:tr w:rsidR="00074DD2" w:rsidRPr="00F2450C" w:rsidTr="00DE57C3">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17.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suppressAutoHyphens/>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Ar patvirtinate, kad projektas atitinka savivaldybės Geriamojo vandens tiekimo ir nuotekų tvarkymo infrastruktūros plėtros planą? </w:t>
            </w:r>
          </w:p>
          <w:p w:rsidR="00074DD2" w:rsidRPr="00F2450C" w:rsidRDefault="00074DD2" w:rsidP="00074DD2">
            <w:pPr>
              <w:suppressAutoHyphens/>
              <w:autoSpaceDE w:val="0"/>
              <w:autoSpaceDN w:val="0"/>
              <w:adjustRightInd w:val="0"/>
              <w:ind w:firstLine="0"/>
              <w:jc w:val="both"/>
              <w:rPr>
                <w:rFonts w:ascii="Times New Roman" w:hAnsi="Times New Roman" w:cs="Times New Roman"/>
                <w:sz w:val="24"/>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 Taip □ Ne </w:t>
            </w:r>
          </w:p>
          <w:p w:rsidR="00074DD2" w:rsidRPr="00F2450C" w:rsidRDefault="00074DD2" w:rsidP="00074DD2">
            <w:pPr>
              <w:ind w:firstLine="0"/>
              <w:rPr>
                <w:rFonts w:ascii="Times New Roman" w:hAnsi="Times New Roman" w:cs="Times New Roman"/>
                <w:sz w:val="24"/>
                <w:szCs w:val="24"/>
              </w:rPr>
            </w:pPr>
          </w:p>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Netaikoma</w:t>
            </w:r>
          </w:p>
        </w:tc>
      </w:tr>
      <w:tr w:rsidR="00074DD2" w:rsidRPr="00F2450C" w:rsidTr="00DE57C3">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18.</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suppressAutoHyphens/>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Ar patvirtinate, kad esate savivaldybės tarybos sprendimu paskirtas viešuoju geriamojo vandens tiekėju ir nuotekų tvarkytoju? </w:t>
            </w:r>
          </w:p>
          <w:p w:rsidR="00074DD2" w:rsidRPr="00F2450C" w:rsidRDefault="00074DD2" w:rsidP="00074DD2">
            <w:pPr>
              <w:suppressAutoHyphens/>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i/>
                <w:sz w:val="24"/>
                <w:szCs w:val="24"/>
              </w:rPr>
              <w:t>Pastaba: taikoma tik Taisyklių 9.2 papunktyje nurodytam pareiškėjui)</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 Taip □ Ne </w:t>
            </w:r>
          </w:p>
          <w:p w:rsidR="00074DD2" w:rsidRPr="00F2450C" w:rsidRDefault="00074DD2" w:rsidP="00074DD2">
            <w:pPr>
              <w:ind w:firstLine="0"/>
              <w:rPr>
                <w:rFonts w:ascii="Times New Roman" w:hAnsi="Times New Roman" w:cs="Times New Roman"/>
                <w:sz w:val="24"/>
                <w:szCs w:val="24"/>
              </w:rPr>
            </w:pPr>
          </w:p>
        </w:tc>
      </w:tr>
      <w:tr w:rsidR="00074DD2" w:rsidRPr="00F2450C" w:rsidTr="00DE57C3">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19.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suppressAutoHyphens/>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Ar patvirtinate, kad projektas atitinka teritorijų planavimo dokumente (-uose) (netaikoma gruntinio vandens surinkimui ir nuleidimui nuo viešųjų kaimo teritorijų) ir (arba) kitame (-uose) vietovės strateginio planavimo dokumente (-uose) numatytas paviršinių nuotekų tvarkymo infrastruktūros ir (arba) gruntinio vandens surinkimo ir nuleidimo nuo viešųjų kaimo teritorijų, tvarkymo priemones?</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 Taip □ Ne </w:t>
            </w:r>
          </w:p>
          <w:p w:rsidR="00074DD2" w:rsidRPr="00F2450C" w:rsidRDefault="00074DD2" w:rsidP="00074DD2">
            <w:pPr>
              <w:ind w:firstLine="0"/>
              <w:rPr>
                <w:rFonts w:ascii="Times New Roman" w:hAnsi="Times New Roman" w:cs="Times New Roman"/>
                <w:sz w:val="24"/>
                <w:szCs w:val="24"/>
              </w:rPr>
            </w:pPr>
          </w:p>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Netaikoma</w:t>
            </w:r>
          </w:p>
        </w:tc>
      </w:tr>
      <w:tr w:rsidR="00074DD2" w:rsidRPr="00F2450C" w:rsidTr="00DE57C3">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20.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suppressAutoHyphens/>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Ar patvirtinate, kad savivaldybės tarybos sprendimu esate paskirtas paviršinių nuotekų tvarkytoju, kuriam pavesta vykdyti paviršinių nuotekų tvarkymą tos savivaldybės teritorijoje? </w:t>
            </w:r>
          </w:p>
          <w:p w:rsidR="00074DD2" w:rsidRPr="00F2450C" w:rsidRDefault="00074DD2" w:rsidP="00074DD2">
            <w:pPr>
              <w:suppressAutoHyphens/>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i/>
                <w:sz w:val="24"/>
                <w:szCs w:val="24"/>
              </w:rPr>
              <w:t>(Pastaba: taikoma tik Taisyklių 9.2 papunktyje nurodytam pareiškėjui)</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 Taip □ Ne </w:t>
            </w:r>
          </w:p>
          <w:p w:rsidR="00074DD2" w:rsidRPr="00F2450C" w:rsidRDefault="00074DD2" w:rsidP="00074DD2">
            <w:pPr>
              <w:ind w:firstLine="0"/>
              <w:rPr>
                <w:rFonts w:ascii="Times New Roman" w:hAnsi="Times New Roman" w:cs="Times New Roman"/>
                <w:sz w:val="24"/>
                <w:szCs w:val="24"/>
              </w:rPr>
            </w:pPr>
          </w:p>
        </w:tc>
      </w:tr>
      <w:tr w:rsidR="00074DD2" w:rsidRPr="00F2450C" w:rsidTr="00DE57C3">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21.</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suppressAutoHyphens/>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Duomenys iš buhalterinės apskaitos dokumentų ar ekspertinio vertinimo išvada, įrodantys, kad planuojama rekonstruoti infrastruktūra buvo sukurta ne vėliau kaip iki 1990 m. gruodžio 31 d.</w:t>
            </w:r>
          </w:p>
          <w:p w:rsidR="00074DD2" w:rsidRPr="00F2450C" w:rsidRDefault="00074DD2" w:rsidP="00074DD2">
            <w:pPr>
              <w:suppressAutoHyphens/>
              <w:autoSpaceDE w:val="0"/>
              <w:autoSpaceDN w:val="0"/>
              <w:adjustRightInd w:val="0"/>
              <w:ind w:firstLine="0"/>
              <w:jc w:val="both"/>
              <w:rPr>
                <w:rFonts w:ascii="Times New Roman" w:hAnsi="Times New Roman" w:cs="Times New Roman"/>
                <w:i/>
                <w:sz w:val="24"/>
                <w:szCs w:val="24"/>
              </w:rPr>
            </w:pPr>
            <w:r w:rsidRPr="00F2450C">
              <w:rPr>
                <w:rFonts w:ascii="Times New Roman" w:hAnsi="Times New Roman" w:cs="Times New Roman"/>
                <w:i/>
                <w:sz w:val="24"/>
                <w:szCs w:val="24"/>
              </w:rPr>
              <w:t>(Pastaba: teikiama jei par</w:t>
            </w:r>
            <w:r w:rsidR="00500F24" w:rsidRPr="00F2450C">
              <w:rPr>
                <w:rFonts w:ascii="Times New Roman" w:hAnsi="Times New Roman" w:cs="Times New Roman"/>
                <w:i/>
                <w:sz w:val="24"/>
                <w:szCs w:val="24"/>
              </w:rPr>
              <w:t>eiškėjas numato vykdyti 7.2.2.1–</w:t>
            </w:r>
            <w:r w:rsidRPr="00F2450C">
              <w:rPr>
                <w:rFonts w:ascii="Times New Roman" w:hAnsi="Times New Roman" w:cs="Times New Roman"/>
                <w:i/>
                <w:sz w:val="24"/>
                <w:szCs w:val="24"/>
              </w:rPr>
              <w:t>7.2.2.3 papunkčiuose nurodytas veiklas, o planuojama tvarkyti infrastruktūra yra sukurta iki 1991 m. sausio 1 d. ir nėra registruota Nekilnojamojo turto registre);</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 Taip □ Ne </w:t>
            </w:r>
          </w:p>
          <w:p w:rsidR="00074DD2" w:rsidRPr="00F2450C" w:rsidRDefault="00074DD2" w:rsidP="00074DD2">
            <w:pPr>
              <w:ind w:firstLine="0"/>
              <w:rPr>
                <w:rFonts w:ascii="Times New Roman" w:hAnsi="Times New Roman" w:cs="Times New Roman"/>
                <w:sz w:val="24"/>
                <w:szCs w:val="24"/>
              </w:rPr>
            </w:pPr>
          </w:p>
        </w:tc>
      </w:tr>
      <w:tr w:rsidR="00074DD2" w:rsidRPr="00F2450C" w:rsidTr="00DE57C3">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22.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suppressAutoHyphens/>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Ar pateiktas statinio techninis projektas arba projektiniai pasiūlymai su statybos, rekonstravimo ar kapitalinio remonto vertės skaičiavimu, kaip nurodyta Taisyklių 13.12 papunktyje?</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 □ Netaikoma</w:t>
            </w:r>
          </w:p>
        </w:tc>
      </w:tr>
      <w:tr w:rsidR="00074DD2" w:rsidRPr="00F2450C" w:rsidTr="00DE57C3">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23.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suppressAutoHyphens/>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Ar pateikta patvirtinta statinio projektavimo užduotis, kaip nurodyta Taisyklių 13.13 papunktyje?</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 □ Netaikoma</w:t>
            </w:r>
          </w:p>
        </w:tc>
      </w:tr>
      <w:tr w:rsidR="00074DD2" w:rsidRPr="00F2450C" w:rsidTr="00DE57C3">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24.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suppressAutoHyphens/>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Ar pateiktas supaprastintas statybos, atnaujinimo (modernizavimo) rekonstrukcijos ir (arba) kapitalinio remonto projektas arba kiti bendrieji </w:t>
            </w:r>
            <w:r w:rsidRPr="00F2450C">
              <w:rPr>
                <w:rFonts w:ascii="Times New Roman" w:hAnsi="Times New Roman" w:cs="Times New Roman"/>
                <w:sz w:val="24"/>
                <w:szCs w:val="24"/>
              </w:rPr>
              <w:lastRenderedPageBreak/>
              <w:t>projektiniai dokumentai, kaip nurodyta Taisyklių 13.14 papunktyje?</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lastRenderedPageBreak/>
              <w:t xml:space="preserve">□ Taip □ Ne □ </w:t>
            </w:r>
            <w:r w:rsidRPr="00F2450C">
              <w:rPr>
                <w:rFonts w:ascii="Times New Roman" w:hAnsi="Times New Roman" w:cs="Times New Roman"/>
                <w:sz w:val="24"/>
                <w:szCs w:val="24"/>
              </w:rPr>
              <w:lastRenderedPageBreak/>
              <w:t>Netaikoma</w:t>
            </w:r>
          </w:p>
        </w:tc>
      </w:tr>
      <w:tr w:rsidR="00074DD2" w:rsidRPr="00F2450C" w:rsidTr="00DE57C3">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lastRenderedPageBreak/>
              <w:t xml:space="preserve">25.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suppressAutoHyphens/>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Ar pateikta statinio techninio projekto ekspertizė, kaip nurodyta Taisyklių 13.15</w:t>
            </w:r>
            <w:r w:rsidR="00623281">
              <w:rPr>
                <w:rFonts w:ascii="Times New Roman" w:hAnsi="Times New Roman" w:cs="Times New Roman"/>
                <w:sz w:val="24"/>
                <w:szCs w:val="24"/>
              </w:rPr>
              <w:t xml:space="preserve"> </w:t>
            </w:r>
            <w:r w:rsidRPr="00F2450C">
              <w:rPr>
                <w:rFonts w:ascii="Times New Roman" w:hAnsi="Times New Roman" w:cs="Times New Roman"/>
                <w:sz w:val="24"/>
                <w:szCs w:val="24"/>
              </w:rPr>
              <w:t>papunktyje?</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 □ Netaikoma</w:t>
            </w:r>
          </w:p>
        </w:tc>
      </w:tr>
      <w:tr w:rsidR="00074DD2" w:rsidRPr="00F2450C" w:rsidTr="00DE57C3">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26.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suppressAutoHyphens/>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Ar pateiktas statybą leidžiantis dokumentas, kaip nurodyta Taisyklių 13.16 papunktyje?</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 □ Netaikoma</w:t>
            </w:r>
          </w:p>
        </w:tc>
      </w:tr>
      <w:tr w:rsidR="00074DD2" w:rsidRPr="00F2450C" w:rsidTr="00DE57C3">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27.</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suppressAutoHyphens/>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Ar projektas suderintas su Kultūros paveldo departamento prie Kultūros ministerijos atitinkamu padaliniu iki paraiškos pateikimo? </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 □ Netaikoma</w:t>
            </w:r>
          </w:p>
        </w:tc>
      </w:tr>
      <w:tr w:rsidR="00074DD2" w:rsidRPr="00F2450C" w:rsidTr="00DE57C3">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28.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suppressAutoHyphens/>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Ar pateikta kultūros paveldo objektui išduotų tvarkybos darbų projektavimo sąlygų kopija?</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 □ Netaikoma</w:t>
            </w:r>
          </w:p>
        </w:tc>
      </w:tr>
      <w:tr w:rsidR="00074DD2" w:rsidRPr="00F2450C" w:rsidTr="00DE57C3">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29.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suppressAutoHyphens/>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Ar pateikta projektinių pasiūlymų, kurie turi būti suderinti su už kultūros paveldo apsaugą atsakinga institucija, kopija? </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 □ Netaikoma</w:t>
            </w:r>
          </w:p>
        </w:tc>
      </w:tr>
      <w:tr w:rsidR="00074DD2" w:rsidRPr="00F2450C" w:rsidTr="00DE57C3">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30.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BB1EAE" w:rsidP="00074DD2">
            <w:pPr>
              <w:suppressAutoHyphens/>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Ar pateikti Statybos įstatymo 24 straipsnio 3 dalyje nurodyti dokumentai, jeigu kultūros paveldo objekte numatoma atlikti tvarkomuosius statybos darbus?</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 □ Netaikoma</w:t>
            </w:r>
          </w:p>
        </w:tc>
      </w:tr>
      <w:tr w:rsidR="00074DD2" w:rsidRPr="00F2450C" w:rsidTr="00DE57C3">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31.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suppressAutoHyphens/>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Ar pateikta Kultūros paveldo statinio projektavimo užduoties kopija? </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 □ Netaikoma</w:t>
            </w:r>
          </w:p>
        </w:tc>
      </w:tr>
      <w:tr w:rsidR="00074DD2" w:rsidRPr="00F2450C" w:rsidTr="00DE57C3">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32.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suppressAutoHyphens/>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Ar pateiktas tvarkybos darbų projektas, nurodytas Taisyklių 13.18.5.1 papunktyje? </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 □ Netaikoma</w:t>
            </w:r>
          </w:p>
        </w:tc>
      </w:tr>
      <w:tr w:rsidR="00074DD2" w:rsidRPr="00F2450C" w:rsidTr="00DE57C3">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33.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suppressAutoHyphens/>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Ar pateikta leidimo atlikti kultūros paveldo objekto ar kultūros paveldo statinio tvarkybos darbus, kopija? </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 □ Netaikoma</w:t>
            </w:r>
          </w:p>
        </w:tc>
      </w:tr>
      <w:tr w:rsidR="00074DD2" w:rsidRPr="00F2450C" w:rsidTr="00DE57C3">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34.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tabs>
                <w:tab w:val="left" w:pos="993"/>
                <w:tab w:val="left" w:pos="1134"/>
                <w:tab w:val="left" w:pos="1276"/>
                <w:tab w:val="left" w:pos="1701"/>
              </w:tabs>
              <w:suppressAutoHyphens/>
              <w:ind w:firstLine="0"/>
              <w:jc w:val="both"/>
              <w:rPr>
                <w:rFonts w:ascii="Times New Roman" w:hAnsi="Times New Roman" w:cs="Times New Roman"/>
                <w:sz w:val="24"/>
                <w:szCs w:val="24"/>
              </w:rPr>
            </w:pPr>
            <w:r w:rsidRPr="00F2450C">
              <w:rPr>
                <w:rFonts w:ascii="Times New Roman" w:hAnsi="Times New Roman" w:cs="Times New Roman"/>
                <w:sz w:val="24"/>
                <w:szCs w:val="24"/>
              </w:rPr>
              <w:t>Ar pateikta, statybą leidžiančio dokumento kopija?</w:t>
            </w:r>
          </w:p>
          <w:p w:rsidR="00074DD2" w:rsidRPr="00F2450C" w:rsidRDefault="00074DD2" w:rsidP="00074DD2">
            <w:pPr>
              <w:tabs>
                <w:tab w:val="left" w:pos="993"/>
                <w:tab w:val="left" w:pos="1134"/>
                <w:tab w:val="left" w:pos="1276"/>
                <w:tab w:val="left" w:pos="1701"/>
              </w:tabs>
              <w:suppressAutoHyphens/>
              <w:ind w:firstLine="0"/>
              <w:jc w:val="both"/>
              <w:rPr>
                <w:rFonts w:ascii="Times New Roman" w:hAnsi="Times New Roman" w:cs="Times New Roman"/>
                <w:sz w:val="24"/>
                <w:szCs w:val="24"/>
              </w:rPr>
            </w:pPr>
            <w:r w:rsidRPr="00F2450C">
              <w:rPr>
                <w:rFonts w:ascii="Times New Roman" w:hAnsi="Times New Roman" w:cs="Times New Roman"/>
                <w:bCs/>
                <w:i/>
                <w:sz w:val="24"/>
                <w:szCs w:val="24"/>
              </w:rPr>
              <w:t>(Pastaba:</w:t>
            </w:r>
            <w:r w:rsidRPr="00F2450C">
              <w:rPr>
                <w:rFonts w:ascii="Times New Roman" w:eastAsia="SimSun" w:hAnsi="Times New Roman" w:cs="Times New Roman"/>
                <w:sz w:val="24"/>
                <w:szCs w:val="24"/>
                <w:lang w:bidi="hi-IN"/>
              </w:rPr>
              <w:t xml:space="preserve"> </w:t>
            </w:r>
            <w:r w:rsidRPr="00F2450C">
              <w:rPr>
                <w:rFonts w:ascii="Times New Roman" w:eastAsia="SimSun" w:hAnsi="Times New Roman" w:cs="Times New Roman"/>
                <w:i/>
                <w:sz w:val="24"/>
                <w:szCs w:val="24"/>
                <w:lang w:bidi="hi-IN"/>
              </w:rPr>
              <w:t>teikiama tuo atveju, jeigu kultūros paveldo objekte numatoma atlikti tvarkomuosius statybos darbus)</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 □ Netaikoma</w:t>
            </w:r>
          </w:p>
        </w:tc>
      </w:tr>
      <w:tr w:rsidR="00074DD2" w:rsidRPr="00F2450C" w:rsidTr="00DE57C3">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35.</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tabs>
                <w:tab w:val="left" w:pos="993"/>
                <w:tab w:val="left" w:pos="1134"/>
                <w:tab w:val="left" w:pos="1276"/>
                <w:tab w:val="left" w:pos="1701"/>
              </w:tabs>
              <w:suppressAutoHyphens/>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Ar pateiktas Valstybinės saugomų teritorijų tarnybos raštas su pritarimu įgyvendinti projekto veiklas saugomoje teritorijoje? </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 □ Netaikoma</w:t>
            </w:r>
          </w:p>
        </w:tc>
      </w:tr>
      <w:tr w:rsidR="00074DD2" w:rsidRPr="00F2450C" w:rsidTr="00DE57C3">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36.</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tabs>
                <w:tab w:val="left" w:pos="993"/>
                <w:tab w:val="left" w:pos="1134"/>
                <w:tab w:val="left" w:pos="1276"/>
                <w:tab w:val="left" w:pos="1701"/>
              </w:tabs>
              <w:suppressAutoHyphens/>
              <w:ind w:firstLine="0"/>
              <w:jc w:val="both"/>
              <w:rPr>
                <w:rFonts w:ascii="Times New Roman" w:hAnsi="Times New Roman" w:cs="Times New Roman"/>
                <w:sz w:val="24"/>
                <w:szCs w:val="24"/>
              </w:rPr>
            </w:pPr>
            <w:r w:rsidRPr="00F2450C">
              <w:rPr>
                <w:rFonts w:ascii="Times New Roman" w:hAnsi="Times New Roman" w:cs="Times New Roman"/>
                <w:sz w:val="24"/>
                <w:szCs w:val="24"/>
              </w:rPr>
              <w:t>Ar patvirtinate, kad saugomos teritorijos, įskaitant gamtos paveldo objektus, tvarkomos ir atkuriamos pagal teritorijų tvarkymo arba gamtos paveldo objektų projektus ir kitus apsaugos ir tvarkymo priemones numatančius dokumentus?</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 □ Netaikoma</w:t>
            </w:r>
          </w:p>
        </w:tc>
      </w:tr>
      <w:tr w:rsidR="00074DD2" w:rsidRPr="00F2450C" w:rsidTr="00DE57C3">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37.</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tabs>
                <w:tab w:val="left" w:pos="993"/>
                <w:tab w:val="left" w:pos="1134"/>
                <w:tab w:val="left" w:pos="1276"/>
                <w:tab w:val="left" w:pos="1701"/>
              </w:tabs>
              <w:suppressAutoHyphens/>
              <w:ind w:firstLine="0"/>
              <w:jc w:val="both"/>
              <w:rPr>
                <w:rFonts w:ascii="Times New Roman" w:hAnsi="Times New Roman" w:cs="Times New Roman"/>
                <w:sz w:val="24"/>
                <w:szCs w:val="24"/>
              </w:rPr>
            </w:pPr>
            <w:r w:rsidRPr="00F2450C">
              <w:rPr>
                <w:rFonts w:ascii="Times New Roman" w:hAnsi="Times New Roman" w:cs="Times New Roman"/>
                <w:sz w:val="24"/>
                <w:szCs w:val="24"/>
              </w:rPr>
              <w:t>Ar pateiktas želdynų kūrimo ir tvarkymo projektas?</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 □ Netaikoma</w:t>
            </w:r>
          </w:p>
        </w:tc>
      </w:tr>
      <w:tr w:rsidR="00074DD2" w:rsidRPr="00F2450C" w:rsidTr="00DE57C3">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38.</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Ar esate pridėtinės vertės mokesčio</w:t>
            </w:r>
            <w:r w:rsidRPr="00F2450C">
              <w:rPr>
                <w:rFonts w:ascii="Times New Roman" w:hAnsi="Times New Roman" w:cs="Times New Roman"/>
                <w:b/>
                <w:sz w:val="24"/>
                <w:szCs w:val="24"/>
              </w:rPr>
              <w:t xml:space="preserve"> </w:t>
            </w:r>
            <w:r w:rsidRPr="00F2450C">
              <w:rPr>
                <w:rFonts w:ascii="Times New Roman" w:hAnsi="Times New Roman" w:cs="Times New Roman"/>
                <w:sz w:val="24"/>
                <w:szCs w:val="24"/>
              </w:rPr>
              <w:t>(PVM) mokėtojas?</w:t>
            </w:r>
          </w:p>
          <w:p w:rsidR="00074DD2" w:rsidRPr="00F2450C" w:rsidRDefault="00074DD2" w:rsidP="00074DD2">
            <w:pPr>
              <w:ind w:firstLine="0"/>
              <w:jc w:val="both"/>
              <w:rPr>
                <w:rFonts w:ascii="Times New Roman" w:hAnsi="Times New Roman" w:cs="Times New Roman"/>
                <w:sz w:val="24"/>
                <w:szCs w:val="24"/>
              </w:rPr>
            </w:pPr>
          </w:p>
          <w:p w:rsidR="00074DD2" w:rsidRPr="00F2450C" w:rsidRDefault="00074DD2" w:rsidP="00074DD2">
            <w:pPr>
              <w:ind w:firstLine="0"/>
              <w:rPr>
                <w:rFonts w:ascii="Times New Roman" w:hAnsi="Times New Roman" w:cs="Times New Roman"/>
                <w:i/>
                <w:sz w:val="24"/>
                <w:szCs w:val="24"/>
              </w:rPr>
            </w:pPr>
            <w:r w:rsidRPr="00F2450C">
              <w:rPr>
                <w:rFonts w:ascii="Times New Roman" w:hAnsi="Times New Roman" w:cs="Times New Roman"/>
                <w:i/>
                <w:sz w:val="24"/>
                <w:szCs w:val="24"/>
              </w:rPr>
              <w:t>Jei atsakoma į klausimą „Taip“ turi būti nurodytas PVM mokėtojo kodas</w:t>
            </w:r>
          </w:p>
          <w:p w:rsidR="00074DD2" w:rsidRPr="00F2450C" w:rsidRDefault="00074DD2" w:rsidP="00074DD2">
            <w:pPr>
              <w:ind w:firstLine="0"/>
              <w:jc w:val="both"/>
              <w:rPr>
                <w:rFonts w:ascii="Times New Roman" w:hAnsi="Times New Roman" w:cs="Times New Roman"/>
                <w:i/>
                <w:sz w:val="24"/>
                <w:szCs w:val="24"/>
              </w:rPr>
            </w:pPr>
          </w:p>
          <w:p w:rsidR="00074DD2" w:rsidRPr="00F2450C" w:rsidRDefault="00074DD2" w:rsidP="00074DD2">
            <w:pPr>
              <w:ind w:firstLine="0"/>
              <w:jc w:val="both"/>
              <w:rPr>
                <w:rFonts w:ascii="Times New Roman" w:hAnsi="Times New Roman" w:cs="Times New Roman"/>
                <w:i/>
                <w:sz w:val="24"/>
                <w:szCs w:val="24"/>
              </w:rPr>
            </w:pPr>
            <w:r w:rsidRPr="00F2450C">
              <w:rPr>
                <w:rFonts w:ascii="Times New Roman" w:hAnsi="Times New Roman" w:cs="Times New Roman"/>
                <w:i/>
                <w:sz w:val="24"/>
                <w:szCs w:val="24"/>
              </w:rPr>
              <w:t>Jei atsakoma į klausimą „Ne“ turi būti nurodytas nemokėjimo teisinis pagrindimas</w:t>
            </w:r>
          </w:p>
          <w:p w:rsidR="00074DD2" w:rsidRPr="00F2450C" w:rsidRDefault="00074DD2" w:rsidP="00074DD2">
            <w:pPr>
              <w:ind w:firstLine="0"/>
              <w:jc w:val="both"/>
              <w:rPr>
                <w:rFonts w:ascii="Times New Roman" w:hAnsi="Times New Roman" w:cs="Times New Roman"/>
                <w:sz w:val="24"/>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 Taip </w:t>
            </w:r>
          </w:p>
          <w:p w:rsidR="00074DD2" w:rsidRPr="00F2450C" w:rsidRDefault="00074DD2" w:rsidP="00074DD2">
            <w:pPr>
              <w:ind w:firstLine="0"/>
              <w:rPr>
                <w:rFonts w:ascii="Times New Roman" w:hAnsi="Times New Roman" w:cs="Times New Roman"/>
                <w:sz w:val="24"/>
                <w:szCs w:val="24"/>
              </w:rPr>
            </w:pPr>
          </w:p>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 Ne </w:t>
            </w:r>
          </w:p>
        </w:tc>
      </w:tr>
      <w:tr w:rsidR="00074DD2" w:rsidRPr="00F2450C" w:rsidTr="00074DD2">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b/>
                <w:sz w:val="24"/>
                <w:szCs w:val="24"/>
              </w:rPr>
            </w:pPr>
            <w:r w:rsidRPr="00F2450C">
              <w:rPr>
                <w:rFonts w:ascii="Times New Roman" w:hAnsi="Times New Roman" w:cs="Times New Roman"/>
                <w:b/>
                <w:sz w:val="24"/>
                <w:szCs w:val="24"/>
              </w:rPr>
              <w:t>IX. PAREIŠKĖJO ĮSIPAREIGOJIMAI:</w:t>
            </w:r>
          </w:p>
          <w:p w:rsidR="00553FAA" w:rsidRPr="00F2450C" w:rsidRDefault="00553FAA" w:rsidP="00960104">
            <w:pPr>
              <w:ind w:firstLine="0"/>
              <w:jc w:val="right"/>
              <w:rPr>
                <w:rFonts w:ascii="Times New Roman" w:hAnsi="Times New Roman" w:cs="Times New Roman"/>
                <w:sz w:val="24"/>
                <w:szCs w:val="24"/>
              </w:rPr>
            </w:pPr>
          </w:p>
        </w:tc>
      </w:tr>
      <w:tr w:rsidR="00074DD2" w:rsidRPr="00F2450C" w:rsidTr="00D666E6">
        <w:trPr>
          <w:trHeight w:val="354"/>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lastRenderedPageBreak/>
              <w:t>1.</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widowControl w:val="0"/>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Ar įsipareigojate pradėti projekto įgyvendinimo darbus ne vėliau kaip per 6 mėnesius nuo paramos sutarties pasirašymo dienos?</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widowControl w:val="0"/>
              <w:tabs>
                <w:tab w:val="left" w:pos="718"/>
                <w:tab w:val="left" w:pos="1318"/>
                <w:tab w:val="left" w:pos="1870"/>
              </w:tabs>
              <w:autoSpaceDE w:val="0"/>
              <w:autoSpaceDN w:val="0"/>
              <w:adjustRightInd w:val="0"/>
              <w:ind w:firstLine="0"/>
              <w:jc w:val="center"/>
              <w:rPr>
                <w:rFonts w:ascii="Times New Roman" w:hAnsi="Times New Roman" w:cs="Times New Roman"/>
                <w:sz w:val="24"/>
                <w:szCs w:val="24"/>
              </w:rPr>
            </w:pPr>
            <w:r w:rsidRPr="00F2450C">
              <w:rPr>
                <w:rFonts w:ascii="Times New Roman" w:hAnsi="Times New Roman" w:cs="Times New Roman"/>
                <w:sz w:val="24"/>
                <w:szCs w:val="24"/>
              </w:rPr>
              <w:t>□ Taip □ Ne</w:t>
            </w:r>
          </w:p>
        </w:tc>
      </w:tr>
      <w:tr w:rsidR="00074DD2" w:rsidRPr="00F2450C" w:rsidTr="00D666E6">
        <w:trPr>
          <w:trHeight w:val="408"/>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2.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tabs>
                <w:tab w:val="left" w:pos="993"/>
                <w:tab w:val="left" w:pos="1134"/>
              </w:tabs>
              <w:suppressAutoHyphens/>
              <w:ind w:firstLine="0"/>
              <w:jc w:val="both"/>
              <w:textAlignment w:val="baseline"/>
              <w:rPr>
                <w:rFonts w:ascii="Times New Roman" w:hAnsi="Times New Roman" w:cs="Times New Roman"/>
                <w:sz w:val="24"/>
                <w:szCs w:val="24"/>
              </w:rPr>
            </w:pPr>
            <w:r w:rsidRPr="00F2450C">
              <w:rPr>
                <w:rFonts w:ascii="Times New Roman" w:hAnsi="Times New Roman" w:cs="Times New Roman"/>
                <w:sz w:val="24"/>
                <w:szCs w:val="24"/>
              </w:rPr>
              <w:t xml:space="preserve">Ar įsipareigojate įgyvendinti projektą per </w:t>
            </w:r>
            <w:r w:rsidR="00960104" w:rsidRPr="00F2450C">
              <w:rPr>
                <w:rFonts w:ascii="Times New Roman" w:hAnsi="Times New Roman" w:cs="Times New Roman"/>
                <w:sz w:val="24"/>
                <w:szCs w:val="24"/>
              </w:rPr>
              <w:t xml:space="preserve">24 </w:t>
            </w:r>
            <w:r w:rsidRPr="00F2450C">
              <w:rPr>
                <w:rFonts w:ascii="Times New Roman" w:hAnsi="Times New Roman" w:cs="Times New Roman"/>
                <w:sz w:val="24"/>
                <w:szCs w:val="24"/>
              </w:rPr>
              <w:t>mėnesius nuo paramos sutarties pasirašymo dienos?</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w:t>
            </w:r>
          </w:p>
        </w:tc>
      </w:tr>
      <w:tr w:rsidR="00074DD2" w:rsidRPr="00F2450C" w:rsidTr="00D666E6">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xml:space="preserve">3.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widowControl w:val="0"/>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Ar įsipareigojate nuo </w:t>
            </w:r>
            <w:r w:rsidRPr="00F2450C">
              <w:rPr>
                <w:rFonts w:ascii="Times New Roman" w:hAnsi="Times New Roman" w:cs="Times New Roman"/>
                <w:spacing w:val="4"/>
                <w:sz w:val="24"/>
                <w:szCs w:val="24"/>
              </w:rPr>
              <w:t>sprendimo skirti paramą iki projekto kontrolės laikotarpio pabaigos nepakeisti infrastruktūros objekto ar jo dalies nuosavybės teisių, nepakeisti veiklos pobūdžio, tikslų, projekto įgyvendinimo sąlygų?</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w:t>
            </w:r>
          </w:p>
          <w:p w:rsidR="00074DD2" w:rsidRPr="00F2450C" w:rsidRDefault="00074DD2" w:rsidP="00074DD2">
            <w:pPr>
              <w:ind w:firstLine="0"/>
              <w:rPr>
                <w:rFonts w:ascii="Times New Roman" w:hAnsi="Times New Roman" w:cs="Times New Roman"/>
                <w:sz w:val="24"/>
                <w:szCs w:val="24"/>
              </w:rPr>
            </w:pPr>
          </w:p>
          <w:p w:rsidR="00074DD2" w:rsidRPr="00F2450C" w:rsidRDefault="00074DD2" w:rsidP="00074DD2">
            <w:pPr>
              <w:ind w:firstLine="0"/>
              <w:rPr>
                <w:rFonts w:ascii="Times New Roman" w:hAnsi="Times New Roman" w:cs="Times New Roman"/>
                <w:sz w:val="24"/>
                <w:szCs w:val="24"/>
              </w:rPr>
            </w:pPr>
          </w:p>
        </w:tc>
      </w:tr>
      <w:tr w:rsidR="00074DD2" w:rsidRPr="00F2450C" w:rsidTr="00D666E6">
        <w:trPr>
          <w:trHeight w:val="204"/>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4.</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widowControl w:val="0"/>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Ar įsipareigojate </w:t>
            </w:r>
            <w:bookmarkStart w:id="1" w:name="_Hlk13642712"/>
            <w:r w:rsidR="00D666E6" w:rsidRPr="001F765B">
              <w:rPr>
                <w:rFonts w:ascii="Times New Roman" w:hAnsi="Times New Roman" w:cs="Times New Roman"/>
                <w:color w:val="000000"/>
                <w:sz w:val="24"/>
                <w:szCs w:val="24"/>
              </w:rPr>
              <w:t xml:space="preserve">įvykus </w:t>
            </w:r>
            <w:r w:rsidR="00D666E6">
              <w:rPr>
                <w:rFonts w:ascii="Times New Roman" w:hAnsi="Times New Roman" w:cs="Times New Roman"/>
                <w:color w:val="000000"/>
                <w:sz w:val="24"/>
                <w:szCs w:val="24"/>
              </w:rPr>
              <w:t xml:space="preserve">draudžiamajam </w:t>
            </w:r>
            <w:r w:rsidR="00D666E6" w:rsidRPr="001F765B">
              <w:rPr>
                <w:rFonts w:ascii="Times New Roman" w:hAnsi="Times New Roman" w:cs="Times New Roman"/>
                <w:color w:val="000000"/>
                <w:sz w:val="24"/>
                <w:szCs w:val="24"/>
              </w:rPr>
              <w:t xml:space="preserve">įvykiui, </w:t>
            </w:r>
            <w:r w:rsidR="00040712">
              <w:rPr>
                <w:rFonts w:ascii="Times New Roman" w:hAnsi="Times New Roman" w:cs="Times New Roman"/>
                <w:color w:val="000000"/>
                <w:sz w:val="24"/>
                <w:szCs w:val="24"/>
              </w:rPr>
              <w:t xml:space="preserve">kurio metu buvo sugadintas ar sunaikintas paramos lėšomis įsigytas ar sukurtas turtas, </w:t>
            </w:r>
            <w:r w:rsidR="00D666E6" w:rsidRPr="001F765B">
              <w:rPr>
                <w:rFonts w:ascii="Times New Roman" w:hAnsi="Times New Roman" w:cs="Times New Roman"/>
                <w:color w:val="000000"/>
                <w:sz w:val="24"/>
                <w:szCs w:val="24"/>
              </w:rPr>
              <w:t>atkurti turtą ne mažesne negu atkuriamąja turto verte ir ne blogesnių techninių parametrų</w:t>
            </w:r>
            <w:bookmarkEnd w:id="1"/>
            <w:r w:rsidR="00D666E6" w:rsidRPr="00F2450C" w:rsidDel="00D666E6">
              <w:rPr>
                <w:rFonts w:ascii="Times New Roman" w:hAnsi="Times New Roman" w:cs="Times New Roman"/>
                <w:spacing w:val="4"/>
                <w:sz w:val="24"/>
                <w:szCs w:val="24"/>
              </w:rPr>
              <w:t xml:space="preserve"> </w:t>
            </w:r>
            <w:r w:rsidRPr="00F2450C">
              <w:rPr>
                <w:rFonts w:ascii="Times New Roman" w:hAnsi="Times New Roman" w:cs="Times New Roman"/>
                <w:sz w:val="24"/>
                <w:szCs w:val="24"/>
              </w:rPr>
              <w:t xml:space="preserve">14.4 papunktyje nustatyta tvarka? </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w:t>
            </w:r>
          </w:p>
        </w:tc>
      </w:tr>
      <w:tr w:rsidR="00074DD2" w:rsidRPr="00F2450C" w:rsidTr="00D666E6">
        <w:trPr>
          <w:trHeight w:val="204"/>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156AA7" w:rsidP="00074DD2">
            <w:pPr>
              <w:ind w:firstLine="0"/>
              <w:rPr>
                <w:rFonts w:ascii="Times New Roman" w:hAnsi="Times New Roman" w:cs="Times New Roman"/>
                <w:sz w:val="24"/>
                <w:szCs w:val="24"/>
              </w:rPr>
            </w:pPr>
            <w:r>
              <w:rPr>
                <w:rFonts w:ascii="Times New Roman" w:hAnsi="Times New Roman" w:cs="Times New Roman"/>
                <w:sz w:val="24"/>
                <w:szCs w:val="24"/>
              </w:rPr>
              <w:t>5</w:t>
            </w:r>
            <w:r w:rsidR="00074DD2" w:rsidRPr="00F2450C">
              <w:rPr>
                <w:rFonts w:ascii="Times New Roman" w:hAnsi="Times New Roman" w:cs="Times New Roman"/>
                <w:sz w:val="24"/>
                <w:szCs w:val="24"/>
              </w:rPr>
              <w:t xml:space="preserve">.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widowControl w:val="0"/>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Ar įsipareigojate </w:t>
            </w:r>
            <w:r w:rsidRPr="00F2450C">
              <w:rPr>
                <w:rFonts w:ascii="Times New Roman" w:hAnsi="Times New Roman" w:cs="Times New Roman"/>
                <w:sz w:val="24"/>
                <w:szCs w:val="24"/>
                <w:shd w:val="clear" w:color="auto" w:fill="FFFFFF"/>
              </w:rPr>
              <w:t>pateikti detalų atliktų darbų aktą?</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 □ Netaikoma</w:t>
            </w:r>
          </w:p>
        </w:tc>
      </w:tr>
      <w:tr w:rsidR="00074DD2" w:rsidRPr="00F2450C" w:rsidTr="00D666E6">
        <w:trPr>
          <w:trHeight w:val="204"/>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156AA7" w:rsidP="00074DD2">
            <w:pPr>
              <w:ind w:firstLine="0"/>
              <w:rPr>
                <w:rFonts w:ascii="Times New Roman" w:hAnsi="Times New Roman" w:cs="Times New Roman"/>
                <w:sz w:val="24"/>
                <w:szCs w:val="24"/>
              </w:rPr>
            </w:pPr>
            <w:r>
              <w:rPr>
                <w:rFonts w:ascii="Times New Roman" w:hAnsi="Times New Roman" w:cs="Times New Roman"/>
                <w:sz w:val="24"/>
                <w:szCs w:val="24"/>
              </w:rPr>
              <w:t>6</w:t>
            </w:r>
            <w:r w:rsidR="00074DD2" w:rsidRPr="00F2450C">
              <w:rPr>
                <w:rFonts w:ascii="Times New Roman" w:hAnsi="Times New Roman" w:cs="Times New Roman"/>
                <w:sz w:val="24"/>
                <w:szCs w:val="24"/>
              </w:rPr>
              <w:t xml:space="preserve">.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widowControl w:val="0"/>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Ar įsipareigojate tvarkyti buhalterinę apskaitą Taisyklių 14.6 papunktyje nurodyta tvarka?</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 □ Netaikoma</w:t>
            </w:r>
          </w:p>
        </w:tc>
      </w:tr>
      <w:tr w:rsidR="00074DD2" w:rsidRPr="00F2450C" w:rsidTr="00D666E6">
        <w:trPr>
          <w:trHeight w:val="204"/>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156AA7" w:rsidP="00074DD2">
            <w:pPr>
              <w:ind w:firstLine="0"/>
              <w:rPr>
                <w:rFonts w:ascii="Times New Roman" w:hAnsi="Times New Roman" w:cs="Times New Roman"/>
                <w:sz w:val="24"/>
                <w:szCs w:val="24"/>
              </w:rPr>
            </w:pPr>
            <w:r>
              <w:rPr>
                <w:rFonts w:ascii="Times New Roman" w:hAnsi="Times New Roman" w:cs="Times New Roman"/>
                <w:sz w:val="24"/>
                <w:szCs w:val="24"/>
              </w:rPr>
              <w:t>7</w:t>
            </w:r>
            <w:r w:rsidR="00074DD2" w:rsidRPr="00F2450C">
              <w:rPr>
                <w:rFonts w:ascii="Times New Roman" w:hAnsi="Times New Roman" w:cs="Times New Roman"/>
                <w:sz w:val="24"/>
                <w:szCs w:val="24"/>
              </w:rPr>
              <w:t xml:space="preserve">.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widowControl w:val="0"/>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Ar įsipareigojate sudaryti sąlygas asmenims, įskaitant nepriklausomus ekspertus, turintiems teisę audituoti ir (arba) kontroliuoti, tikrinti, kaip yra įgyvendinamas projektas, laikomasi įsipareigojimų po lėšų projektui įgyvendinti skyrimo ir (arba) projekto įgyvendinimo pabaigos? </w:t>
            </w:r>
          </w:p>
        </w:tc>
        <w:tc>
          <w:tcPr>
            <w:tcW w:w="637" w:type="pct"/>
            <w:tcBorders>
              <w:top w:val="single" w:sz="4" w:space="0" w:color="auto"/>
              <w:left w:val="single" w:sz="4" w:space="0" w:color="auto"/>
              <w:bottom w:val="single" w:sz="4" w:space="0" w:color="auto"/>
              <w:right w:val="single" w:sz="4" w:space="0" w:color="auto"/>
            </w:tcBorders>
            <w:vAlign w:val="bottom"/>
          </w:tcPr>
          <w:p w:rsidR="00074DD2" w:rsidRPr="00F2450C" w:rsidRDefault="00074DD2" w:rsidP="00074DD2">
            <w:pPr>
              <w:ind w:firstLine="0"/>
              <w:jc w:val="center"/>
              <w:rPr>
                <w:rFonts w:ascii="Times New Roman" w:hAnsi="Times New Roman" w:cs="Times New Roman"/>
                <w:sz w:val="24"/>
                <w:szCs w:val="24"/>
              </w:rPr>
            </w:pPr>
            <w:r w:rsidRPr="00F2450C">
              <w:rPr>
                <w:rFonts w:ascii="Times New Roman" w:hAnsi="Times New Roman" w:cs="Times New Roman"/>
                <w:sz w:val="24"/>
                <w:szCs w:val="24"/>
              </w:rPr>
              <w:t>□ Taip □ Ne</w:t>
            </w:r>
          </w:p>
          <w:p w:rsidR="00074DD2" w:rsidRPr="00F2450C" w:rsidRDefault="00074DD2" w:rsidP="00074DD2">
            <w:pPr>
              <w:ind w:firstLine="0"/>
              <w:jc w:val="center"/>
              <w:rPr>
                <w:rFonts w:ascii="Times New Roman" w:hAnsi="Times New Roman" w:cs="Times New Roman"/>
                <w:sz w:val="24"/>
                <w:szCs w:val="24"/>
              </w:rPr>
            </w:pPr>
          </w:p>
        </w:tc>
      </w:tr>
      <w:tr w:rsidR="00074DD2" w:rsidRPr="00F2450C" w:rsidTr="00D666E6">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156AA7" w:rsidP="00074DD2">
            <w:pPr>
              <w:ind w:firstLine="0"/>
              <w:rPr>
                <w:rFonts w:ascii="Times New Roman" w:hAnsi="Times New Roman" w:cs="Times New Roman"/>
                <w:sz w:val="24"/>
                <w:szCs w:val="24"/>
              </w:rPr>
            </w:pPr>
            <w:r>
              <w:rPr>
                <w:rFonts w:ascii="Times New Roman" w:hAnsi="Times New Roman" w:cs="Times New Roman"/>
                <w:sz w:val="24"/>
                <w:szCs w:val="24"/>
              </w:rPr>
              <w:t>8</w:t>
            </w:r>
            <w:r w:rsidR="00074DD2" w:rsidRPr="00F2450C">
              <w:rPr>
                <w:rFonts w:ascii="Times New Roman" w:hAnsi="Times New Roman" w:cs="Times New Roman"/>
                <w:sz w:val="24"/>
                <w:szCs w:val="24"/>
              </w:rPr>
              <w:t>.</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Ar įsipareigojate teikti visą informaciją ir duomenis, reikalingus statistikos tikslams, programos įgyvendinimo stebėsenai, viešinimui bei reikalingiems vertinimams atlikti?</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w:t>
            </w:r>
          </w:p>
        </w:tc>
      </w:tr>
      <w:tr w:rsidR="00074DD2" w:rsidRPr="00F2450C" w:rsidTr="00D666E6">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156AA7" w:rsidP="00074DD2">
            <w:pPr>
              <w:ind w:firstLine="0"/>
              <w:rPr>
                <w:rFonts w:ascii="Times New Roman" w:hAnsi="Times New Roman" w:cs="Times New Roman"/>
                <w:sz w:val="24"/>
                <w:szCs w:val="24"/>
              </w:rPr>
            </w:pPr>
            <w:r>
              <w:rPr>
                <w:rFonts w:ascii="Times New Roman" w:hAnsi="Times New Roman" w:cs="Times New Roman"/>
                <w:sz w:val="24"/>
                <w:szCs w:val="24"/>
              </w:rPr>
              <w:t>9</w:t>
            </w:r>
            <w:r w:rsidR="00074DD2" w:rsidRPr="00F2450C">
              <w:rPr>
                <w:rFonts w:ascii="Times New Roman" w:hAnsi="Times New Roman" w:cs="Times New Roman"/>
                <w:sz w:val="24"/>
                <w:szCs w:val="24"/>
              </w:rPr>
              <w:t xml:space="preserve">.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Ar įsipareigojate ne vėliau kaip per 10 darbo dienų pranešti Agentūrai apie bet kurių duomenų, nurodytų pateiktoje ir užregistruotoje paramos paraiškoje, taip pat apie savo rekvizitų pasikeitimus? </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w:t>
            </w:r>
          </w:p>
        </w:tc>
      </w:tr>
      <w:tr w:rsidR="00074DD2" w:rsidRPr="00F2450C" w:rsidTr="00D666E6">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1</w:t>
            </w:r>
            <w:r w:rsidR="00156AA7">
              <w:rPr>
                <w:rFonts w:ascii="Times New Roman" w:hAnsi="Times New Roman" w:cs="Times New Roman"/>
                <w:sz w:val="24"/>
                <w:szCs w:val="24"/>
              </w:rPr>
              <w:t>0</w:t>
            </w:r>
            <w:r w:rsidRPr="00F2450C">
              <w:rPr>
                <w:rFonts w:ascii="Times New Roman" w:hAnsi="Times New Roman" w:cs="Times New Roman"/>
                <w:sz w:val="24"/>
                <w:szCs w:val="24"/>
              </w:rPr>
              <w:t xml:space="preserve">.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Ar įsipareigojate viešinti gautą paramą, kaip nurodyta Taisyklių 14.10 papunktyje?</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w:t>
            </w:r>
          </w:p>
        </w:tc>
      </w:tr>
      <w:tr w:rsidR="00074DD2" w:rsidRPr="00F2450C" w:rsidTr="00D666E6">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1</w:t>
            </w:r>
            <w:r w:rsidR="00156AA7">
              <w:rPr>
                <w:rFonts w:ascii="Times New Roman" w:hAnsi="Times New Roman" w:cs="Times New Roman"/>
                <w:sz w:val="24"/>
                <w:szCs w:val="24"/>
              </w:rPr>
              <w:t>1</w:t>
            </w:r>
            <w:r w:rsidRPr="00F2450C">
              <w:rPr>
                <w:rFonts w:ascii="Times New Roman" w:hAnsi="Times New Roman" w:cs="Times New Roman"/>
                <w:sz w:val="24"/>
                <w:szCs w:val="24"/>
              </w:rPr>
              <w:t xml:space="preserve">.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Ar įsipareigojate užtikrinti, kad projekte numatytos išlaidos nebus finansuojamos iš kitų ES fondų ir kitų viešųjų lėšų? </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w:t>
            </w:r>
          </w:p>
        </w:tc>
      </w:tr>
      <w:tr w:rsidR="00074DD2" w:rsidRPr="00F2450C" w:rsidTr="00D666E6">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1</w:t>
            </w:r>
            <w:r w:rsidR="00156AA7">
              <w:rPr>
                <w:rFonts w:ascii="Times New Roman" w:hAnsi="Times New Roman" w:cs="Times New Roman"/>
                <w:sz w:val="24"/>
                <w:szCs w:val="24"/>
              </w:rPr>
              <w:t>2</w:t>
            </w:r>
            <w:r w:rsidRPr="00F2450C">
              <w:rPr>
                <w:rFonts w:ascii="Times New Roman" w:hAnsi="Times New Roman" w:cs="Times New Roman"/>
                <w:sz w:val="24"/>
                <w:szCs w:val="24"/>
              </w:rPr>
              <w:t xml:space="preserve">.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Ar įsipareigojate, kad 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 </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w:t>
            </w:r>
          </w:p>
        </w:tc>
      </w:tr>
      <w:tr w:rsidR="00074DD2" w:rsidRPr="00F2450C" w:rsidTr="00D666E6">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1</w:t>
            </w:r>
            <w:r w:rsidR="00156AA7">
              <w:rPr>
                <w:rFonts w:ascii="Times New Roman" w:hAnsi="Times New Roman" w:cs="Times New Roman"/>
                <w:sz w:val="24"/>
                <w:szCs w:val="24"/>
              </w:rPr>
              <w:t>3</w:t>
            </w:r>
            <w:r w:rsidRPr="00F2450C">
              <w:rPr>
                <w:rFonts w:ascii="Times New Roman" w:hAnsi="Times New Roman" w:cs="Times New Roman"/>
                <w:sz w:val="24"/>
                <w:szCs w:val="24"/>
              </w:rPr>
              <w:t xml:space="preserve">.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Ar įsipareigojate 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w:t>
            </w:r>
          </w:p>
        </w:tc>
      </w:tr>
      <w:tr w:rsidR="00074DD2" w:rsidRPr="00F2450C" w:rsidTr="00D666E6">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1</w:t>
            </w:r>
            <w:r w:rsidR="00156AA7">
              <w:rPr>
                <w:rFonts w:ascii="Times New Roman" w:hAnsi="Times New Roman" w:cs="Times New Roman"/>
                <w:sz w:val="24"/>
                <w:szCs w:val="24"/>
              </w:rPr>
              <w:t>4</w:t>
            </w:r>
            <w:r w:rsidRPr="00F2450C">
              <w:rPr>
                <w:rFonts w:ascii="Times New Roman" w:hAnsi="Times New Roman" w:cs="Times New Roman"/>
                <w:sz w:val="24"/>
                <w:szCs w:val="24"/>
              </w:rPr>
              <w:t xml:space="preserve">.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Ar įsipareigojate neperleisti teisių ir įsipareigojimų, kylančių iš šios paraiškos, tretiesiems asmenims be rašytinio Agentūros sutikimo?</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w:t>
            </w:r>
          </w:p>
        </w:tc>
      </w:tr>
      <w:tr w:rsidR="00074DD2" w:rsidRPr="00F2450C" w:rsidTr="00D666E6">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1</w:t>
            </w:r>
            <w:r w:rsidR="00156AA7">
              <w:rPr>
                <w:rFonts w:ascii="Times New Roman" w:hAnsi="Times New Roman" w:cs="Times New Roman"/>
                <w:sz w:val="24"/>
                <w:szCs w:val="24"/>
              </w:rPr>
              <w:t>5</w:t>
            </w:r>
            <w:r w:rsidRPr="00F2450C">
              <w:rPr>
                <w:rFonts w:ascii="Times New Roman" w:hAnsi="Times New Roman" w:cs="Times New Roman"/>
                <w:sz w:val="24"/>
                <w:szCs w:val="24"/>
              </w:rPr>
              <w:t xml:space="preserve">.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EF75B5"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Ar įsipareigojate </w:t>
            </w:r>
            <w:r w:rsidRPr="00F2450C">
              <w:rPr>
                <w:rFonts w:ascii="Times New Roman" w:hAnsi="Times New Roman" w:cs="Times New Roman"/>
                <w:sz w:val="24"/>
                <w:szCs w:val="24"/>
                <w:shd w:val="clear" w:color="auto" w:fill="FFFFFF"/>
              </w:rPr>
              <w:t>užbaigus statybos darbus pateikti statybos užbaigimo dokumentus, kaip nurodyta Taisyklių 14.15 papunktyje?</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w:t>
            </w:r>
          </w:p>
        </w:tc>
      </w:tr>
      <w:tr w:rsidR="00074DD2" w:rsidRPr="00F2450C" w:rsidTr="00D666E6">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1</w:t>
            </w:r>
            <w:r w:rsidR="00156AA7">
              <w:rPr>
                <w:rFonts w:ascii="Times New Roman" w:hAnsi="Times New Roman" w:cs="Times New Roman"/>
                <w:sz w:val="24"/>
                <w:szCs w:val="24"/>
              </w:rPr>
              <w:t>6</w:t>
            </w:r>
            <w:r w:rsidRPr="00F2450C">
              <w:rPr>
                <w:rFonts w:ascii="Times New Roman" w:hAnsi="Times New Roman" w:cs="Times New Roman"/>
                <w:sz w:val="24"/>
                <w:szCs w:val="24"/>
              </w:rPr>
              <w:t xml:space="preserve">.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Ar įsipareigojate pateikti Agentūrai galutinę projekto įgyvendinimo ataskaitą, o projekto kontrolės laikotarpiu užbaigto projekto metines ataskaitas?</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w:t>
            </w:r>
          </w:p>
        </w:tc>
      </w:tr>
      <w:tr w:rsidR="00074DD2" w:rsidRPr="00F2450C" w:rsidTr="00D666E6">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lastRenderedPageBreak/>
              <w:t>1</w:t>
            </w:r>
            <w:r w:rsidR="00156AA7">
              <w:rPr>
                <w:rFonts w:ascii="Times New Roman" w:hAnsi="Times New Roman" w:cs="Times New Roman"/>
                <w:sz w:val="24"/>
                <w:szCs w:val="24"/>
              </w:rPr>
              <w:t>7</w:t>
            </w:r>
            <w:r w:rsidRPr="00F2450C">
              <w:rPr>
                <w:rFonts w:ascii="Times New Roman" w:hAnsi="Times New Roman" w:cs="Times New Roman"/>
                <w:sz w:val="24"/>
                <w:szCs w:val="24"/>
              </w:rPr>
              <w:t xml:space="preserve">.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Ar įsipareigojate </w:t>
            </w:r>
            <w:r w:rsidRPr="00F2450C">
              <w:rPr>
                <w:rFonts w:ascii="Times New Roman" w:hAnsi="Times New Roman" w:cs="Times New Roman"/>
                <w:sz w:val="24"/>
                <w:szCs w:val="24"/>
                <w:shd w:val="clear" w:color="auto" w:fill="FFFFFF"/>
              </w:rPr>
              <w:t xml:space="preserve">pasibaigus </w:t>
            </w:r>
            <w:r w:rsidRPr="00F2450C">
              <w:rPr>
                <w:rFonts w:ascii="Times New Roman" w:hAnsi="Times New Roman" w:cs="Times New Roman"/>
                <w:spacing w:val="4"/>
                <w:sz w:val="24"/>
                <w:szCs w:val="24"/>
              </w:rPr>
              <w:t xml:space="preserve">projekto kontrolės laikotarpiui, užtikrinti </w:t>
            </w:r>
            <w:r w:rsidRPr="00F2450C">
              <w:rPr>
                <w:rFonts w:ascii="Times New Roman" w:hAnsi="Times New Roman" w:cs="Times New Roman"/>
                <w:sz w:val="24"/>
                <w:szCs w:val="24"/>
                <w:shd w:val="clear" w:color="auto" w:fill="FFFFFF"/>
              </w:rPr>
              <w:t>projekto investicijų tęstinumą, sukurtos infrastruktūros priežiūrą?</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w:t>
            </w:r>
          </w:p>
        </w:tc>
      </w:tr>
      <w:tr w:rsidR="00074DD2" w:rsidRPr="00F2450C" w:rsidTr="00D666E6">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1</w:t>
            </w:r>
            <w:r w:rsidR="00156AA7">
              <w:rPr>
                <w:rFonts w:ascii="Times New Roman" w:hAnsi="Times New Roman" w:cs="Times New Roman"/>
                <w:sz w:val="24"/>
                <w:szCs w:val="24"/>
              </w:rPr>
              <w:t>8</w:t>
            </w:r>
            <w:r w:rsidRPr="00F2450C">
              <w:rPr>
                <w:rFonts w:ascii="Times New Roman" w:hAnsi="Times New Roman" w:cs="Times New Roman"/>
                <w:sz w:val="24"/>
                <w:szCs w:val="24"/>
              </w:rPr>
              <w:t>.</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Ar įsipareigojate užtikrinti, kad nekilnojamojo turto vertė, į kurią investuota paramos lėšomis, padidėjo ne mažiau kaip 25 proc., kaip nustatyta Taisyklių 7.3 papunktyje? </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 □ Netaikoma</w:t>
            </w:r>
          </w:p>
        </w:tc>
      </w:tr>
      <w:tr w:rsidR="00074DD2" w:rsidRPr="00F2450C" w:rsidTr="00D666E6">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156AA7" w:rsidP="00074DD2">
            <w:pPr>
              <w:ind w:firstLine="0"/>
              <w:rPr>
                <w:rFonts w:ascii="Times New Roman" w:hAnsi="Times New Roman" w:cs="Times New Roman"/>
                <w:sz w:val="24"/>
                <w:szCs w:val="24"/>
              </w:rPr>
            </w:pPr>
            <w:r>
              <w:rPr>
                <w:rFonts w:ascii="Times New Roman" w:hAnsi="Times New Roman" w:cs="Times New Roman"/>
                <w:sz w:val="24"/>
                <w:szCs w:val="24"/>
              </w:rPr>
              <w:t>19</w:t>
            </w:r>
            <w:r w:rsidR="00074DD2" w:rsidRPr="00F2450C">
              <w:rPr>
                <w:rFonts w:ascii="Times New Roman" w:hAnsi="Times New Roman" w:cs="Times New Roman"/>
                <w:sz w:val="24"/>
                <w:szCs w:val="24"/>
              </w:rPr>
              <w:t xml:space="preserve">.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Ar įsipareigojate atlikti Taisyklių 14.18 papunktyje nurodytus veiksmus ir pateikti reikalaujamus dokumentus, jeigu projekte numatytas nekilnojamojo turto pagerinimas? </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 □ Netaikoma</w:t>
            </w:r>
          </w:p>
        </w:tc>
      </w:tr>
      <w:tr w:rsidR="00074DD2" w:rsidRPr="00F2450C" w:rsidTr="00D666E6">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2</w:t>
            </w:r>
            <w:r w:rsidR="00156AA7">
              <w:rPr>
                <w:rFonts w:ascii="Times New Roman" w:hAnsi="Times New Roman" w:cs="Times New Roman"/>
                <w:sz w:val="24"/>
                <w:szCs w:val="24"/>
              </w:rPr>
              <w:t>0</w:t>
            </w:r>
            <w:r w:rsidRPr="00F2450C">
              <w:rPr>
                <w:rFonts w:ascii="Times New Roman" w:hAnsi="Times New Roman" w:cs="Times New Roman"/>
                <w:sz w:val="24"/>
                <w:szCs w:val="24"/>
              </w:rPr>
              <w:t>.</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Ar įsipareigojate užtikrinti, kad projekto įgyvendinimui bus naudojamos prekės, kurios atitinka taikytinus ES ir nacionalinius standartus, naujos, prekės bus nenaudotos, ir neviršijančios </w:t>
            </w:r>
            <w:r w:rsidRPr="00F2450C">
              <w:rPr>
                <w:rFonts w:ascii="Times New Roman" w:hAnsi="Times New Roman" w:cs="Times New Roman"/>
                <w:kern w:val="28"/>
                <w:sz w:val="24"/>
                <w:szCs w:val="24"/>
              </w:rPr>
              <w:t>vidutinių rinkoje egzistuojančių kainų</w:t>
            </w:r>
            <w:r w:rsidRPr="00F2450C">
              <w:rPr>
                <w:rFonts w:ascii="Times New Roman" w:hAnsi="Times New Roman" w:cs="Times New Roman"/>
                <w:sz w:val="24"/>
                <w:szCs w:val="24"/>
              </w:rPr>
              <w:t>?</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w:t>
            </w:r>
          </w:p>
        </w:tc>
      </w:tr>
      <w:tr w:rsidR="00074DD2" w:rsidRPr="00F2450C" w:rsidTr="00D666E6">
        <w:trPr>
          <w:trHeight w:val="555"/>
        </w:trPr>
        <w:tc>
          <w:tcPr>
            <w:tcW w:w="551"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2</w:t>
            </w:r>
            <w:r w:rsidR="00156AA7">
              <w:rPr>
                <w:rFonts w:ascii="Times New Roman" w:hAnsi="Times New Roman" w:cs="Times New Roman"/>
                <w:sz w:val="24"/>
                <w:szCs w:val="24"/>
              </w:rPr>
              <w:t>1</w:t>
            </w:r>
            <w:r w:rsidRPr="00F2450C">
              <w:rPr>
                <w:rFonts w:ascii="Times New Roman" w:hAnsi="Times New Roman" w:cs="Times New Roman"/>
                <w:sz w:val="24"/>
                <w:szCs w:val="24"/>
              </w:rPr>
              <w:t xml:space="preserve">. </w:t>
            </w:r>
          </w:p>
        </w:tc>
        <w:tc>
          <w:tcPr>
            <w:tcW w:w="3812"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Ar įsipareigojate, kad paramos lėšomis atnaujinta infrastruktūra bus užregistruota teisės aktų nustatyta tvarka, jei </w:t>
            </w:r>
            <w:r w:rsidR="00500F24" w:rsidRPr="00F2450C">
              <w:rPr>
                <w:rFonts w:ascii="Times New Roman" w:hAnsi="Times New Roman" w:cs="Times New Roman"/>
                <w:sz w:val="24"/>
                <w:szCs w:val="24"/>
              </w:rPr>
              <w:t>vykdant 7.2.2.1–</w:t>
            </w:r>
            <w:r w:rsidRPr="00F2450C">
              <w:rPr>
                <w:rFonts w:ascii="Times New Roman" w:hAnsi="Times New Roman" w:cs="Times New Roman"/>
                <w:sz w:val="24"/>
                <w:szCs w:val="24"/>
              </w:rPr>
              <w:t>7.2.2.3 papunkčiuose nurodytas veiklas ir planuojant investicijas į infrastruktūrą, sukurtą iki 1991 m. sausio 1 d., kuri nėra registruota Nekilnojamojo turto registre?</w:t>
            </w:r>
          </w:p>
        </w:tc>
        <w:tc>
          <w:tcPr>
            <w:tcW w:w="637" w:type="pct"/>
            <w:tcBorders>
              <w:top w:val="single" w:sz="4" w:space="0" w:color="auto"/>
              <w:left w:val="single" w:sz="4" w:space="0" w:color="auto"/>
              <w:bottom w:val="single" w:sz="4" w:space="0" w:color="auto"/>
              <w:right w:val="single" w:sz="4" w:space="0" w:color="auto"/>
            </w:tcBorders>
            <w:vAlign w:val="center"/>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w:t>
            </w:r>
          </w:p>
        </w:tc>
      </w:tr>
    </w:tbl>
    <w:p w:rsidR="00074DD2" w:rsidRPr="00F2450C" w:rsidRDefault="00074DD2" w:rsidP="00074DD2">
      <w:pPr>
        <w:rPr>
          <w:rFonts w:ascii="Times New Roman" w:hAnsi="Times New Roman" w:cs="Times New Roman"/>
          <w:sz w:val="24"/>
          <w:szCs w:val="24"/>
        </w:rPr>
      </w:pPr>
    </w:p>
    <w:p w:rsidR="00074DD2" w:rsidRPr="00F2450C" w:rsidRDefault="00074DD2" w:rsidP="00074DD2">
      <w:pPr>
        <w:jc w:val="both"/>
        <w:rPr>
          <w:rFonts w:ascii="Times New Roman" w:hAnsi="Times New Roman" w:cs="Times New Roman"/>
          <w:b/>
          <w:sz w:val="24"/>
          <w:szCs w:val="24"/>
        </w:rPr>
      </w:pPr>
      <w:r w:rsidRPr="00F2450C">
        <w:rPr>
          <w:rFonts w:ascii="Times New Roman" w:hAnsi="Times New Roman" w:cs="Times New Roman"/>
          <w:b/>
          <w:sz w:val="24"/>
          <w:szCs w:val="24"/>
        </w:rPr>
        <w:t>X. STEBĖSENOS RODIKLIAI</w:t>
      </w:r>
    </w:p>
    <w:p w:rsidR="00074DD2" w:rsidRPr="00F2450C" w:rsidRDefault="00074DD2" w:rsidP="00074DD2">
      <w:pPr>
        <w:jc w:val="both"/>
        <w:rPr>
          <w:rFonts w:ascii="Times New Roman" w:hAnsi="Times New Roman" w:cs="Times New Roman"/>
          <w:sz w:val="24"/>
          <w:szCs w:val="24"/>
        </w:rPr>
      </w:pPr>
      <w:r w:rsidRPr="00F2450C">
        <w:rPr>
          <w:rFonts w:ascii="Times New Roman" w:hAnsi="Times New Roman" w:cs="Times New Roman"/>
          <w:sz w:val="24"/>
          <w:szCs w:val="24"/>
        </w:rPr>
        <w:t>(Projektas privalo prisidėti prie privalomų siekti stebėsenos rodiklių, nurodytų KPP 11 dalyje „Rodiklių planas“)</w:t>
      </w:r>
    </w:p>
    <w:p w:rsidR="00074DD2" w:rsidRPr="00F2450C" w:rsidRDefault="00074DD2" w:rsidP="00074DD2">
      <w:pPr>
        <w:jc w:val="both"/>
        <w:rPr>
          <w:rFonts w:ascii="Times New Roman" w:hAnsi="Times New Roman" w:cs="Times New Roman"/>
          <w:sz w:val="24"/>
          <w:szCs w:val="24"/>
        </w:rPr>
      </w:pPr>
    </w:p>
    <w:tbl>
      <w:tblPr>
        <w:tblW w:w="9637" w:type="dxa"/>
        <w:tblLayout w:type="fixed"/>
        <w:tblCellMar>
          <w:left w:w="40" w:type="dxa"/>
          <w:right w:w="40" w:type="dxa"/>
        </w:tblCellMar>
        <w:tblLook w:val="04A0" w:firstRow="1" w:lastRow="0" w:firstColumn="1" w:lastColumn="0" w:noHBand="0" w:noVBand="1"/>
      </w:tblPr>
      <w:tblGrid>
        <w:gridCol w:w="4842"/>
        <w:gridCol w:w="2872"/>
        <w:gridCol w:w="1923"/>
      </w:tblGrid>
      <w:tr w:rsidR="00074DD2" w:rsidRPr="00F2450C" w:rsidTr="00074DD2">
        <w:trPr>
          <w:trHeight w:val="25"/>
        </w:trPr>
        <w:tc>
          <w:tcPr>
            <w:tcW w:w="4907" w:type="dxa"/>
            <w:tcBorders>
              <w:top w:val="single" w:sz="4" w:space="0" w:color="000000"/>
              <w:left w:val="single" w:sz="4" w:space="0" w:color="000000"/>
              <w:bottom w:val="single" w:sz="4" w:space="0" w:color="000000"/>
              <w:right w:val="nil"/>
            </w:tcBorders>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b/>
                <w:sz w:val="24"/>
                <w:szCs w:val="24"/>
              </w:rPr>
              <w:t>Produkto rodiklio pavadinimas</w:t>
            </w:r>
          </w:p>
        </w:tc>
        <w:tc>
          <w:tcPr>
            <w:tcW w:w="2910" w:type="dxa"/>
            <w:tcBorders>
              <w:top w:val="single" w:sz="4" w:space="0" w:color="000000"/>
              <w:left w:val="single" w:sz="4" w:space="0" w:color="000000"/>
              <w:bottom w:val="single" w:sz="4" w:space="0" w:color="000000"/>
              <w:right w:val="nil"/>
            </w:tcBorders>
          </w:tcPr>
          <w:p w:rsidR="00074DD2" w:rsidRPr="00F2450C" w:rsidRDefault="00074DD2" w:rsidP="00074DD2">
            <w:pPr>
              <w:ind w:firstLine="0"/>
              <w:jc w:val="center"/>
              <w:rPr>
                <w:rFonts w:ascii="Times New Roman" w:hAnsi="Times New Roman" w:cs="Times New Roman"/>
                <w:sz w:val="24"/>
                <w:szCs w:val="24"/>
              </w:rPr>
            </w:pPr>
            <w:r w:rsidRPr="00F2450C">
              <w:rPr>
                <w:rFonts w:ascii="Times New Roman" w:hAnsi="Times New Roman" w:cs="Times New Roman"/>
                <w:b/>
                <w:sz w:val="24"/>
                <w:szCs w:val="24"/>
              </w:rPr>
              <w:t>Rodiklio matavimo vienetas</w:t>
            </w:r>
          </w:p>
        </w:tc>
        <w:tc>
          <w:tcPr>
            <w:tcW w:w="1948" w:type="dxa"/>
            <w:tcBorders>
              <w:top w:val="single" w:sz="4" w:space="0" w:color="000000"/>
              <w:left w:val="single" w:sz="4" w:space="0" w:color="000000"/>
              <w:bottom w:val="single" w:sz="4" w:space="0" w:color="000000"/>
              <w:right w:val="single" w:sz="4" w:space="0" w:color="000000"/>
            </w:tcBorders>
          </w:tcPr>
          <w:p w:rsidR="00074DD2" w:rsidRPr="00F2450C" w:rsidRDefault="00074DD2" w:rsidP="00074DD2">
            <w:pPr>
              <w:ind w:firstLine="0"/>
              <w:jc w:val="center"/>
              <w:rPr>
                <w:rFonts w:ascii="Times New Roman" w:hAnsi="Times New Roman" w:cs="Times New Roman"/>
                <w:sz w:val="24"/>
                <w:szCs w:val="24"/>
              </w:rPr>
            </w:pPr>
            <w:r w:rsidRPr="00F2450C">
              <w:rPr>
                <w:rFonts w:ascii="Times New Roman" w:hAnsi="Times New Roman" w:cs="Times New Roman"/>
                <w:b/>
                <w:sz w:val="24"/>
                <w:szCs w:val="24"/>
              </w:rPr>
              <w:t>Planuojama rodiklio reikšmė</w:t>
            </w:r>
          </w:p>
        </w:tc>
      </w:tr>
      <w:tr w:rsidR="00074DD2" w:rsidRPr="00F2450C" w:rsidTr="00074DD2">
        <w:trPr>
          <w:trHeight w:val="25"/>
        </w:trPr>
        <w:tc>
          <w:tcPr>
            <w:tcW w:w="4907" w:type="dxa"/>
            <w:tcBorders>
              <w:top w:val="single" w:sz="4" w:space="0" w:color="000000"/>
              <w:left w:val="single" w:sz="4" w:space="0" w:color="000000"/>
              <w:bottom w:val="single" w:sz="4" w:space="0" w:color="000000"/>
              <w:right w:val="nil"/>
            </w:tcBorders>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Veiksmų, kuriais remiamos investicijos į </w:t>
            </w:r>
            <w:r w:rsidRPr="00F2450C">
              <w:rPr>
                <w:rFonts w:ascii="Times New Roman" w:hAnsi="Times New Roman" w:cs="Times New Roman"/>
                <w:bCs/>
                <w:sz w:val="24"/>
                <w:szCs w:val="24"/>
              </w:rPr>
              <w:t xml:space="preserve">mažos apimties </w:t>
            </w:r>
            <w:r w:rsidRPr="00F2450C">
              <w:rPr>
                <w:rFonts w:ascii="Times New Roman" w:hAnsi="Times New Roman" w:cs="Times New Roman"/>
                <w:sz w:val="24"/>
                <w:szCs w:val="24"/>
              </w:rPr>
              <w:t>infrastruktūrą, skaičius</w:t>
            </w:r>
          </w:p>
        </w:tc>
        <w:tc>
          <w:tcPr>
            <w:tcW w:w="2910" w:type="dxa"/>
            <w:tcBorders>
              <w:top w:val="single" w:sz="4" w:space="0" w:color="000000"/>
              <w:left w:val="single" w:sz="4" w:space="0" w:color="000000"/>
              <w:bottom w:val="single" w:sz="4" w:space="0" w:color="000000"/>
              <w:right w:val="nil"/>
            </w:tcBorders>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veiksmų skaičius (planuojamų sutvarkyti objektų skaičius)</w:t>
            </w:r>
          </w:p>
        </w:tc>
        <w:tc>
          <w:tcPr>
            <w:tcW w:w="1948" w:type="dxa"/>
            <w:tcBorders>
              <w:top w:val="single" w:sz="4" w:space="0" w:color="000000"/>
              <w:left w:val="single" w:sz="4" w:space="0" w:color="000000"/>
              <w:bottom w:val="single" w:sz="4" w:space="0" w:color="000000"/>
              <w:right w:val="single" w:sz="4" w:space="0" w:color="000000"/>
            </w:tcBorders>
          </w:tcPr>
          <w:p w:rsidR="00074DD2" w:rsidRPr="00F2450C" w:rsidRDefault="00074DD2" w:rsidP="00074DD2">
            <w:pPr>
              <w:ind w:firstLine="0"/>
              <w:jc w:val="both"/>
              <w:rPr>
                <w:rFonts w:ascii="Times New Roman" w:hAnsi="Times New Roman" w:cs="Times New Roman"/>
                <w:sz w:val="24"/>
                <w:szCs w:val="24"/>
              </w:rPr>
            </w:pPr>
          </w:p>
        </w:tc>
      </w:tr>
      <w:tr w:rsidR="00074DD2" w:rsidRPr="00F2450C" w:rsidTr="00074DD2">
        <w:trPr>
          <w:trHeight w:val="165"/>
        </w:trPr>
        <w:tc>
          <w:tcPr>
            <w:tcW w:w="4907" w:type="dxa"/>
            <w:tcBorders>
              <w:top w:val="single" w:sz="4" w:space="0" w:color="000000"/>
              <w:left w:val="single" w:sz="4" w:space="0" w:color="000000"/>
              <w:bottom w:val="single" w:sz="4" w:space="0" w:color="000000"/>
              <w:right w:val="nil"/>
            </w:tcBorders>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Veiksmų, kuriais remiamos investicijos, susijusios su kaimo kultūros ir gamtos paveldu, skaičius</w:t>
            </w:r>
          </w:p>
        </w:tc>
        <w:tc>
          <w:tcPr>
            <w:tcW w:w="2910" w:type="dxa"/>
            <w:tcBorders>
              <w:top w:val="single" w:sz="4" w:space="0" w:color="000000"/>
              <w:left w:val="single" w:sz="4" w:space="0" w:color="000000"/>
              <w:bottom w:val="single" w:sz="4" w:space="0" w:color="000000"/>
              <w:right w:val="nil"/>
            </w:tcBorders>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veiksmų skaičius (</w:t>
            </w:r>
            <w:r w:rsidRPr="00F2450C">
              <w:rPr>
                <w:rFonts w:ascii="Times New Roman" w:hAnsi="Times New Roman" w:cs="Times New Roman"/>
                <w:i/>
                <w:sz w:val="24"/>
                <w:szCs w:val="24"/>
              </w:rPr>
              <w:t>planuojamų sutvarkyti objektų skaičius</w:t>
            </w:r>
          </w:p>
        </w:tc>
        <w:tc>
          <w:tcPr>
            <w:tcW w:w="1948" w:type="dxa"/>
            <w:tcBorders>
              <w:top w:val="single" w:sz="4" w:space="0" w:color="000000"/>
              <w:left w:val="single" w:sz="4" w:space="0" w:color="000000"/>
              <w:bottom w:val="single" w:sz="4" w:space="0" w:color="000000"/>
              <w:right w:val="single" w:sz="4" w:space="0" w:color="000000"/>
            </w:tcBorders>
          </w:tcPr>
          <w:p w:rsidR="00074DD2" w:rsidRPr="00F2450C" w:rsidRDefault="00074DD2" w:rsidP="00074DD2">
            <w:pPr>
              <w:ind w:firstLine="0"/>
              <w:jc w:val="both"/>
              <w:rPr>
                <w:rFonts w:ascii="Times New Roman" w:hAnsi="Times New Roman" w:cs="Times New Roman"/>
                <w:sz w:val="24"/>
                <w:szCs w:val="24"/>
              </w:rPr>
            </w:pPr>
          </w:p>
        </w:tc>
      </w:tr>
      <w:tr w:rsidR="00074DD2" w:rsidRPr="00F2450C" w:rsidTr="00074DD2">
        <w:trPr>
          <w:trHeight w:val="165"/>
        </w:trPr>
        <w:tc>
          <w:tcPr>
            <w:tcW w:w="4907" w:type="dxa"/>
            <w:tcBorders>
              <w:top w:val="single" w:sz="4" w:space="0" w:color="000000"/>
              <w:left w:val="single" w:sz="4" w:space="0" w:color="000000"/>
              <w:bottom w:val="single" w:sz="4" w:space="0" w:color="000000"/>
              <w:right w:val="nil"/>
            </w:tcBorders>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Gyventojų, kurie n</w:t>
            </w:r>
            <w:r w:rsidR="00500F24" w:rsidRPr="00F2450C">
              <w:rPr>
                <w:rFonts w:ascii="Times New Roman" w:hAnsi="Times New Roman" w:cs="Times New Roman"/>
                <w:sz w:val="24"/>
                <w:szCs w:val="24"/>
              </w:rPr>
              <w:t>audojasi geresnėmis paslaugomis/</w:t>
            </w:r>
            <w:r w:rsidRPr="00F2450C">
              <w:rPr>
                <w:rFonts w:ascii="Times New Roman" w:hAnsi="Times New Roman" w:cs="Times New Roman"/>
                <w:sz w:val="24"/>
                <w:szCs w:val="24"/>
              </w:rPr>
              <w:t>infrastruktūra, skaičius</w:t>
            </w:r>
          </w:p>
        </w:tc>
        <w:tc>
          <w:tcPr>
            <w:tcW w:w="2910" w:type="dxa"/>
            <w:tcBorders>
              <w:top w:val="single" w:sz="4" w:space="0" w:color="000000"/>
              <w:left w:val="single" w:sz="4" w:space="0" w:color="000000"/>
              <w:bottom w:val="single" w:sz="4" w:space="0" w:color="000000"/>
              <w:right w:val="nil"/>
            </w:tcBorders>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gyventojų skaičius (</w:t>
            </w:r>
            <w:r w:rsidRPr="00F2450C">
              <w:rPr>
                <w:rFonts w:ascii="Times New Roman" w:hAnsi="Times New Roman" w:cs="Times New Roman"/>
                <w:i/>
                <w:sz w:val="24"/>
                <w:szCs w:val="24"/>
              </w:rPr>
              <w:t>kaimo vietovėje, kurioje planuojama sutvarkyti objektą (-us</w:t>
            </w:r>
          </w:p>
        </w:tc>
        <w:tc>
          <w:tcPr>
            <w:tcW w:w="1948" w:type="dxa"/>
            <w:tcBorders>
              <w:top w:val="single" w:sz="4" w:space="0" w:color="000000"/>
              <w:left w:val="single" w:sz="4" w:space="0" w:color="000000"/>
              <w:bottom w:val="single" w:sz="4" w:space="0" w:color="000000"/>
              <w:right w:val="single" w:sz="4" w:space="0" w:color="000000"/>
            </w:tcBorders>
          </w:tcPr>
          <w:p w:rsidR="00074DD2" w:rsidRPr="00F2450C" w:rsidRDefault="00074DD2" w:rsidP="00074DD2">
            <w:pPr>
              <w:ind w:firstLine="0"/>
              <w:jc w:val="both"/>
              <w:rPr>
                <w:rFonts w:ascii="Times New Roman" w:hAnsi="Times New Roman" w:cs="Times New Roman"/>
                <w:sz w:val="24"/>
                <w:szCs w:val="24"/>
              </w:rPr>
            </w:pPr>
          </w:p>
        </w:tc>
      </w:tr>
      <w:tr w:rsidR="00074DD2" w:rsidRPr="00F2450C" w:rsidTr="00074DD2">
        <w:trPr>
          <w:trHeight w:val="165"/>
        </w:trPr>
        <w:tc>
          <w:tcPr>
            <w:tcW w:w="4907" w:type="dxa"/>
            <w:tcBorders>
              <w:top w:val="single" w:sz="4" w:space="0" w:color="000000"/>
              <w:left w:val="single" w:sz="4" w:space="0" w:color="000000"/>
              <w:bottom w:val="single" w:sz="4" w:space="0" w:color="000000"/>
              <w:right w:val="nil"/>
            </w:tcBorders>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Regioninio planavimo būdu įgyvendintų mažos apimties infrastruktūros projektų skaičius</w:t>
            </w:r>
          </w:p>
        </w:tc>
        <w:tc>
          <w:tcPr>
            <w:tcW w:w="2910" w:type="dxa"/>
            <w:tcBorders>
              <w:top w:val="single" w:sz="4" w:space="0" w:color="000000"/>
              <w:left w:val="single" w:sz="4" w:space="0" w:color="000000"/>
              <w:bottom w:val="single" w:sz="4" w:space="0" w:color="000000"/>
              <w:right w:val="nil"/>
            </w:tcBorders>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regioninių projektų skaičius</w:t>
            </w:r>
          </w:p>
        </w:tc>
        <w:tc>
          <w:tcPr>
            <w:tcW w:w="1948" w:type="dxa"/>
            <w:tcBorders>
              <w:top w:val="single" w:sz="4" w:space="0" w:color="000000"/>
              <w:left w:val="single" w:sz="4" w:space="0" w:color="000000"/>
              <w:bottom w:val="single" w:sz="4" w:space="0" w:color="000000"/>
              <w:right w:val="single" w:sz="4" w:space="0" w:color="000000"/>
            </w:tcBorders>
          </w:tcPr>
          <w:p w:rsidR="00074DD2" w:rsidRPr="00F2450C" w:rsidRDefault="00074DD2" w:rsidP="00074DD2">
            <w:pPr>
              <w:ind w:firstLine="0"/>
              <w:jc w:val="both"/>
              <w:rPr>
                <w:rFonts w:ascii="Times New Roman" w:hAnsi="Times New Roman" w:cs="Times New Roman"/>
                <w:sz w:val="24"/>
                <w:szCs w:val="24"/>
              </w:rPr>
            </w:pPr>
          </w:p>
        </w:tc>
      </w:tr>
    </w:tbl>
    <w:p w:rsidR="00074DD2" w:rsidRPr="00F2450C" w:rsidRDefault="00074DD2" w:rsidP="00074DD2">
      <w:pPr>
        <w:jc w:val="both"/>
        <w:rPr>
          <w:rFonts w:ascii="Times New Roman" w:hAnsi="Times New Roman" w:cs="Times New Roman"/>
          <w:b/>
          <w:sz w:val="24"/>
          <w:szCs w:val="24"/>
        </w:rPr>
      </w:pPr>
    </w:p>
    <w:p w:rsidR="00074DD2" w:rsidRPr="00F2450C" w:rsidRDefault="00074DD2" w:rsidP="00074DD2">
      <w:pPr>
        <w:jc w:val="both"/>
        <w:rPr>
          <w:rFonts w:ascii="Times New Roman" w:hAnsi="Times New Roman" w:cs="Times New Roman"/>
          <w:b/>
          <w:sz w:val="24"/>
          <w:szCs w:val="24"/>
        </w:rPr>
      </w:pPr>
      <w:r w:rsidRPr="00F2450C">
        <w:rPr>
          <w:rFonts w:ascii="Times New Roman" w:hAnsi="Times New Roman" w:cs="Times New Roman"/>
          <w:b/>
          <w:sz w:val="24"/>
          <w:szCs w:val="24"/>
        </w:rPr>
        <w:t>XI. INFORMAVIMAS APIE PROJEKTĄ</w:t>
      </w:r>
    </w:p>
    <w:p w:rsidR="00074DD2" w:rsidRPr="00F2450C" w:rsidRDefault="00074DD2" w:rsidP="00074DD2">
      <w:pPr>
        <w:jc w:val="both"/>
        <w:rPr>
          <w:rFonts w:ascii="Times New Roman" w:hAnsi="Times New Roman" w:cs="Times New Roman"/>
          <w:i/>
          <w:sz w:val="24"/>
          <w:szCs w:val="24"/>
        </w:rPr>
      </w:pPr>
      <w:r w:rsidRPr="00F2450C">
        <w:rPr>
          <w:rFonts w:ascii="Times New Roman" w:hAnsi="Times New Roman" w:cs="Times New Roman"/>
          <w:i/>
          <w:sz w:val="24"/>
          <w:szCs w:val="24"/>
        </w:rPr>
        <w:t>(Pareiškėjas privalo pasirinkti įgyvendinti informavimo priemones, kaip nustatyta Suteiktos paramos pagal Lietuvos kaimo plėtros 2014–2020 metų programą viešinimo taisyklėse, patvirtintose Lietuvos Respublikos žemės ūkio ministro 2014 m. gruodžio 3 d. įsakymu Nr. 3D-925 „Dėl Suteiktos paramos pagal Lietuvos kaimo plėtros 2014–2020 metų programą viešinimo taisyklių patvirtinimo“)</w:t>
      </w:r>
    </w:p>
    <w:p w:rsidR="00074DD2" w:rsidRPr="00F2450C" w:rsidRDefault="00074DD2" w:rsidP="00074DD2">
      <w:pPr>
        <w:jc w:val="both"/>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1058"/>
        <w:gridCol w:w="4184"/>
        <w:gridCol w:w="1542"/>
        <w:gridCol w:w="2853"/>
      </w:tblGrid>
      <w:tr w:rsidR="00074DD2" w:rsidRPr="00F2450C" w:rsidTr="00074DD2">
        <w:trPr>
          <w:trHeight w:val="23"/>
        </w:trPr>
        <w:tc>
          <w:tcPr>
            <w:tcW w:w="549"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jc w:val="center"/>
              <w:rPr>
                <w:rFonts w:ascii="Times New Roman" w:hAnsi="Times New Roman" w:cs="Times New Roman"/>
                <w:sz w:val="24"/>
                <w:szCs w:val="24"/>
              </w:rPr>
            </w:pPr>
            <w:r w:rsidRPr="00F2450C">
              <w:rPr>
                <w:rFonts w:ascii="Times New Roman" w:hAnsi="Times New Roman" w:cs="Times New Roman"/>
                <w:sz w:val="24"/>
                <w:szCs w:val="24"/>
              </w:rPr>
              <w:t xml:space="preserve">Nr. </w:t>
            </w:r>
          </w:p>
        </w:tc>
        <w:tc>
          <w:tcPr>
            <w:tcW w:w="2171"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jc w:val="both"/>
              <w:rPr>
                <w:rFonts w:ascii="Times New Roman" w:hAnsi="Times New Roman" w:cs="Times New Roman"/>
                <w:sz w:val="24"/>
                <w:szCs w:val="24"/>
              </w:rPr>
            </w:pPr>
            <w:r w:rsidRPr="00F2450C">
              <w:rPr>
                <w:rFonts w:ascii="Times New Roman" w:hAnsi="Times New Roman" w:cs="Times New Roman"/>
                <w:sz w:val="24"/>
                <w:szCs w:val="24"/>
              </w:rPr>
              <w:t>Informavimo priemonė (-ės) (</w:t>
            </w:r>
            <w:r w:rsidRPr="00F2450C">
              <w:rPr>
                <w:rFonts w:ascii="Times New Roman" w:hAnsi="Times New Roman" w:cs="Times New Roman"/>
                <w:i/>
                <w:sz w:val="24"/>
                <w:szCs w:val="24"/>
              </w:rPr>
              <w:t>gali būti sukurtos papildomos eilutės, jeigu numatoma daugiau informavimo veiklų</w:t>
            </w:r>
            <w:r w:rsidRPr="00F2450C">
              <w:rPr>
                <w:rFonts w:ascii="Times New Roman" w:hAnsi="Times New Roman" w:cs="Times New Roman"/>
                <w:sz w:val="24"/>
                <w:szCs w:val="24"/>
              </w:rPr>
              <w:t>)</w:t>
            </w:r>
          </w:p>
        </w:tc>
        <w:tc>
          <w:tcPr>
            <w:tcW w:w="80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jc w:val="center"/>
              <w:rPr>
                <w:rFonts w:ascii="Times New Roman" w:hAnsi="Times New Roman" w:cs="Times New Roman"/>
                <w:sz w:val="24"/>
                <w:szCs w:val="24"/>
              </w:rPr>
            </w:pPr>
            <w:r w:rsidRPr="00F2450C">
              <w:rPr>
                <w:rFonts w:ascii="Times New Roman" w:hAnsi="Times New Roman" w:cs="Times New Roman"/>
                <w:sz w:val="24"/>
                <w:szCs w:val="24"/>
              </w:rPr>
              <w:t>Požymis</w:t>
            </w:r>
          </w:p>
        </w:tc>
        <w:tc>
          <w:tcPr>
            <w:tcW w:w="148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jc w:val="center"/>
              <w:rPr>
                <w:rFonts w:ascii="Times New Roman" w:hAnsi="Times New Roman" w:cs="Times New Roman"/>
                <w:sz w:val="24"/>
                <w:szCs w:val="24"/>
              </w:rPr>
            </w:pPr>
            <w:r w:rsidRPr="00F2450C">
              <w:rPr>
                <w:rFonts w:ascii="Times New Roman" w:hAnsi="Times New Roman" w:cs="Times New Roman"/>
                <w:sz w:val="24"/>
                <w:szCs w:val="24"/>
              </w:rPr>
              <w:t xml:space="preserve">Aprašymas </w:t>
            </w:r>
          </w:p>
          <w:p w:rsidR="00074DD2" w:rsidRPr="00F2450C" w:rsidRDefault="00074DD2" w:rsidP="00074DD2">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r w:rsidRPr="00F2450C">
              <w:rPr>
                <w:rFonts w:ascii="Times New Roman" w:hAnsi="Times New Roman" w:cs="Times New Roman"/>
                <w:i/>
                <w:sz w:val="24"/>
                <w:szCs w:val="24"/>
              </w:rPr>
              <w:t>pateikiamas trumpas informavimo priemonės aprašymas</w:t>
            </w:r>
            <w:r w:rsidRPr="00F2450C">
              <w:rPr>
                <w:rFonts w:ascii="Times New Roman" w:hAnsi="Times New Roman" w:cs="Times New Roman"/>
                <w:sz w:val="24"/>
                <w:szCs w:val="24"/>
              </w:rPr>
              <w:t>)</w:t>
            </w:r>
          </w:p>
        </w:tc>
      </w:tr>
      <w:tr w:rsidR="00074DD2" w:rsidRPr="00F2450C" w:rsidTr="00074DD2">
        <w:trPr>
          <w:trHeight w:val="366"/>
        </w:trPr>
        <w:tc>
          <w:tcPr>
            <w:tcW w:w="549"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hd w:val="clear" w:color="auto" w:fill="FFFFFF"/>
              <w:ind w:firstLine="0"/>
              <w:rPr>
                <w:rFonts w:ascii="Times New Roman" w:hAnsi="Times New Roman" w:cs="Times New Roman"/>
                <w:sz w:val="24"/>
                <w:szCs w:val="24"/>
              </w:rPr>
            </w:pPr>
            <w:r w:rsidRPr="00F2450C">
              <w:rPr>
                <w:rFonts w:ascii="Times New Roman" w:hAnsi="Times New Roman" w:cs="Times New Roman"/>
                <w:sz w:val="24"/>
                <w:szCs w:val="24"/>
              </w:rPr>
              <w:t>1.</w:t>
            </w:r>
          </w:p>
        </w:tc>
        <w:tc>
          <w:tcPr>
            <w:tcW w:w="2171"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widowControl w:val="0"/>
              <w:shd w:val="clear" w:color="auto" w:fill="FFFFFF"/>
              <w:ind w:firstLine="0"/>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rPr>
                <w:rFonts w:ascii="Times New Roman" w:hAnsi="Times New Roman" w:cs="Times New Roman"/>
                <w:sz w:val="24"/>
                <w:szCs w:val="24"/>
              </w:rPr>
            </w:pPr>
            <w:r w:rsidRPr="00F2450C">
              <w:rPr>
                <w:rFonts w:ascii="Times New Roman" w:hAnsi="Times New Roman" w:cs="Times New Roman"/>
                <w:sz w:val="24"/>
                <w:szCs w:val="24"/>
              </w:rPr>
              <w:t>□ Taip □ Ne</w:t>
            </w:r>
          </w:p>
        </w:tc>
        <w:tc>
          <w:tcPr>
            <w:tcW w:w="1480" w:type="pct"/>
            <w:tcBorders>
              <w:top w:val="single" w:sz="4" w:space="0" w:color="auto"/>
              <w:left w:val="single" w:sz="4" w:space="0" w:color="auto"/>
              <w:bottom w:val="single" w:sz="4" w:space="0" w:color="auto"/>
              <w:right w:val="single" w:sz="4" w:space="0" w:color="auto"/>
            </w:tcBorders>
          </w:tcPr>
          <w:p w:rsidR="00074DD2" w:rsidRPr="00F2450C" w:rsidRDefault="00074DD2" w:rsidP="00074DD2">
            <w:pPr>
              <w:ind w:firstLine="0"/>
              <w:jc w:val="both"/>
              <w:rPr>
                <w:rFonts w:ascii="Times New Roman" w:hAnsi="Times New Roman" w:cs="Times New Roman"/>
                <w:sz w:val="24"/>
                <w:szCs w:val="24"/>
              </w:rPr>
            </w:pPr>
          </w:p>
        </w:tc>
      </w:tr>
    </w:tbl>
    <w:p w:rsidR="00074DD2" w:rsidRPr="00F2450C" w:rsidRDefault="00074DD2" w:rsidP="00074DD2">
      <w:pPr>
        <w:jc w:val="both"/>
        <w:rPr>
          <w:rFonts w:ascii="Times New Roman" w:hAnsi="Times New Roman" w:cs="Times New Roman"/>
          <w:b/>
          <w:sz w:val="24"/>
          <w:szCs w:val="24"/>
        </w:rPr>
      </w:pPr>
    </w:p>
    <w:p w:rsidR="00074DD2" w:rsidRPr="00F2450C" w:rsidRDefault="00074DD2" w:rsidP="00074DD2">
      <w:pPr>
        <w:jc w:val="both"/>
        <w:rPr>
          <w:rFonts w:ascii="Times New Roman" w:hAnsi="Times New Roman" w:cs="Times New Roman"/>
          <w:b/>
          <w:sz w:val="24"/>
          <w:szCs w:val="24"/>
        </w:rPr>
      </w:pPr>
      <w:r w:rsidRPr="00F2450C">
        <w:rPr>
          <w:rFonts w:ascii="Times New Roman" w:hAnsi="Times New Roman" w:cs="Times New Roman"/>
          <w:b/>
          <w:sz w:val="24"/>
          <w:szCs w:val="24"/>
        </w:rPr>
        <w:t>XII. PAREIŠKĖJO DEKLARACIJA</w:t>
      </w:r>
    </w:p>
    <w:p w:rsidR="00074DD2" w:rsidRPr="00F2450C" w:rsidRDefault="00074DD2" w:rsidP="00074DD2">
      <w:pPr>
        <w:jc w:val="both"/>
        <w:rPr>
          <w:rFonts w:ascii="Times New Roman" w:hAnsi="Times New Roman" w:cs="Times New Roman"/>
          <w:sz w:val="24"/>
          <w:szCs w:val="24"/>
        </w:rPr>
      </w:pPr>
    </w:p>
    <w:p w:rsidR="00074DD2" w:rsidRPr="00F2450C" w:rsidRDefault="00074DD2" w:rsidP="00074DD2">
      <w:pPr>
        <w:jc w:val="both"/>
        <w:rPr>
          <w:rFonts w:ascii="Times New Roman" w:hAnsi="Times New Roman" w:cs="Times New Roman"/>
          <w:sz w:val="24"/>
          <w:szCs w:val="24"/>
        </w:rPr>
      </w:pPr>
      <w:r w:rsidRPr="00F2450C">
        <w:rPr>
          <w:rFonts w:ascii="Times New Roman" w:hAnsi="Times New Roman" w:cs="Times New Roman"/>
          <w:sz w:val="24"/>
          <w:szCs w:val="24"/>
        </w:rPr>
        <w:t>Patvirtinu, kad:</w:t>
      </w:r>
    </w:p>
    <w:p w:rsidR="00074DD2" w:rsidRPr="00F2450C" w:rsidRDefault="00074DD2" w:rsidP="00074DD2">
      <w:pPr>
        <w:jc w:val="both"/>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074DD2" w:rsidRPr="00F2450C" w:rsidTr="00074DD2">
        <w:tc>
          <w:tcPr>
            <w:tcW w:w="5000" w:type="pct"/>
            <w:tcBorders>
              <w:top w:val="single" w:sz="4" w:space="0" w:color="auto"/>
              <w:left w:val="single" w:sz="4" w:space="0" w:color="auto"/>
              <w:bottom w:val="single" w:sz="4" w:space="0" w:color="auto"/>
              <w:right w:val="single" w:sz="4" w:space="0" w:color="auto"/>
            </w:tcBorders>
          </w:tcPr>
          <w:p w:rsidR="00074DD2" w:rsidRPr="00F2450C" w:rsidRDefault="00074DD2" w:rsidP="00496BF7">
            <w:pPr>
              <w:widowControl w:val="0"/>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1. Šioje paraiškoje ir prie jos pridėtuose dokumentuose pateikta informacija, mano žiniomis ir įsitikinimu, yra teisinga.</w:t>
            </w:r>
          </w:p>
          <w:p w:rsidR="00074DD2" w:rsidRPr="00F2450C" w:rsidRDefault="00074DD2" w:rsidP="00496BF7">
            <w:pPr>
              <w:widowControl w:val="0"/>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2. Prašoma parama yra mažiausia projektui įgyvendinti reikalinga lėšų suma. </w:t>
            </w:r>
          </w:p>
          <w:p w:rsidR="00074DD2" w:rsidRPr="00F2450C" w:rsidRDefault="00074DD2" w:rsidP="00496BF7">
            <w:pPr>
              <w:widowControl w:val="0"/>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3. Nesu pažeidęs jokios kitos sutarties dėl paramos skyrimo iš Europos Sąjungos arba Lietuvos Respublikos biudžeto lėšų.</w:t>
            </w:r>
          </w:p>
          <w:p w:rsidR="00074DD2" w:rsidRPr="00F2450C" w:rsidRDefault="00074DD2" w:rsidP="00496BF7">
            <w:pPr>
              <w:widowControl w:val="0"/>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4. Man nežinomos kitos šiame dokumente nenurodytos priežastys, dėl kurių projektas negalėtų būti įgyvendintas ar jo įgyvendinimas būtų atidedamas, arba dėl kurių projektas nebūtų įgyvendintas nustatytu laikotarpiu.</w:t>
            </w:r>
          </w:p>
          <w:p w:rsidR="00074DD2" w:rsidRPr="00F2450C" w:rsidRDefault="00074DD2" w:rsidP="00496BF7">
            <w:pPr>
              <w:widowControl w:val="0"/>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5. Sutinku, kad paraiška gali būti atmesta, jeigu joje pateikti ne visi prašomi duomenys (įskaitant šią deklaraciją).</w:t>
            </w:r>
          </w:p>
          <w:p w:rsidR="00074DD2" w:rsidRPr="00F2450C" w:rsidRDefault="00074DD2" w:rsidP="00496BF7">
            <w:pPr>
              <w:widowControl w:val="0"/>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6. Sutinku, kad paramos paraiškoje ir kituose Agentūrai teikiamuose dokumentuose esantys mano juridinio asmens, kuriam aš atstovauju, duomenys ir kiti duomenys būtų apdorojami ir saugomi paramos priemonių administravimo informacinėse sistemose ir kad Agentūra gautų mano asmens ir (arba) įmonės, kuriai aš atstovauju, duomenis ir kitus duomenis iš kitų fizinių ar juridinių asmenų, registrų ar duomenų bazių paramos administravimo klausimais.</w:t>
            </w:r>
          </w:p>
          <w:p w:rsidR="00074DD2" w:rsidRPr="00F2450C" w:rsidRDefault="00074DD2" w:rsidP="00496BF7">
            <w:pPr>
              <w:widowControl w:val="0"/>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7. Sutinku, kad mano tinkamumas gauti paramą bus vertinamas pagal mano pateiktus ir atitinkamais dokumentais pagrįstus duomenis bei viešuosiuose registruose esančius duomenis.</w:t>
            </w:r>
          </w:p>
          <w:p w:rsidR="00074DD2" w:rsidRPr="00F2450C" w:rsidRDefault="00074DD2" w:rsidP="00496BF7">
            <w:pPr>
              <w:widowControl w:val="0"/>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8. Žinau, kad, pavėluotai pateikus mokėjimo prašymą, taikomos sankcijos Administravimo taisyklėse ir kituose teisės aktuose, kurie reglamentuoja paramos teikimą ir administravimą, nustatyta tvarka.</w:t>
            </w:r>
          </w:p>
          <w:p w:rsidR="00074DD2" w:rsidRPr="00F2450C" w:rsidRDefault="00074DD2" w:rsidP="00496BF7">
            <w:pPr>
              <w:widowControl w:val="0"/>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9. Esu informuotas</w:t>
            </w:r>
            <w:r w:rsidR="00FB4A71" w:rsidRPr="00F2450C">
              <w:rPr>
                <w:rFonts w:ascii="Times New Roman" w:hAnsi="Times New Roman" w:cs="Times New Roman"/>
                <w:sz w:val="24"/>
                <w:szCs w:val="24"/>
              </w:rPr>
              <w:t xml:space="preserve"> ir sutinku</w:t>
            </w:r>
            <w:r w:rsidRPr="00F2450C">
              <w:rPr>
                <w:rFonts w:ascii="Times New Roman" w:hAnsi="Times New Roman" w:cs="Times New Roman"/>
                <w:sz w:val="24"/>
                <w:szCs w:val="24"/>
              </w:rPr>
              <w:t>, kad duomenys apie gaunamą (gautą) paramą bus viešinami visuomenės informavimo tikslais, taip pat gali būti perduoti audito ir tyrimų institucijoms siekiant apsaugoti Bendrijos finansinius interesus Europos Sąjungos ir Lietuvos Respublikos teisės aktuose nustatyta tvarka.</w:t>
            </w:r>
          </w:p>
          <w:p w:rsidR="00074DD2" w:rsidRPr="00F2450C" w:rsidRDefault="00074DD2" w:rsidP="00496BF7">
            <w:pPr>
              <w:widowControl w:val="0"/>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10. Sutinku, kad 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p w:rsidR="00074DD2" w:rsidRPr="00F2450C" w:rsidRDefault="00074DD2" w:rsidP="00496BF7">
            <w:pPr>
              <w:widowControl w:val="0"/>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11. Žinau, kad Agentūra gali patikrinti pateiktus duomenis ir atlikti patikrą vietoje, gauti papildomos informacijos apie mano projekto ir su juo susijusią veiklą. Pateiktus duomenis kontrolės tikslams gali panaudoti ir kitos Lietuvos Respublikos ir Europos Sąjungos institucijos.</w:t>
            </w:r>
          </w:p>
          <w:p w:rsidR="00074DD2" w:rsidRPr="00F2450C" w:rsidRDefault="00074DD2" w:rsidP="00496BF7">
            <w:pPr>
              <w:widowControl w:val="0"/>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12. 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kad duomenų valdytojas yra Agentūra.</w:t>
            </w:r>
          </w:p>
          <w:p w:rsidR="00074DD2" w:rsidRPr="00F2450C" w:rsidRDefault="00074DD2" w:rsidP="00496BF7">
            <w:pPr>
              <w:widowControl w:val="0"/>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13. Sutinku sudaryti sąlygas asmenims, turintiems teisę audituoti ir (arba) kontroliuoti, tikrinti, kaip yra įgyvendinamas projektas, laikomasi įsipareigojimų po lėšų projektui įgyvendinti skyrimo ir (arba) projekto įgyvendinimo pabaigos.</w:t>
            </w:r>
          </w:p>
          <w:p w:rsidR="00074DD2" w:rsidRPr="00F2450C" w:rsidRDefault="00074DD2" w:rsidP="00496BF7">
            <w:pPr>
              <w:widowControl w:val="0"/>
              <w:autoSpaceDE w:val="0"/>
              <w:autoSpaceDN w:val="0"/>
              <w:adjustRightInd w:val="0"/>
              <w:ind w:firstLine="0"/>
              <w:jc w:val="both"/>
              <w:rPr>
                <w:rFonts w:ascii="Times New Roman" w:hAnsi="Times New Roman" w:cs="Times New Roman"/>
                <w:sz w:val="24"/>
                <w:szCs w:val="24"/>
              </w:rPr>
            </w:pPr>
            <w:r w:rsidRPr="00F2450C">
              <w:rPr>
                <w:rFonts w:ascii="Times New Roman" w:hAnsi="Times New Roman" w:cs="Times New Roman"/>
                <w:sz w:val="24"/>
                <w:szCs w:val="24"/>
              </w:rPr>
              <w:t>14. Sutinku teikti visą informaciją ir duomenis, reikalingus statistikos tikslams ir KPP įgyvendinimo stebėsenai bei reikalingiems vertinimams atlikti.</w:t>
            </w:r>
          </w:p>
          <w:p w:rsidR="00FB4A71" w:rsidRPr="00F2450C" w:rsidRDefault="00FB4A71" w:rsidP="00FB4A71">
            <w:pPr>
              <w:widowControl w:val="0"/>
              <w:overflowPunct w:val="0"/>
              <w:ind w:firstLine="0"/>
              <w:jc w:val="both"/>
              <w:textAlignment w:val="baseline"/>
              <w:rPr>
                <w:rFonts w:ascii="Times New Roman" w:hAnsi="Times New Roman" w:cs="Times New Roman"/>
                <w:spacing w:val="-2"/>
                <w:sz w:val="24"/>
                <w:szCs w:val="24"/>
              </w:rPr>
            </w:pPr>
            <w:r w:rsidRPr="00F2450C">
              <w:rPr>
                <w:rFonts w:ascii="Times New Roman" w:hAnsi="Times New Roman" w:cs="Times New Roman"/>
                <w:spacing w:val="-2"/>
                <w:sz w:val="24"/>
                <w:szCs w:val="24"/>
              </w:rPr>
              <w:t>15. Esu informuotas, kad duomenų valdytojas yra Agentūra.</w:t>
            </w:r>
          </w:p>
          <w:p w:rsidR="00FB4A71" w:rsidRPr="00F2450C" w:rsidRDefault="00FB4A71" w:rsidP="00FB4A71">
            <w:pPr>
              <w:widowControl w:val="0"/>
              <w:overflowPunct w:val="0"/>
              <w:ind w:firstLine="0"/>
              <w:jc w:val="both"/>
              <w:textAlignment w:val="baseline"/>
              <w:rPr>
                <w:rFonts w:ascii="Times New Roman" w:hAnsi="Times New Roman" w:cs="Times New Roman"/>
                <w:spacing w:val="-2"/>
                <w:sz w:val="24"/>
                <w:szCs w:val="24"/>
              </w:rPr>
            </w:pPr>
            <w:r w:rsidRPr="00F2450C">
              <w:rPr>
                <w:rFonts w:ascii="Times New Roman" w:hAnsi="Times New Roman" w:cs="Times New Roman"/>
                <w:spacing w:val="-2"/>
                <w:sz w:val="24"/>
                <w:szCs w:val="24"/>
              </w:rPr>
              <w:t>16. Esu informuotas ir sutinku, kad Agentūra tikrins pateiktus duomenis kituose valstybės registruose ir duomenų bazėse. Esu informuotas ir sutinku, kad esu atsakingas už reikiamų dokumentų ir (arba) pažymų pateikimą Agentūrai laiku.</w:t>
            </w:r>
          </w:p>
          <w:p w:rsidR="00FB4A71" w:rsidRPr="00F2450C" w:rsidRDefault="00FB4A71" w:rsidP="00FB4A71">
            <w:pPr>
              <w:widowControl w:val="0"/>
              <w:overflowPunct w:val="0"/>
              <w:ind w:firstLine="0"/>
              <w:jc w:val="both"/>
              <w:textAlignment w:val="baseline"/>
              <w:rPr>
                <w:rFonts w:ascii="Times New Roman" w:hAnsi="Times New Roman" w:cs="Times New Roman"/>
                <w:spacing w:val="-2"/>
                <w:sz w:val="24"/>
                <w:szCs w:val="24"/>
              </w:rPr>
            </w:pPr>
            <w:r w:rsidRPr="00F2450C">
              <w:rPr>
                <w:rFonts w:ascii="Times New Roman" w:hAnsi="Times New Roman" w:cs="Times New Roman"/>
                <w:spacing w:val="-2"/>
                <w:sz w:val="24"/>
                <w:szCs w:val="24"/>
              </w:rPr>
              <w:t>17. Esu informuotas ir sutinku, kad Agentūros tvarkomi mano asmens duomenys (kategorijos) bei detalesnė informacija apie mano asmens duomenų tvarkymą yra nurodyta www.nma.lt skiltyje „Asmens duomenų apsauga“.</w:t>
            </w:r>
          </w:p>
          <w:p w:rsidR="00FB4A71" w:rsidRPr="00F2450C" w:rsidRDefault="00FB4A71" w:rsidP="00FB4A71">
            <w:pPr>
              <w:widowControl w:val="0"/>
              <w:overflowPunct w:val="0"/>
              <w:ind w:firstLine="0"/>
              <w:jc w:val="both"/>
              <w:textAlignment w:val="baseline"/>
              <w:rPr>
                <w:rFonts w:ascii="Times New Roman" w:hAnsi="Times New Roman" w:cs="Times New Roman"/>
                <w:spacing w:val="-2"/>
                <w:sz w:val="24"/>
                <w:szCs w:val="24"/>
              </w:rPr>
            </w:pPr>
            <w:r w:rsidRPr="00F2450C">
              <w:rPr>
                <w:rFonts w:ascii="Times New Roman" w:hAnsi="Times New Roman" w:cs="Times New Roman"/>
                <w:spacing w:val="-2"/>
                <w:sz w:val="24"/>
                <w:szCs w:val="24"/>
              </w:rPr>
              <w:t xml:space="preserve">18. Esu informuotas ir sutinku, kad mano asmens duomenys yra saugomi iki išmokų mokėjimo, </w:t>
            </w:r>
            <w:r w:rsidRPr="00F2450C">
              <w:rPr>
                <w:rFonts w:ascii="Times New Roman" w:hAnsi="Times New Roman" w:cs="Times New Roman"/>
                <w:spacing w:val="-2"/>
                <w:sz w:val="24"/>
                <w:szCs w:val="24"/>
              </w:rPr>
              <w:lastRenderedPageBreak/>
              <w:t>administravimo ir priežiūros laikotarpio pabaigos, vėliau šie duomenys archyvuojami bei perduodami valstybės archyvams.</w:t>
            </w:r>
          </w:p>
          <w:p w:rsidR="00FB4A71" w:rsidRPr="00F2450C" w:rsidRDefault="00FB4A71" w:rsidP="00FB4A71">
            <w:pPr>
              <w:widowControl w:val="0"/>
              <w:overflowPunct w:val="0"/>
              <w:ind w:firstLine="0"/>
              <w:jc w:val="both"/>
              <w:textAlignment w:val="baseline"/>
              <w:rPr>
                <w:rFonts w:ascii="Times New Roman" w:hAnsi="Times New Roman" w:cs="Times New Roman"/>
                <w:spacing w:val="-2"/>
                <w:sz w:val="24"/>
                <w:szCs w:val="24"/>
              </w:rPr>
            </w:pPr>
            <w:r w:rsidRPr="00F2450C">
              <w:rPr>
                <w:rFonts w:ascii="Times New Roman" w:hAnsi="Times New Roman" w:cs="Times New Roman"/>
                <w:spacing w:val="-2"/>
                <w:sz w:val="24"/>
                <w:szCs w:val="24"/>
              </w:rPr>
              <w:t>19. Esu informuotas ir sutinku, kad 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Lietuvos Respublikos žemės ūkio, maisto ūkio ir kaimo plėtros įstatymą, priemonės įgyvendinimo taisyklėse nustatytus reikalavimus.</w:t>
            </w:r>
          </w:p>
          <w:p w:rsidR="00FB4A71" w:rsidRPr="00F2450C" w:rsidRDefault="00FB4A71" w:rsidP="00FB4A71">
            <w:pPr>
              <w:widowControl w:val="0"/>
              <w:overflowPunct w:val="0"/>
              <w:ind w:firstLine="0"/>
              <w:jc w:val="both"/>
              <w:textAlignment w:val="baseline"/>
              <w:rPr>
                <w:rFonts w:ascii="Times New Roman" w:hAnsi="Times New Roman" w:cs="Times New Roman"/>
                <w:color w:val="000000"/>
                <w:spacing w:val="-2"/>
                <w:sz w:val="24"/>
                <w:szCs w:val="24"/>
              </w:rPr>
            </w:pPr>
            <w:r w:rsidRPr="00F2450C">
              <w:rPr>
                <w:rFonts w:ascii="Times New Roman" w:hAnsi="Times New Roman" w:cs="Times New Roman"/>
                <w:spacing w:val="-2"/>
                <w:sz w:val="24"/>
                <w:szCs w:val="24"/>
              </w:rPr>
              <w:t xml:space="preserve">20. </w:t>
            </w:r>
            <w:r w:rsidRPr="00F2450C">
              <w:rPr>
                <w:rFonts w:ascii="Times New Roman" w:hAnsi="Times New Roman" w:cs="Times New Roman"/>
                <w:color w:val="000000"/>
                <w:spacing w:val="-2"/>
                <w:sz w:val="24"/>
                <w:szCs w:val="24"/>
              </w:rPr>
              <w:t>Žinau, kad jei netinkamai vykdysiu projektą pagal šią paraišką ar kitaip pažeisiu teisės aktų, reglamentuojančių paramos teikimą ir administravimą, reikalavimus, man gali būti taikomos teisės aktų numatytos sankcijos.</w:t>
            </w:r>
          </w:p>
          <w:p w:rsidR="00FB4A71" w:rsidRPr="00F2450C" w:rsidRDefault="00FB4A71" w:rsidP="00FB4A71">
            <w:pPr>
              <w:widowControl w:val="0"/>
              <w:overflowPunct w:val="0"/>
              <w:ind w:firstLine="0"/>
              <w:jc w:val="both"/>
              <w:textAlignment w:val="baseline"/>
              <w:rPr>
                <w:rFonts w:ascii="Times New Roman" w:hAnsi="Times New Roman" w:cs="Times New Roman"/>
                <w:color w:val="000000"/>
                <w:spacing w:val="-2"/>
                <w:sz w:val="24"/>
                <w:szCs w:val="24"/>
              </w:rPr>
            </w:pPr>
            <w:r w:rsidRPr="00F2450C">
              <w:rPr>
                <w:rFonts w:ascii="Times New Roman" w:hAnsi="Times New Roman" w:cs="Times New Roman"/>
                <w:color w:val="000000"/>
                <w:spacing w:val="-2"/>
                <w:sz w:val="24"/>
                <w:szCs w:val="24"/>
              </w:rPr>
              <w:t>21. Žinau, kad pasikeitus šiose Taisyklėse nurodytiems teisės aktams, bus tiesiogiai taikomos naujos tų teisės aktų nuostatos.</w:t>
            </w:r>
          </w:p>
          <w:p w:rsidR="00FB4A71" w:rsidRPr="00F2450C" w:rsidRDefault="00FB4A71" w:rsidP="00FB4A71">
            <w:pPr>
              <w:widowControl w:val="0"/>
              <w:overflowPunct w:val="0"/>
              <w:ind w:firstLine="0"/>
              <w:jc w:val="both"/>
              <w:textAlignment w:val="baseline"/>
              <w:rPr>
                <w:rFonts w:ascii="Times New Roman" w:hAnsi="Times New Roman" w:cs="Times New Roman"/>
                <w:color w:val="000000"/>
                <w:spacing w:val="-2"/>
                <w:sz w:val="24"/>
                <w:szCs w:val="24"/>
              </w:rPr>
            </w:pPr>
            <w:r w:rsidRPr="00F2450C">
              <w:rPr>
                <w:rFonts w:ascii="Times New Roman" w:hAnsi="Times New Roman" w:cs="Times New Roman"/>
                <w:color w:val="000000"/>
                <w:spacing w:val="-2"/>
                <w:sz w:val="24"/>
                <w:szCs w:val="24"/>
              </w:rPr>
              <w:t>2</w:t>
            </w:r>
            <w:r w:rsidR="00F109A7" w:rsidRPr="00F2450C">
              <w:rPr>
                <w:rFonts w:ascii="Times New Roman" w:hAnsi="Times New Roman" w:cs="Times New Roman"/>
                <w:color w:val="000000"/>
                <w:spacing w:val="-2"/>
                <w:sz w:val="24"/>
                <w:szCs w:val="24"/>
              </w:rPr>
              <w:t>2</w:t>
            </w:r>
            <w:r w:rsidRPr="00F2450C">
              <w:rPr>
                <w:rFonts w:ascii="Times New Roman" w:hAnsi="Times New Roman" w:cs="Times New Roman"/>
                <w:color w:val="000000"/>
                <w:spacing w:val="-2"/>
                <w:sz w:val="24"/>
                <w:szCs w:val="24"/>
              </w:rPr>
              <w:t>. Žinau, kad pasikeitus šioms taisyklėms ir kitiems susijusiems teisės aktams, bus taikomi pasikeitę taisyklių ar kitų teisės aktų reikalavimai (jei įsakymo pakeitime nenumatyta kitaip).</w:t>
            </w:r>
          </w:p>
          <w:p w:rsidR="00074DD2" w:rsidRPr="00F2450C" w:rsidRDefault="00074DD2" w:rsidP="00496BF7">
            <w:pPr>
              <w:widowControl w:val="0"/>
              <w:autoSpaceDE w:val="0"/>
              <w:autoSpaceDN w:val="0"/>
              <w:adjustRightInd w:val="0"/>
              <w:ind w:firstLine="0"/>
              <w:jc w:val="both"/>
              <w:rPr>
                <w:rFonts w:ascii="Times New Roman" w:hAnsi="Times New Roman" w:cs="Times New Roman"/>
                <w:sz w:val="24"/>
                <w:szCs w:val="24"/>
              </w:rPr>
            </w:pPr>
          </w:p>
          <w:p w:rsidR="00074DD2" w:rsidRPr="00F2450C" w:rsidRDefault="00496BF7" w:rsidP="00496BF7">
            <w:pPr>
              <w:tabs>
                <w:tab w:val="left" w:pos="3900"/>
                <w:tab w:val="left" w:pos="6405"/>
              </w:tabs>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____________________________ </w:t>
            </w:r>
            <w:r w:rsidRPr="00F2450C">
              <w:rPr>
                <w:rFonts w:ascii="Times New Roman" w:hAnsi="Times New Roman" w:cs="Times New Roman"/>
                <w:sz w:val="24"/>
                <w:szCs w:val="24"/>
              </w:rPr>
              <w:tab/>
              <w:t xml:space="preserve">______________ </w:t>
            </w:r>
            <w:r w:rsidRPr="00F2450C">
              <w:rPr>
                <w:rFonts w:ascii="Times New Roman" w:hAnsi="Times New Roman" w:cs="Times New Roman"/>
                <w:sz w:val="24"/>
                <w:szCs w:val="24"/>
              </w:rPr>
              <w:tab/>
            </w:r>
            <w:r w:rsidR="00074DD2" w:rsidRPr="00F2450C">
              <w:rPr>
                <w:rFonts w:ascii="Times New Roman" w:hAnsi="Times New Roman" w:cs="Times New Roman"/>
                <w:sz w:val="24"/>
                <w:szCs w:val="24"/>
              </w:rPr>
              <w:t>__________________</w:t>
            </w:r>
          </w:p>
          <w:p w:rsidR="00074DD2" w:rsidRPr="00F2450C" w:rsidRDefault="00074DD2" w:rsidP="00496BF7">
            <w:pPr>
              <w:tabs>
                <w:tab w:val="left" w:pos="600"/>
                <w:tab w:val="left" w:pos="4300"/>
                <w:tab w:val="left" w:pos="6605"/>
              </w:tabs>
              <w:ind w:firstLine="0"/>
              <w:jc w:val="both"/>
              <w:rPr>
                <w:rFonts w:ascii="Times New Roman" w:hAnsi="Times New Roman" w:cs="Times New Roman"/>
                <w:sz w:val="24"/>
                <w:szCs w:val="24"/>
              </w:rPr>
            </w:pPr>
            <w:r w:rsidRPr="00F2450C">
              <w:rPr>
                <w:rFonts w:ascii="Times New Roman" w:hAnsi="Times New Roman" w:cs="Times New Roman"/>
                <w:sz w:val="24"/>
                <w:szCs w:val="24"/>
              </w:rPr>
              <w:t>(pareiškėjo ar</w:t>
            </w:r>
            <w:r w:rsidR="00496BF7" w:rsidRPr="00F2450C">
              <w:rPr>
                <w:rFonts w:ascii="Times New Roman" w:hAnsi="Times New Roman" w:cs="Times New Roman"/>
                <w:sz w:val="24"/>
                <w:szCs w:val="24"/>
              </w:rPr>
              <w:t>ba jo paskirto asmens</w:t>
            </w:r>
            <w:r w:rsidR="00496BF7" w:rsidRPr="00F2450C">
              <w:rPr>
                <w:rFonts w:ascii="Times New Roman" w:hAnsi="Times New Roman" w:cs="Times New Roman"/>
                <w:sz w:val="24"/>
                <w:szCs w:val="24"/>
              </w:rPr>
              <w:tab/>
              <w:t xml:space="preserve">(parašas) </w:t>
            </w:r>
            <w:r w:rsidR="00496BF7" w:rsidRPr="00F2450C">
              <w:rPr>
                <w:rFonts w:ascii="Times New Roman" w:hAnsi="Times New Roman" w:cs="Times New Roman"/>
                <w:sz w:val="24"/>
                <w:szCs w:val="24"/>
              </w:rPr>
              <w:tab/>
            </w:r>
            <w:r w:rsidRPr="00F2450C">
              <w:rPr>
                <w:rFonts w:ascii="Times New Roman" w:hAnsi="Times New Roman" w:cs="Times New Roman"/>
                <w:sz w:val="24"/>
                <w:szCs w:val="24"/>
              </w:rPr>
              <w:t>(vardas, pavardė)</w:t>
            </w:r>
          </w:p>
          <w:p w:rsidR="00074DD2" w:rsidRPr="00F2450C" w:rsidRDefault="00074DD2" w:rsidP="00496BF7">
            <w:pPr>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pareigos) </w:t>
            </w:r>
          </w:p>
        </w:tc>
      </w:tr>
    </w:tbl>
    <w:p w:rsidR="00074DD2" w:rsidRPr="00F2450C" w:rsidRDefault="00074DD2" w:rsidP="00074DD2">
      <w:pPr>
        <w:jc w:val="both"/>
        <w:rPr>
          <w:rFonts w:ascii="Times New Roman" w:hAnsi="Times New Roman" w:cs="Times New Roman"/>
          <w:sz w:val="24"/>
          <w:szCs w:val="24"/>
        </w:rPr>
      </w:pPr>
    </w:p>
    <w:p w:rsidR="00074DD2" w:rsidRPr="00F2450C" w:rsidRDefault="00074DD2" w:rsidP="00074DD2">
      <w:pPr>
        <w:jc w:val="both"/>
        <w:rPr>
          <w:rFonts w:ascii="Times New Roman" w:hAnsi="Times New Roman" w:cs="Times New Roman"/>
          <w:sz w:val="24"/>
          <w:szCs w:val="24"/>
        </w:rPr>
      </w:pPr>
      <w:r w:rsidRPr="00F2450C">
        <w:rPr>
          <w:rFonts w:ascii="Times New Roman" w:hAnsi="Times New Roman" w:cs="Times New Roman"/>
          <w:b/>
          <w:sz w:val="24"/>
          <w:szCs w:val="24"/>
        </w:rPr>
        <w:t>Jei projektą parengė ir paraišką padėjo užpildyti konsultantas, nurodykite:</w:t>
      </w:r>
    </w:p>
    <w:p w:rsidR="00074DD2" w:rsidRPr="00F2450C" w:rsidRDefault="00074DD2" w:rsidP="00074DD2">
      <w:pPr>
        <w:jc w:val="both"/>
        <w:rPr>
          <w:rFonts w:ascii="Times New Roman" w:hAnsi="Times New Roman" w:cs="Times New Roman"/>
          <w:sz w:val="24"/>
          <w:szCs w:val="24"/>
        </w:rPr>
      </w:pPr>
    </w:p>
    <w:p w:rsidR="00074DD2" w:rsidRPr="00F2450C" w:rsidRDefault="00074DD2" w:rsidP="00074DD2">
      <w:pPr>
        <w:pBdr>
          <w:top w:val="single" w:sz="4" w:space="0" w:color="auto"/>
          <w:left w:val="single" w:sz="4" w:space="0" w:color="auto"/>
          <w:bottom w:val="single" w:sz="4" w:space="0" w:color="auto"/>
          <w:right w:val="single" w:sz="4" w:space="4" w:color="auto"/>
        </w:pBdr>
        <w:tabs>
          <w:tab w:val="left" w:pos="-426"/>
        </w:tabs>
        <w:rPr>
          <w:rFonts w:ascii="Times New Roman" w:hAnsi="Times New Roman" w:cs="Times New Roman"/>
          <w:sz w:val="24"/>
          <w:szCs w:val="24"/>
        </w:rPr>
      </w:pPr>
      <w:r w:rsidRPr="00F2450C">
        <w:rPr>
          <w:rFonts w:ascii="Times New Roman" w:hAnsi="Times New Roman" w:cs="Times New Roman"/>
          <w:sz w:val="24"/>
          <w:szCs w:val="24"/>
        </w:rPr>
        <w:t>Konsultanto vardas ir pavardė</w:t>
      </w:r>
      <w:r w:rsidRPr="00F2450C">
        <w:rPr>
          <w:rFonts w:ascii="Times New Roman" w:hAnsi="Times New Roman" w:cs="Times New Roman"/>
          <w:sz w:val="24"/>
          <w:szCs w:val="24"/>
        </w:rPr>
        <w:tab/>
        <w:t>|__|__|__|__|__|__|__|__|__|__|__|__|__|__|__|__|__|__|__|</w:t>
      </w:r>
    </w:p>
    <w:p w:rsidR="00074DD2" w:rsidRPr="00F2450C" w:rsidRDefault="00496BF7" w:rsidP="00496BF7">
      <w:pPr>
        <w:pBdr>
          <w:top w:val="single" w:sz="4" w:space="0" w:color="auto"/>
          <w:left w:val="single" w:sz="4" w:space="0" w:color="auto"/>
          <w:bottom w:val="single" w:sz="4" w:space="0" w:color="auto"/>
          <w:right w:val="single" w:sz="4" w:space="4" w:color="auto"/>
        </w:pBdr>
        <w:tabs>
          <w:tab w:val="left" w:pos="-426"/>
          <w:tab w:val="left" w:pos="3600"/>
        </w:tabs>
        <w:rPr>
          <w:rFonts w:ascii="Times New Roman" w:hAnsi="Times New Roman" w:cs="Times New Roman"/>
          <w:sz w:val="24"/>
          <w:szCs w:val="24"/>
        </w:rPr>
      </w:pPr>
      <w:r w:rsidRPr="00F2450C">
        <w:rPr>
          <w:rFonts w:ascii="Times New Roman" w:hAnsi="Times New Roman" w:cs="Times New Roman"/>
          <w:sz w:val="24"/>
          <w:szCs w:val="24"/>
        </w:rPr>
        <w:t xml:space="preserve">Institucijos pavadinimas </w:t>
      </w:r>
      <w:r w:rsidRPr="00F2450C">
        <w:rPr>
          <w:rFonts w:ascii="Times New Roman" w:hAnsi="Times New Roman" w:cs="Times New Roman"/>
          <w:sz w:val="24"/>
          <w:szCs w:val="24"/>
        </w:rPr>
        <w:tab/>
      </w:r>
      <w:r w:rsidR="00074DD2" w:rsidRPr="00F2450C">
        <w:rPr>
          <w:rFonts w:ascii="Times New Roman" w:hAnsi="Times New Roman" w:cs="Times New Roman"/>
          <w:sz w:val="24"/>
          <w:szCs w:val="24"/>
        </w:rPr>
        <w:t>|__|__|__|__|__|__|__|__|__|__|__|__|__|__|__|__|__|__|__|</w:t>
      </w:r>
    </w:p>
    <w:p w:rsidR="00074DD2" w:rsidRPr="00F2450C" w:rsidRDefault="00074DD2" w:rsidP="00496BF7">
      <w:pPr>
        <w:pBdr>
          <w:top w:val="single" w:sz="4" w:space="0" w:color="auto"/>
          <w:left w:val="single" w:sz="4" w:space="0" w:color="auto"/>
          <w:bottom w:val="single" w:sz="4" w:space="0" w:color="auto"/>
          <w:right w:val="single" w:sz="4" w:space="4" w:color="auto"/>
        </w:pBdr>
        <w:tabs>
          <w:tab w:val="left" w:pos="-426"/>
          <w:tab w:val="left" w:pos="3600"/>
        </w:tabs>
        <w:rPr>
          <w:rFonts w:ascii="Times New Roman" w:hAnsi="Times New Roman" w:cs="Times New Roman"/>
          <w:sz w:val="24"/>
          <w:szCs w:val="24"/>
        </w:rPr>
      </w:pPr>
      <w:r w:rsidRPr="00F2450C">
        <w:rPr>
          <w:rFonts w:ascii="Times New Roman" w:hAnsi="Times New Roman" w:cs="Times New Roman"/>
          <w:sz w:val="24"/>
          <w:szCs w:val="24"/>
        </w:rPr>
        <w:t>Telefono ir fakso Nr.</w:t>
      </w:r>
      <w:r w:rsidR="00496BF7" w:rsidRPr="00F2450C">
        <w:rPr>
          <w:rFonts w:ascii="Times New Roman" w:hAnsi="Times New Roman" w:cs="Times New Roman"/>
          <w:sz w:val="24"/>
          <w:szCs w:val="24"/>
        </w:rPr>
        <w:t xml:space="preserve"> </w:t>
      </w:r>
      <w:r w:rsidR="00496BF7" w:rsidRPr="00F2450C">
        <w:rPr>
          <w:rFonts w:ascii="Times New Roman" w:hAnsi="Times New Roman" w:cs="Times New Roman"/>
          <w:sz w:val="24"/>
          <w:szCs w:val="24"/>
        </w:rPr>
        <w:tab/>
      </w:r>
      <w:r w:rsidRPr="00F2450C">
        <w:rPr>
          <w:rFonts w:ascii="Times New Roman" w:hAnsi="Times New Roman" w:cs="Times New Roman"/>
          <w:sz w:val="24"/>
          <w:szCs w:val="24"/>
        </w:rPr>
        <w:t>|__|__|__|__|__|__|__|__|__|__|__|__|__|__|__|__|__|__|__|</w:t>
      </w:r>
    </w:p>
    <w:p w:rsidR="00074DD2" w:rsidRPr="00F2450C" w:rsidRDefault="00496BF7" w:rsidP="00496BF7">
      <w:pPr>
        <w:pBdr>
          <w:top w:val="single" w:sz="4" w:space="0" w:color="auto"/>
          <w:left w:val="single" w:sz="4" w:space="0" w:color="auto"/>
          <w:bottom w:val="single" w:sz="4" w:space="0" w:color="auto"/>
          <w:right w:val="single" w:sz="4" w:space="4" w:color="auto"/>
        </w:pBdr>
        <w:tabs>
          <w:tab w:val="left" w:pos="-426"/>
          <w:tab w:val="left" w:pos="3600"/>
        </w:tabs>
        <w:rPr>
          <w:rFonts w:ascii="Times New Roman" w:hAnsi="Times New Roman" w:cs="Times New Roman"/>
          <w:sz w:val="24"/>
          <w:szCs w:val="24"/>
        </w:rPr>
      </w:pPr>
      <w:r w:rsidRPr="00F2450C">
        <w:rPr>
          <w:rFonts w:ascii="Times New Roman" w:hAnsi="Times New Roman" w:cs="Times New Roman"/>
          <w:sz w:val="24"/>
          <w:szCs w:val="24"/>
        </w:rPr>
        <w:tab/>
      </w:r>
      <w:r w:rsidR="00074DD2" w:rsidRPr="00F2450C">
        <w:rPr>
          <w:rFonts w:ascii="Times New Roman" w:hAnsi="Times New Roman" w:cs="Times New Roman"/>
          <w:sz w:val="24"/>
          <w:szCs w:val="24"/>
        </w:rPr>
        <w:t>|__|__|__|__|__|__|__|__|__|__|__|__|__|__|__|__|__|__|__|</w:t>
      </w:r>
    </w:p>
    <w:p w:rsidR="00074DD2" w:rsidRPr="00F2450C" w:rsidRDefault="00074DD2" w:rsidP="00074DD2">
      <w:pPr>
        <w:pBdr>
          <w:top w:val="single" w:sz="4" w:space="0" w:color="auto"/>
          <w:left w:val="single" w:sz="4" w:space="0" w:color="auto"/>
          <w:bottom w:val="single" w:sz="4" w:space="0" w:color="auto"/>
          <w:right w:val="single" w:sz="4" w:space="4" w:color="auto"/>
        </w:pBdr>
        <w:tabs>
          <w:tab w:val="left" w:pos="-426"/>
        </w:tabs>
        <w:jc w:val="both"/>
        <w:rPr>
          <w:rFonts w:ascii="Times New Roman" w:hAnsi="Times New Roman" w:cs="Times New Roman"/>
          <w:sz w:val="24"/>
          <w:szCs w:val="24"/>
        </w:rPr>
      </w:pPr>
    </w:p>
    <w:p w:rsidR="00074DD2" w:rsidRPr="00F2450C" w:rsidRDefault="00074DD2" w:rsidP="00074DD2">
      <w:pPr>
        <w:pBdr>
          <w:top w:val="single" w:sz="4" w:space="0" w:color="auto"/>
          <w:left w:val="single" w:sz="4" w:space="0" w:color="auto"/>
          <w:bottom w:val="single" w:sz="4" w:space="0" w:color="auto"/>
          <w:right w:val="single" w:sz="4" w:space="4" w:color="auto"/>
        </w:pBdr>
        <w:tabs>
          <w:tab w:val="left" w:pos="-426"/>
          <w:tab w:val="left" w:pos="1900"/>
          <w:tab w:val="left" w:pos="6200"/>
        </w:tabs>
        <w:jc w:val="both"/>
        <w:rPr>
          <w:rFonts w:ascii="Times New Roman" w:hAnsi="Times New Roman" w:cs="Times New Roman"/>
          <w:sz w:val="24"/>
          <w:szCs w:val="24"/>
        </w:rPr>
      </w:pPr>
      <w:r w:rsidRPr="00F2450C">
        <w:rPr>
          <w:rFonts w:ascii="Times New Roman" w:hAnsi="Times New Roman" w:cs="Times New Roman"/>
          <w:sz w:val="24"/>
          <w:szCs w:val="24"/>
        </w:rPr>
        <w:tab/>
        <w:t>________________</w:t>
      </w:r>
      <w:r w:rsidRPr="00F2450C">
        <w:rPr>
          <w:rFonts w:ascii="Times New Roman" w:hAnsi="Times New Roman" w:cs="Times New Roman"/>
          <w:sz w:val="24"/>
          <w:szCs w:val="24"/>
        </w:rPr>
        <w:tab/>
        <w:t>__________________________</w:t>
      </w:r>
      <w:r w:rsidR="00500F24" w:rsidRPr="00F2450C">
        <w:rPr>
          <w:rFonts w:ascii="Times New Roman" w:hAnsi="Times New Roman" w:cs="Times New Roman"/>
          <w:sz w:val="24"/>
          <w:szCs w:val="24"/>
        </w:rPr>
        <w:t>_</w:t>
      </w:r>
    </w:p>
    <w:p w:rsidR="00074DD2" w:rsidRPr="00F2450C" w:rsidRDefault="00074DD2" w:rsidP="00496BF7">
      <w:pPr>
        <w:pBdr>
          <w:top w:val="single" w:sz="4" w:space="0" w:color="auto"/>
          <w:left w:val="single" w:sz="4" w:space="0" w:color="auto"/>
          <w:bottom w:val="single" w:sz="4" w:space="0" w:color="auto"/>
          <w:right w:val="single" w:sz="4" w:space="4" w:color="auto"/>
        </w:pBdr>
        <w:tabs>
          <w:tab w:val="left" w:pos="-426"/>
          <w:tab w:val="left" w:pos="2400"/>
          <w:tab w:val="left" w:pos="6400"/>
        </w:tabs>
        <w:jc w:val="both"/>
        <w:rPr>
          <w:rFonts w:ascii="Times New Roman" w:hAnsi="Times New Roman" w:cs="Times New Roman"/>
          <w:sz w:val="24"/>
          <w:szCs w:val="24"/>
        </w:rPr>
      </w:pPr>
      <w:r w:rsidRPr="00F2450C">
        <w:rPr>
          <w:rFonts w:ascii="Times New Roman" w:hAnsi="Times New Roman" w:cs="Times New Roman"/>
          <w:sz w:val="24"/>
          <w:szCs w:val="24"/>
        </w:rPr>
        <w:tab/>
        <w:t>(parašas)</w:t>
      </w:r>
      <w:r w:rsidRPr="00F2450C">
        <w:rPr>
          <w:rFonts w:ascii="Times New Roman" w:hAnsi="Times New Roman" w:cs="Times New Roman"/>
          <w:sz w:val="24"/>
          <w:szCs w:val="24"/>
        </w:rPr>
        <w:tab/>
        <w:t>(konsultanto vardas, pavardė)</w:t>
      </w:r>
    </w:p>
    <w:p w:rsidR="00074DD2" w:rsidRPr="00F2450C" w:rsidRDefault="00074DD2" w:rsidP="00074DD2">
      <w:pPr>
        <w:jc w:val="both"/>
        <w:rPr>
          <w:rFonts w:ascii="Times New Roman" w:hAnsi="Times New Roman" w:cs="Times New Roman"/>
          <w:sz w:val="24"/>
          <w:szCs w:val="24"/>
        </w:rPr>
      </w:pPr>
    </w:p>
    <w:p w:rsidR="00074DD2" w:rsidRPr="00F2450C" w:rsidRDefault="00074DD2" w:rsidP="00074DD2">
      <w:pPr>
        <w:jc w:val="both"/>
        <w:rPr>
          <w:rFonts w:ascii="Times New Roman" w:hAnsi="Times New Roman" w:cs="Times New Roman"/>
          <w:sz w:val="24"/>
          <w:szCs w:val="24"/>
        </w:rPr>
      </w:pPr>
      <w:r w:rsidRPr="00F2450C">
        <w:rPr>
          <w:rFonts w:ascii="Times New Roman" w:hAnsi="Times New Roman" w:cs="Times New Roman"/>
          <w:b/>
          <w:sz w:val="24"/>
          <w:szCs w:val="24"/>
        </w:rPr>
        <w:t>Pastaba.</w:t>
      </w:r>
      <w:r w:rsidRPr="00F2450C">
        <w:rPr>
          <w:rFonts w:ascii="Times New Roman" w:hAnsi="Times New Roman" w:cs="Times New Roman"/>
          <w:sz w:val="24"/>
          <w:szCs w:val="24"/>
        </w:rPr>
        <w:t xml:space="preserve"> Pareiškėjo pateikti duomenys bus tvarkomi elektroniniu būdu, juos kontrolės, priežiūros ir vertinimo tikslams gali panaudoti Agentūra, Žemės ūkio ministerija, kitos su Europos žemės ūkio fondo kaimo plėtrai administravimu susijusios Lietuvos Respublikos ir Europos Sąjungos institucijos.</w:t>
      </w:r>
    </w:p>
    <w:p w:rsidR="00074DD2" w:rsidRPr="00F2450C" w:rsidRDefault="00074DD2" w:rsidP="00074DD2">
      <w:pPr>
        <w:jc w:val="both"/>
        <w:rPr>
          <w:rFonts w:ascii="Times New Roman" w:hAnsi="Times New Roman" w:cs="Times New Roman"/>
          <w:sz w:val="24"/>
          <w:szCs w:val="24"/>
        </w:rPr>
      </w:pPr>
    </w:p>
    <w:p w:rsidR="00ED4D7F" w:rsidRDefault="00ED4D7F" w:rsidP="00074DD2">
      <w:pPr>
        <w:jc w:val="both"/>
        <w:rPr>
          <w:rFonts w:ascii="Times New Roman" w:hAnsi="Times New Roman" w:cs="Times New Roman"/>
          <w:b/>
          <w:sz w:val="24"/>
          <w:szCs w:val="24"/>
        </w:rPr>
      </w:pPr>
    </w:p>
    <w:p w:rsidR="00ED4D7F" w:rsidRDefault="00ED4D7F" w:rsidP="00074DD2">
      <w:pPr>
        <w:jc w:val="both"/>
        <w:rPr>
          <w:rFonts w:ascii="Times New Roman" w:hAnsi="Times New Roman" w:cs="Times New Roman"/>
          <w:b/>
          <w:sz w:val="24"/>
          <w:szCs w:val="24"/>
        </w:rPr>
      </w:pPr>
    </w:p>
    <w:p w:rsidR="00ED4D7F" w:rsidRDefault="00ED4D7F" w:rsidP="00074DD2">
      <w:pPr>
        <w:jc w:val="both"/>
        <w:rPr>
          <w:rFonts w:ascii="Times New Roman" w:hAnsi="Times New Roman" w:cs="Times New Roman"/>
          <w:b/>
          <w:sz w:val="24"/>
          <w:szCs w:val="24"/>
        </w:rPr>
      </w:pPr>
    </w:p>
    <w:p w:rsidR="00ED4D7F" w:rsidRDefault="00ED4D7F" w:rsidP="00074DD2">
      <w:pPr>
        <w:jc w:val="both"/>
        <w:rPr>
          <w:rFonts w:ascii="Times New Roman" w:hAnsi="Times New Roman" w:cs="Times New Roman"/>
          <w:b/>
          <w:sz w:val="24"/>
          <w:szCs w:val="24"/>
        </w:rPr>
      </w:pPr>
    </w:p>
    <w:p w:rsidR="00074DD2" w:rsidRPr="00F2450C" w:rsidRDefault="00074DD2" w:rsidP="00074DD2">
      <w:pPr>
        <w:jc w:val="both"/>
        <w:rPr>
          <w:rFonts w:ascii="Times New Roman" w:hAnsi="Times New Roman" w:cs="Times New Roman"/>
          <w:b/>
          <w:sz w:val="24"/>
          <w:szCs w:val="24"/>
        </w:rPr>
      </w:pPr>
      <w:r w:rsidRPr="00F2450C">
        <w:rPr>
          <w:rFonts w:ascii="Times New Roman" w:hAnsi="Times New Roman" w:cs="Times New Roman"/>
          <w:b/>
          <w:sz w:val="24"/>
          <w:szCs w:val="24"/>
        </w:rPr>
        <w:t>XIII. PARAIŠKOS PRIEDŲ SĄRAŠAS</w:t>
      </w:r>
    </w:p>
    <w:p w:rsidR="003D40F4" w:rsidRPr="00F2450C" w:rsidRDefault="003D40F4" w:rsidP="003D40F4">
      <w:pPr>
        <w:ind w:left="720" w:firstLine="0"/>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08"/>
        <w:gridCol w:w="6048"/>
        <w:gridCol w:w="1002"/>
        <w:gridCol w:w="1576"/>
      </w:tblGrid>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Nr.</w:t>
            </w:r>
          </w:p>
        </w:tc>
        <w:tc>
          <w:tcPr>
            <w:tcW w:w="3139"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Priedo pavadinimas (nurodomas pridedamo priedo pavadinimas)</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Pažymėti</w:t>
            </w:r>
          </w:p>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X</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 xml:space="preserve">Lapų skaičius </w:t>
            </w:r>
          </w:p>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r w:rsidRPr="00F2450C">
              <w:rPr>
                <w:rFonts w:ascii="Times New Roman" w:hAnsi="Times New Roman" w:cs="Times New Roman"/>
                <w:i/>
                <w:sz w:val="24"/>
                <w:szCs w:val="24"/>
              </w:rPr>
              <w:t>įrašomas priedo lapų skaičius</w:t>
            </w:r>
            <w:r w:rsidRPr="00F2450C">
              <w:rPr>
                <w:rFonts w:ascii="Times New Roman" w:hAnsi="Times New Roman" w:cs="Times New Roman"/>
                <w:sz w:val="24"/>
                <w:szCs w:val="24"/>
              </w:rPr>
              <w:t>)</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rPr>
                <w:rFonts w:ascii="Times New Roman" w:hAnsi="Times New Roman" w:cs="Times New Roman"/>
                <w:sz w:val="24"/>
                <w:szCs w:val="24"/>
              </w:rPr>
            </w:pPr>
          </w:p>
          <w:p w:rsidR="00BB1EAE" w:rsidRPr="00F2450C" w:rsidRDefault="00BB1EAE">
            <w:pPr>
              <w:tabs>
                <w:tab w:val="left" w:pos="0"/>
              </w:tabs>
              <w:suppressAutoHyphens/>
              <w:ind w:firstLine="0"/>
              <w:jc w:val="center"/>
              <w:rPr>
                <w:rFonts w:ascii="Times New Roman" w:hAnsi="Times New Roman" w:cs="Times New Roman"/>
                <w:bCs/>
                <w:kern w:val="2"/>
                <w:sz w:val="24"/>
                <w:szCs w:val="24"/>
              </w:rPr>
            </w:pPr>
            <w:r w:rsidRPr="00F2450C">
              <w:rPr>
                <w:rFonts w:ascii="Times New Roman" w:hAnsi="Times New Roman" w:cs="Times New Roman"/>
                <w:bCs/>
                <w:kern w:val="2"/>
                <w:sz w:val="24"/>
                <w:szCs w:val="24"/>
              </w:rPr>
              <w:t>1.</w:t>
            </w:r>
          </w:p>
        </w:tc>
        <w:tc>
          <w:tcPr>
            <w:tcW w:w="3139"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both"/>
              <w:rPr>
                <w:rFonts w:ascii="Times New Roman" w:hAnsi="Times New Roman" w:cs="Times New Roman"/>
                <w:sz w:val="24"/>
                <w:szCs w:val="24"/>
              </w:rPr>
            </w:pPr>
            <w:r w:rsidRPr="00F2450C">
              <w:rPr>
                <w:rFonts w:ascii="Times New Roman" w:hAnsi="Times New Roman" w:cs="Times New Roman"/>
                <w:spacing w:val="-4"/>
                <w:sz w:val="24"/>
                <w:szCs w:val="24"/>
              </w:rPr>
              <w:t xml:space="preserve">Pareiškėjo nuostatų, įstatų </w:t>
            </w:r>
            <w:r w:rsidRPr="00F2450C">
              <w:rPr>
                <w:rFonts w:ascii="Times New Roman" w:hAnsi="Times New Roman" w:cs="Times New Roman"/>
                <w:sz w:val="24"/>
                <w:szCs w:val="24"/>
              </w:rPr>
              <w:t>kopija arba kitų dokumentų, kurie pagal Lietuvos Respublikos civilinį kodeksą laikomi įstatais, kopijos;</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tabs>
                <w:tab w:val="left" w:pos="0"/>
              </w:tabs>
              <w:ind w:firstLine="0"/>
              <w:jc w:val="center"/>
              <w:rPr>
                <w:rFonts w:ascii="Times New Roman" w:hAnsi="Times New Roman" w:cs="Times New Roman"/>
                <w:sz w:val="24"/>
                <w:szCs w:val="24"/>
              </w:rPr>
            </w:pPr>
            <w:r w:rsidRPr="00F2450C">
              <w:rPr>
                <w:rFonts w:ascii="Times New Roman" w:hAnsi="Times New Roman" w:cs="Times New Roman"/>
                <w:sz w:val="24"/>
                <w:szCs w:val="24"/>
              </w:rPr>
              <w:t>2.</w:t>
            </w:r>
          </w:p>
        </w:tc>
        <w:tc>
          <w:tcPr>
            <w:tcW w:w="3139"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both"/>
              <w:rPr>
                <w:rFonts w:ascii="Times New Roman" w:hAnsi="Times New Roman" w:cs="Times New Roman"/>
                <w:spacing w:val="-4"/>
                <w:sz w:val="24"/>
                <w:szCs w:val="24"/>
              </w:rPr>
            </w:pPr>
            <w:r w:rsidRPr="00F2450C">
              <w:rPr>
                <w:rFonts w:ascii="Times New Roman" w:hAnsi="Times New Roman" w:cs="Times New Roman"/>
                <w:spacing w:val="-4"/>
                <w:sz w:val="24"/>
                <w:szCs w:val="24"/>
              </w:rPr>
              <w:t>Dokumentai, kuriuose patvirtinama, jog pareiškėjui atidėti mokesčių arba socialinio draudimo įmokų mokėjimo terminai;</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3.</w:t>
            </w:r>
          </w:p>
        </w:tc>
        <w:tc>
          <w:tcPr>
            <w:tcW w:w="3139"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both"/>
              <w:rPr>
                <w:rFonts w:ascii="Times New Roman" w:hAnsi="Times New Roman" w:cs="Times New Roman"/>
                <w:sz w:val="24"/>
                <w:szCs w:val="24"/>
              </w:rPr>
            </w:pPr>
            <w:r w:rsidRPr="00F2450C">
              <w:rPr>
                <w:rFonts w:ascii="Times New Roman" w:hAnsi="Times New Roman" w:cs="Times New Roman"/>
                <w:bCs/>
                <w:sz w:val="24"/>
                <w:szCs w:val="24"/>
              </w:rPr>
              <w:t>Paramos paraišką pasirašiusio ir (arba) pateikusio Agentūrai asmens įgaliojimų patvirtinimo dokumentas;</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4.</w:t>
            </w:r>
          </w:p>
        </w:tc>
        <w:tc>
          <w:tcPr>
            <w:tcW w:w="3139"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both"/>
              <w:rPr>
                <w:rFonts w:ascii="Times New Roman" w:hAnsi="Times New Roman" w:cs="Times New Roman"/>
                <w:bCs/>
                <w:sz w:val="24"/>
                <w:szCs w:val="24"/>
              </w:rPr>
            </w:pPr>
            <w:r w:rsidRPr="00F2450C">
              <w:rPr>
                <w:rFonts w:ascii="Times New Roman" w:hAnsi="Times New Roman" w:cs="Times New Roman"/>
                <w:bCs/>
                <w:sz w:val="24"/>
                <w:szCs w:val="24"/>
              </w:rPr>
              <w:t>Statinio, kurį numatoma tvarkyti projekto lėšomis, nuosavybės arba kitos valdymo ar naudojimo teisės patvirtinimo dokumentai; statinio savininko, bendraturčio sutikimas ar kiti statytojo teisei įgyvendinti reikalingi dokumentai;</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5.</w:t>
            </w:r>
          </w:p>
        </w:tc>
        <w:tc>
          <w:tcPr>
            <w:tcW w:w="3139"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both"/>
              <w:rPr>
                <w:rFonts w:ascii="Times New Roman" w:hAnsi="Times New Roman" w:cs="Times New Roman"/>
                <w:bCs/>
                <w:sz w:val="24"/>
                <w:szCs w:val="24"/>
              </w:rPr>
            </w:pPr>
            <w:r w:rsidRPr="00F2450C">
              <w:rPr>
                <w:rFonts w:ascii="Times New Roman" w:hAnsi="Times New Roman" w:cs="Times New Roman"/>
                <w:bCs/>
                <w:sz w:val="24"/>
                <w:szCs w:val="24"/>
              </w:rPr>
              <w:t>Žemės sklypo nuosavybės arba kitos valdymo ar naudojimo teisės patvirtinimo dokumentai; žemės sklypo savininko, bendraturčio ar valdytojo sutikimas, valstybinės žemės patikėtinio sutikimas ar kiti statytojo teisei įgyvendinti reikalingi dokumentai (netaikoma tuo atveju, kai statytojo teisei įgyvendinti nereikia turėti žemės sklypo nuosavybės arba kitą valdymo ar naudojimo teisę patvirtinančių dokumentų);</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6.</w:t>
            </w:r>
          </w:p>
        </w:tc>
        <w:tc>
          <w:tcPr>
            <w:tcW w:w="3139"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both"/>
              <w:rPr>
                <w:rFonts w:ascii="Times New Roman" w:hAnsi="Times New Roman" w:cs="Times New Roman"/>
                <w:bCs/>
                <w:sz w:val="24"/>
                <w:szCs w:val="24"/>
              </w:rPr>
            </w:pPr>
            <w:r w:rsidRPr="00F2450C">
              <w:rPr>
                <w:rFonts w:ascii="Times New Roman" w:hAnsi="Times New Roman" w:cs="Times New Roman"/>
                <w:sz w:val="24"/>
                <w:szCs w:val="24"/>
              </w:rPr>
              <w:t>Duomenys iš buhalterinės apskaitos dokumentų ar ekspertinio vertinimo išvada, įrodantys, kad planuojama rekonstruoti infrastruktūra buvo sukurta ne vėliau kaip iki 1990 m. gruodžio 31 d. (</w:t>
            </w:r>
            <w:r w:rsidRPr="00F2450C">
              <w:rPr>
                <w:rFonts w:ascii="Times New Roman" w:hAnsi="Times New Roman" w:cs="Times New Roman"/>
                <w:i/>
                <w:sz w:val="24"/>
                <w:szCs w:val="24"/>
              </w:rPr>
              <w:t xml:space="preserve">Pastaba. Teikiama, jei pareiškėjas numato vykdyti 7.2.2.1–7.2.2.3 papunkčiuose nurodytas veiklas, o planuojama tvarkyti infrastruktūra yra sukurta iki 1991 m. sausio 1 d. ir nėra registruota Nekilnojamojo turto registre) </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7.</w:t>
            </w:r>
          </w:p>
        </w:tc>
        <w:tc>
          <w:tcPr>
            <w:tcW w:w="3139"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both"/>
              <w:rPr>
                <w:rFonts w:ascii="Times New Roman" w:hAnsi="Times New Roman" w:cs="Times New Roman"/>
                <w:bCs/>
                <w:sz w:val="24"/>
                <w:szCs w:val="24"/>
              </w:rPr>
            </w:pPr>
            <w:r w:rsidRPr="00F2450C">
              <w:rPr>
                <w:rFonts w:ascii="Times New Roman" w:hAnsi="Times New Roman" w:cs="Times New Roman"/>
                <w:sz w:val="24"/>
                <w:szCs w:val="24"/>
              </w:rPr>
              <w:t>Dokumentai, kuriuose patvirtinamas pareiškėjo įsipareigojimas apmokėti / padengti numatytą privalomą projekto išlaidų dalį, ir įsipareigojimas padengti netinkamas finansuoti, tačiau šiam projektui įgyvendinti būtinas išlaidas, ir tinkamas išlaidas, kurių nepadengia projekto finansavimas;</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8.</w:t>
            </w:r>
          </w:p>
        </w:tc>
        <w:tc>
          <w:tcPr>
            <w:tcW w:w="3139"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both"/>
              <w:rPr>
                <w:rFonts w:ascii="Times New Roman" w:hAnsi="Times New Roman" w:cs="Times New Roman"/>
                <w:spacing w:val="-4"/>
                <w:sz w:val="24"/>
                <w:szCs w:val="24"/>
              </w:rPr>
            </w:pPr>
            <w:r w:rsidRPr="00F2450C">
              <w:rPr>
                <w:rFonts w:ascii="Times New Roman" w:hAnsi="Times New Roman" w:cs="Times New Roman"/>
                <w:spacing w:val="-4"/>
                <w:sz w:val="24"/>
                <w:szCs w:val="24"/>
              </w:rPr>
              <w:t>Projekto poveikio aplinkai ir poveikio „Natura 2000“ teritorijoms vertinimo dokumentai (kai taikoma):</w:t>
            </w:r>
            <w:r w:rsidRPr="00F2450C">
              <w:rPr>
                <w:rFonts w:ascii="Times New Roman" w:hAnsi="Times New Roman" w:cs="Times New Roman"/>
                <w:sz w:val="24"/>
                <w:szCs w:val="24"/>
              </w:rPr>
              <w:t xml:space="preserve"> </w:t>
            </w:r>
          </w:p>
          <w:p w:rsidR="00BB1EAE" w:rsidRPr="00F2450C" w:rsidRDefault="00BB1EAE">
            <w:pPr>
              <w:ind w:firstLine="0"/>
              <w:jc w:val="both"/>
              <w:rPr>
                <w:rFonts w:ascii="Times New Roman" w:hAnsi="Times New Roman" w:cs="Times New Roman"/>
                <w:spacing w:val="-4"/>
                <w:sz w:val="24"/>
                <w:szCs w:val="24"/>
              </w:rPr>
            </w:pPr>
            <w:r w:rsidRPr="00F2450C">
              <w:rPr>
                <w:rFonts w:ascii="Times New Roman" w:hAnsi="Times New Roman" w:cs="Times New Roman"/>
                <w:spacing w:val="-4"/>
                <w:sz w:val="24"/>
                <w:szCs w:val="24"/>
              </w:rPr>
              <w:t>8.1. už „Natura 2000“ teritorijų stebėseną atsakingos institucijos deklaracija (jei taikoma),</w:t>
            </w:r>
          </w:p>
          <w:p w:rsidR="00BB1EAE" w:rsidRPr="00F2450C" w:rsidRDefault="00BB1EAE">
            <w:pPr>
              <w:ind w:firstLine="0"/>
              <w:jc w:val="both"/>
              <w:rPr>
                <w:rFonts w:ascii="Times New Roman" w:hAnsi="Times New Roman" w:cs="Times New Roman"/>
                <w:spacing w:val="-4"/>
                <w:sz w:val="24"/>
                <w:szCs w:val="24"/>
              </w:rPr>
            </w:pPr>
            <w:r w:rsidRPr="00F2450C">
              <w:rPr>
                <w:rFonts w:ascii="Times New Roman" w:hAnsi="Times New Roman" w:cs="Times New Roman"/>
                <w:spacing w:val="-4"/>
                <w:sz w:val="24"/>
                <w:szCs w:val="24"/>
              </w:rPr>
              <w:t>8.2. atsakingos institucijos atrankos išvada, ar privalomas poveikio aplinkai vertinimas (jei taikoma atrankos procedūra pagal PAV įstatymą),</w:t>
            </w:r>
          </w:p>
          <w:p w:rsidR="00BB1EAE" w:rsidRPr="00F2450C" w:rsidRDefault="00BB1EAE">
            <w:pPr>
              <w:ind w:firstLine="0"/>
              <w:jc w:val="both"/>
              <w:rPr>
                <w:rFonts w:ascii="Times New Roman" w:hAnsi="Times New Roman" w:cs="Times New Roman"/>
                <w:spacing w:val="-4"/>
                <w:sz w:val="24"/>
                <w:szCs w:val="24"/>
              </w:rPr>
            </w:pPr>
            <w:r w:rsidRPr="00F2450C">
              <w:rPr>
                <w:rFonts w:ascii="Times New Roman" w:hAnsi="Times New Roman" w:cs="Times New Roman"/>
                <w:spacing w:val="-4"/>
                <w:sz w:val="24"/>
                <w:szCs w:val="24"/>
              </w:rPr>
              <w:t xml:space="preserve">8.3. atsakingos institucijos sprendimas dėl planuojamos ūkinės veiklos galimybių (jei atrankos dėl PAV išvadoje nustatyta, kad PAV privalomas), </w:t>
            </w:r>
          </w:p>
          <w:p w:rsidR="00BB1EAE" w:rsidRPr="00F2450C" w:rsidRDefault="00BB1EAE">
            <w:pPr>
              <w:ind w:firstLine="0"/>
              <w:jc w:val="both"/>
              <w:rPr>
                <w:rFonts w:ascii="Times New Roman" w:hAnsi="Times New Roman" w:cs="Times New Roman"/>
                <w:bCs/>
                <w:sz w:val="24"/>
                <w:szCs w:val="24"/>
              </w:rPr>
            </w:pPr>
            <w:r w:rsidRPr="00F2450C">
              <w:rPr>
                <w:rFonts w:ascii="Times New Roman" w:hAnsi="Times New Roman" w:cs="Times New Roman"/>
                <w:spacing w:val="-4"/>
                <w:sz w:val="24"/>
                <w:szCs w:val="24"/>
              </w:rPr>
              <w:t>8.4. už aplinkos apsaugą atsakingos institucijos patvirtinimas (laisva forma), kad planuojamai ūkinei veiklai netaikomos PAV įstatymo nuostatos;</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lastRenderedPageBreak/>
              <w:t>9.</w:t>
            </w:r>
          </w:p>
        </w:tc>
        <w:tc>
          <w:tcPr>
            <w:tcW w:w="3139"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both"/>
              <w:rPr>
                <w:rFonts w:ascii="Times New Roman" w:hAnsi="Times New Roman" w:cs="Times New Roman"/>
                <w:sz w:val="24"/>
                <w:szCs w:val="24"/>
              </w:rPr>
            </w:pPr>
            <w:r w:rsidRPr="00F2450C">
              <w:rPr>
                <w:rFonts w:ascii="Times New Roman" w:hAnsi="Times New Roman" w:cs="Times New Roman"/>
                <w:sz w:val="24"/>
                <w:szCs w:val="24"/>
              </w:rPr>
              <w:t>Finansinės atskaitomybės praėjusių ir ataskaitinių finansinių metų dokumentai (naujai įregistruoti juridiniai asmenys teikia ūkinės veiklos pradžios balansą);</w:t>
            </w:r>
          </w:p>
          <w:p w:rsidR="00BB1EAE" w:rsidRPr="00F2450C" w:rsidRDefault="00BB1EAE">
            <w:pPr>
              <w:ind w:firstLine="0"/>
              <w:jc w:val="both"/>
              <w:rPr>
                <w:rFonts w:ascii="Times New Roman" w:hAnsi="Times New Roman" w:cs="Times New Roman"/>
                <w:i/>
                <w:spacing w:val="-4"/>
                <w:sz w:val="24"/>
                <w:szCs w:val="24"/>
              </w:rPr>
            </w:pPr>
            <w:r w:rsidRPr="00F2450C">
              <w:rPr>
                <w:rFonts w:ascii="Times New Roman" w:hAnsi="Times New Roman" w:cs="Times New Roman"/>
                <w:bCs/>
                <w:i/>
                <w:sz w:val="24"/>
                <w:szCs w:val="24"/>
              </w:rPr>
              <w:t>(Pastaba. Š</w:t>
            </w:r>
            <w:r w:rsidRPr="00F2450C">
              <w:rPr>
                <w:rFonts w:ascii="Times New Roman" w:hAnsi="Times New Roman" w:cs="Times New Roman"/>
                <w:i/>
                <w:sz w:val="24"/>
                <w:szCs w:val="24"/>
              </w:rPr>
              <w:t>is reikalavimas netaikomas, jeigu Lietuvos Respublikos teisės aktų nustatyta tvarka yra atidėti mokesčių arba socialinio draudimo įmokų mokėjimo terminai)</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10.</w:t>
            </w:r>
          </w:p>
        </w:tc>
        <w:tc>
          <w:tcPr>
            <w:tcW w:w="3139"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Lietuvos Respublikos gyventojų registro pažyma, kurioje nurodytas kaimo gyvenamosios vietovės gyventojų skaičius; </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11.</w:t>
            </w:r>
          </w:p>
        </w:tc>
        <w:tc>
          <w:tcPr>
            <w:tcW w:w="3139"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both"/>
              <w:rPr>
                <w:rFonts w:ascii="Times New Roman" w:hAnsi="Times New Roman" w:cs="Times New Roman"/>
                <w:sz w:val="24"/>
                <w:szCs w:val="24"/>
              </w:rPr>
            </w:pPr>
            <w:r w:rsidRPr="00F2450C">
              <w:rPr>
                <w:rFonts w:ascii="Times New Roman" w:hAnsi="Times New Roman" w:cs="Times New Roman"/>
                <w:sz w:val="24"/>
                <w:szCs w:val="24"/>
              </w:rPr>
              <w:t>Savivaldybės tarybos sprendimo kopija, patvirtinanti, kad pareiškėjas savivaldybės tarybos sprendimu yra paskirtas viešuoju geriamojo vandens tiekėju ir nuotekų tvarkytoju;</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 xml:space="preserve">12. </w:t>
            </w:r>
          </w:p>
        </w:tc>
        <w:tc>
          <w:tcPr>
            <w:tcW w:w="3139" w:type="pct"/>
            <w:tcBorders>
              <w:top w:val="single" w:sz="4" w:space="0" w:color="auto"/>
              <w:left w:val="single" w:sz="4" w:space="0" w:color="auto"/>
              <w:bottom w:val="single" w:sz="4" w:space="0" w:color="auto"/>
              <w:right w:val="single" w:sz="4" w:space="0" w:color="auto"/>
            </w:tcBorders>
          </w:tcPr>
          <w:p w:rsidR="00BB1EAE" w:rsidRPr="00F2450C" w:rsidRDefault="00BB1EAE">
            <w:pPr>
              <w:tabs>
                <w:tab w:val="left" w:pos="993"/>
                <w:tab w:val="left" w:pos="1134"/>
                <w:tab w:val="left" w:pos="1276"/>
                <w:tab w:val="left" w:pos="1560"/>
              </w:tabs>
              <w:suppressAutoHyphens/>
              <w:ind w:firstLine="0"/>
              <w:jc w:val="both"/>
              <w:textAlignment w:val="baseline"/>
              <w:rPr>
                <w:rFonts w:ascii="Times New Roman" w:hAnsi="Times New Roman" w:cs="Times New Roman"/>
                <w:sz w:val="24"/>
                <w:szCs w:val="24"/>
              </w:rPr>
            </w:pPr>
            <w:r w:rsidRPr="00F2450C">
              <w:rPr>
                <w:rFonts w:ascii="Times New Roman" w:hAnsi="Times New Roman" w:cs="Times New Roman"/>
                <w:sz w:val="24"/>
                <w:szCs w:val="24"/>
              </w:rPr>
              <w:t>Savivaldybės tarybos sprendimo kopija ar kitas dokumentas, įrodantis vietovės teritorijų planavimo dokumento (-ų) ir (arba) kito (-ų) vietovės strateginio planavimo dokumento (-ų) keitimo procesą;</w:t>
            </w:r>
          </w:p>
          <w:p w:rsidR="00BB1EAE" w:rsidRPr="00F2450C" w:rsidRDefault="00BB1EAE">
            <w:pPr>
              <w:widowControl w:val="0"/>
              <w:ind w:firstLine="0"/>
              <w:jc w:val="both"/>
              <w:rPr>
                <w:rFonts w:ascii="Times New Roman" w:hAnsi="Times New Roman" w:cs="Times New Roman"/>
                <w:sz w:val="24"/>
                <w:szCs w:val="24"/>
              </w:rPr>
            </w:pPr>
            <w:r w:rsidRPr="00F2450C">
              <w:rPr>
                <w:rFonts w:ascii="Times New Roman" w:hAnsi="Times New Roman" w:cs="Times New Roman"/>
                <w:bCs/>
                <w:i/>
                <w:sz w:val="24"/>
                <w:szCs w:val="24"/>
              </w:rPr>
              <w:t>(Pastaba. Š</w:t>
            </w:r>
            <w:r w:rsidRPr="00F2450C">
              <w:rPr>
                <w:rFonts w:ascii="Times New Roman" w:hAnsi="Times New Roman" w:cs="Times New Roman"/>
                <w:i/>
                <w:sz w:val="24"/>
                <w:szCs w:val="24"/>
              </w:rPr>
              <w:t>is reikalavimas taikomas, jei paraiškos teikimo metu pareiškėjas negali įrodyti, kad planuojamos projekto veiklos pagal Taisyklių 7.2.2.3 papunktį visiškai atitinka tos vietovės teritorijų planavimo dokumente (-uose) ir (arba) kitame (-uose) vietovės strateginio planavimo dokumente (-uose)</w:t>
            </w:r>
            <w:r w:rsidRPr="00F2450C">
              <w:rPr>
                <w:rFonts w:ascii="Times New Roman" w:hAnsi="Times New Roman" w:cs="Times New Roman"/>
                <w:sz w:val="24"/>
                <w:szCs w:val="24"/>
              </w:rPr>
              <w:t xml:space="preserve"> </w:t>
            </w:r>
            <w:r w:rsidRPr="00F2450C">
              <w:rPr>
                <w:rFonts w:ascii="Times New Roman" w:hAnsi="Times New Roman" w:cs="Times New Roman"/>
                <w:bCs/>
                <w:i/>
                <w:sz w:val="24"/>
                <w:szCs w:val="24"/>
              </w:rPr>
              <w:t>numatytas spręstinas problemas ir (arba) infrastruktūros tvarkymo priemones)</w:t>
            </w:r>
            <w:r w:rsidRPr="00F2450C">
              <w:rPr>
                <w:rFonts w:ascii="Times New Roman" w:hAnsi="Times New Roman" w:cs="Times New Roman"/>
                <w:bCs/>
                <w:sz w:val="24"/>
                <w:szCs w:val="24"/>
              </w:rPr>
              <w:t>.</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13.</w:t>
            </w:r>
          </w:p>
        </w:tc>
        <w:tc>
          <w:tcPr>
            <w:tcW w:w="3139" w:type="pct"/>
            <w:tcBorders>
              <w:top w:val="single" w:sz="4" w:space="0" w:color="auto"/>
              <w:left w:val="single" w:sz="4" w:space="0" w:color="auto"/>
              <w:bottom w:val="single" w:sz="4" w:space="0" w:color="auto"/>
              <w:right w:val="single" w:sz="4" w:space="0" w:color="auto"/>
            </w:tcBorders>
          </w:tcPr>
          <w:p w:rsidR="00BB1EAE" w:rsidRPr="00F2450C" w:rsidRDefault="00BB1EAE">
            <w:pPr>
              <w:widowControl w:val="0"/>
              <w:ind w:firstLine="0"/>
              <w:jc w:val="both"/>
              <w:rPr>
                <w:rFonts w:ascii="Times New Roman" w:hAnsi="Times New Roman" w:cs="Times New Roman"/>
                <w:sz w:val="24"/>
                <w:szCs w:val="24"/>
              </w:rPr>
            </w:pPr>
            <w:r w:rsidRPr="00F2450C">
              <w:rPr>
                <w:rFonts w:ascii="Times New Roman" w:hAnsi="Times New Roman" w:cs="Times New Roman"/>
                <w:sz w:val="24"/>
                <w:szCs w:val="24"/>
              </w:rPr>
              <w:t>Savivaldybės tarybos sprendimo kopija, patvirtinanti, kad pareiškėjas yra paskirtas paviršinių nuotekų tvarkytoju, kuriam pavesta vykdyti paviršinių nuotekų tvarkymą tos savivaldybės teritorijoje;</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 xml:space="preserve">14. </w:t>
            </w:r>
          </w:p>
        </w:tc>
        <w:tc>
          <w:tcPr>
            <w:tcW w:w="3139" w:type="pct"/>
            <w:tcBorders>
              <w:top w:val="single" w:sz="4" w:space="0" w:color="auto"/>
              <w:left w:val="single" w:sz="4" w:space="0" w:color="auto"/>
              <w:bottom w:val="single" w:sz="4" w:space="0" w:color="auto"/>
              <w:right w:val="single" w:sz="4" w:space="0" w:color="auto"/>
            </w:tcBorders>
          </w:tcPr>
          <w:p w:rsidR="00BB1EAE" w:rsidRPr="00F2450C" w:rsidRDefault="00BB1EAE">
            <w:pPr>
              <w:widowControl w:val="0"/>
              <w:ind w:firstLine="0"/>
              <w:jc w:val="both"/>
              <w:rPr>
                <w:rFonts w:ascii="Times New Roman" w:hAnsi="Times New Roman" w:cs="Times New Roman"/>
                <w:sz w:val="24"/>
                <w:szCs w:val="24"/>
              </w:rPr>
            </w:pPr>
            <w:r w:rsidRPr="00F2450C">
              <w:rPr>
                <w:rFonts w:ascii="Times New Roman" w:hAnsi="Times New Roman" w:cs="Times New Roman"/>
                <w:sz w:val="24"/>
                <w:szCs w:val="24"/>
              </w:rPr>
              <w:t>Patvirtintas statinio projektas arba projektiniai pasiūlymai su statybos, rekonstravimo</w:t>
            </w:r>
            <w:r w:rsidR="00B9033A">
              <w:rPr>
                <w:rFonts w:ascii="Times New Roman" w:hAnsi="Times New Roman" w:cs="Times New Roman"/>
                <w:sz w:val="24"/>
                <w:szCs w:val="24"/>
              </w:rPr>
              <w:t>,</w:t>
            </w:r>
            <w:r w:rsidRPr="00F2450C">
              <w:rPr>
                <w:rFonts w:ascii="Times New Roman" w:hAnsi="Times New Roman" w:cs="Times New Roman"/>
                <w:sz w:val="24"/>
                <w:szCs w:val="24"/>
              </w:rPr>
              <w:t xml:space="preserve"> kapitalinio remonto </w:t>
            </w:r>
            <w:r w:rsidR="00B9033A">
              <w:rPr>
                <w:rFonts w:ascii="Times New Roman" w:hAnsi="Times New Roman" w:cs="Times New Roman"/>
                <w:sz w:val="24"/>
                <w:szCs w:val="24"/>
              </w:rPr>
              <w:t xml:space="preserve">ar turto pagerinimo </w:t>
            </w:r>
            <w:r w:rsidR="00156AA7">
              <w:rPr>
                <w:rFonts w:ascii="Times New Roman" w:hAnsi="Times New Roman" w:cs="Times New Roman"/>
                <w:sz w:val="24"/>
                <w:szCs w:val="24"/>
              </w:rPr>
              <w:t xml:space="preserve">darbų </w:t>
            </w:r>
            <w:r w:rsidRPr="00F2450C">
              <w:rPr>
                <w:rFonts w:ascii="Times New Roman" w:hAnsi="Times New Roman" w:cs="Times New Roman"/>
                <w:sz w:val="24"/>
                <w:szCs w:val="24"/>
              </w:rPr>
              <w:t>vertės skaičiavimais;</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15.</w:t>
            </w:r>
          </w:p>
        </w:tc>
        <w:tc>
          <w:tcPr>
            <w:tcW w:w="3139" w:type="pct"/>
            <w:tcBorders>
              <w:top w:val="single" w:sz="4" w:space="0" w:color="auto"/>
              <w:left w:val="single" w:sz="4" w:space="0" w:color="auto"/>
              <w:bottom w:val="single" w:sz="4" w:space="0" w:color="auto"/>
              <w:right w:val="single" w:sz="4" w:space="0" w:color="auto"/>
            </w:tcBorders>
          </w:tcPr>
          <w:p w:rsidR="00BB1EAE" w:rsidRPr="00F2450C" w:rsidRDefault="00BB1EAE">
            <w:pPr>
              <w:widowControl w:val="0"/>
              <w:ind w:firstLine="0"/>
              <w:jc w:val="both"/>
              <w:rPr>
                <w:rFonts w:ascii="Times New Roman" w:hAnsi="Times New Roman" w:cs="Times New Roman"/>
                <w:sz w:val="24"/>
                <w:szCs w:val="24"/>
              </w:rPr>
            </w:pPr>
            <w:r w:rsidRPr="00F2450C">
              <w:rPr>
                <w:rFonts w:ascii="Times New Roman" w:hAnsi="Times New Roman" w:cs="Times New Roman"/>
                <w:sz w:val="24"/>
                <w:szCs w:val="24"/>
              </w:rPr>
              <w:t>Patvirtinta statinio projektavimo užduotis (techninė specifikacija);</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16.</w:t>
            </w:r>
          </w:p>
        </w:tc>
        <w:tc>
          <w:tcPr>
            <w:tcW w:w="3139"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widowControl w:val="0"/>
              <w:ind w:firstLine="0"/>
              <w:jc w:val="both"/>
              <w:rPr>
                <w:rFonts w:ascii="Times New Roman" w:hAnsi="Times New Roman" w:cs="Times New Roman"/>
                <w:sz w:val="24"/>
                <w:szCs w:val="24"/>
              </w:rPr>
            </w:pPr>
            <w:r w:rsidRPr="00F2450C">
              <w:rPr>
                <w:rFonts w:ascii="Times New Roman" w:hAnsi="Times New Roman" w:cs="Times New Roman"/>
                <w:sz w:val="24"/>
                <w:szCs w:val="24"/>
              </w:rPr>
              <w:t>Supaprastintas statybos, atnaujinimo (modernizavimo), rekonstravimo</w:t>
            </w:r>
            <w:r w:rsidR="00156AA7">
              <w:rPr>
                <w:rFonts w:ascii="Times New Roman" w:hAnsi="Times New Roman" w:cs="Times New Roman"/>
                <w:sz w:val="24"/>
                <w:szCs w:val="24"/>
              </w:rPr>
              <w:t>,</w:t>
            </w:r>
            <w:r w:rsidRPr="00F2450C">
              <w:rPr>
                <w:rFonts w:ascii="Times New Roman" w:hAnsi="Times New Roman" w:cs="Times New Roman"/>
                <w:sz w:val="24"/>
                <w:szCs w:val="24"/>
              </w:rPr>
              <w:t xml:space="preserve"> kapitalinio remonto</w:t>
            </w:r>
            <w:r w:rsidR="00156AA7">
              <w:rPr>
                <w:rFonts w:ascii="Times New Roman" w:hAnsi="Times New Roman" w:cs="Times New Roman"/>
                <w:sz w:val="24"/>
                <w:szCs w:val="24"/>
              </w:rPr>
              <w:t xml:space="preserve"> ar turto pagerinimo darbų</w:t>
            </w:r>
            <w:r w:rsidRPr="00F2450C">
              <w:rPr>
                <w:rFonts w:ascii="Times New Roman" w:hAnsi="Times New Roman" w:cs="Times New Roman"/>
                <w:sz w:val="24"/>
                <w:szCs w:val="24"/>
              </w:rPr>
              <w:t xml:space="preserve"> projektas arba kiti bendrieji projektiniai dokumentai, nurodyti 13.14 papunktyje; </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17.</w:t>
            </w:r>
          </w:p>
        </w:tc>
        <w:tc>
          <w:tcPr>
            <w:tcW w:w="3139"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widowControl w:val="0"/>
              <w:ind w:firstLine="0"/>
              <w:jc w:val="both"/>
              <w:rPr>
                <w:rFonts w:ascii="Times New Roman" w:hAnsi="Times New Roman" w:cs="Times New Roman"/>
                <w:sz w:val="24"/>
                <w:szCs w:val="24"/>
              </w:rPr>
            </w:pPr>
            <w:r w:rsidRPr="00F2450C">
              <w:rPr>
                <w:rFonts w:ascii="Times New Roman" w:hAnsi="Times New Roman" w:cs="Times New Roman"/>
                <w:sz w:val="24"/>
                <w:szCs w:val="24"/>
              </w:rPr>
              <w:t>Statinio projekto ekspertizė;</w:t>
            </w:r>
          </w:p>
          <w:p w:rsidR="00BB1EAE" w:rsidRPr="00F2450C" w:rsidRDefault="00BB1EAE">
            <w:pPr>
              <w:widowControl w:val="0"/>
              <w:ind w:firstLine="0"/>
              <w:jc w:val="both"/>
              <w:rPr>
                <w:rFonts w:ascii="Times New Roman" w:hAnsi="Times New Roman" w:cs="Times New Roman"/>
                <w:sz w:val="24"/>
                <w:szCs w:val="24"/>
              </w:rPr>
            </w:pPr>
            <w:r w:rsidRPr="00F2450C">
              <w:rPr>
                <w:rFonts w:ascii="Times New Roman" w:hAnsi="Times New Roman" w:cs="Times New Roman"/>
                <w:bCs/>
                <w:i/>
                <w:sz w:val="24"/>
                <w:szCs w:val="24"/>
              </w:rPr>
              <w:t>(Pastaba. G</w:t>
            </w:r>
            <w:r w:rsidRPr="00F2450C">
              <w:rPr>
                <w:rFonts w:ascii="Times New Roman" w:hAnsi="Times New Roman" w:cs="Times New Roman"/>
                <w:i/>
                <w:sz w:val="24"/>
                <w:szCs w:val="24"/>
              </w:rPr>
              <w:t>ali būti pateikiama iki pirmojo mokėjimo prašymo pateikimo dienos</w:t>
            </w:r>
            <w:r w:rsidRPr="00F2450C">
              <w:rPr>
                <w:rFonts w:ascii="Times New Roman" w:hAnsi="Times New Roman" w:cs="Times New Roman"/>
                <w:i/>
                <w:iCs/>
                <w:sz w:val="24"/>
                <w:szCs w:val="24"/>
              </w:rPr>
              <w:t>)</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3D40F4"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3D40F4" w:rsidRPr="00F2450C" w:rsidRDefault="003D40F4">
            <w:pPr>
              <w:ind w:firstLine="0"/>
              <w:jc w:val="center"/>
              <w:rPr>
                <w:rFonts w:ascii="Times New Roman" w:hAnsi="Times New Roman" w:cs="Times New Roman"/>
                <w:sz w:val="24"/>
                <w:szCs w:val="24"/>
              </w:rPr>
            </w:pPr>
            <w:r w:rsidRPr="00F2450C">
              <w:rPr>
                <w:rFonts w:ascii="Times New Roman" w:hAnsi="Times New Roman" w:cs="Times New Roman"/>
                <w:sz w:val="24"/>
                <w:szCs w:val="24"/>
              </w:rPr>
              <w:t>18.</w:t>
            </w:r>
          </w:p>
        </w:tc>
        <w:tc>
          <w:tcPr>
            <w:tcW w:w="3139" w:type="pct"/>
            <w:tcBorders>
              <w:top w:val="single" w:sz="4" w:space="0" w:color="auto"/>
              <w:left w:val="single" w:sz="4" w:space="0" w:color="auto"/>
              <w:bottom w:val="single" w:sz="4" w:space="0" w:color="auto"/>
              <w:right w:val="single" w:sz="4" w:space="0" w:color="auto"/>
            </w:tcBorders>
            <w:vAlign w:val="center"/>
          </w:tcPr>
          <w:p w:rsidR="003D40F4" w:rsidRPr="00F2450C" w:rsidRDefault="003D40F4">
            <w:pPr>
              <w:tabs>
                <w:tab w:val="left" w:pos="993"/>
                <w:tab w:val="left" w:pos="1134"/>
              </w:tabs>
              <w:suppressAutoHyphens/>
              <w:overflowPunct w:val="0"/>
              <w:ind w:firstLine="0"/>
              <w:jc w:val="both"/>
              <w:textAlignment w:val="baseline"/>
              <w:rPr>
                <w:rFonts w:ascii="Times New Roman" w:hAnsi="Times New Roman" w:cs="Times New Roman"/>
                <w:sz w:val="24"/>
                <w:szCs w:val="24"/>
              </w:rPr>
            </w:pPr>
            <w:r w:rsidRPr="00F2450C">
              <w:rPr>
                <w:rFonts w:ascii="Times New Roman" w:hAnsi="Times New Roman" w:cs="Times New Roman"/>
                <w:sz w:val="24"/>
                <w:szCs w:val="24"/>
              </w:rPr>
              <w:t>Statybą leidžiantis dokumentas;</w:t>
            </w:r>
          </w:p>
          <w:p w:rsidR="003D40F4" w:rsidRPr="00F2450C" w:rsidRDefault="003D40F4">
            <w:pPr>
              <w:widowControl w:val="0"/>
              <w:overflowPunct w:val="0"/>
              <w:ind w:firstLine="0"/>
              <w:jc w:val="both"/>
              <w:textAlignment w:val="baseline"/>
              <w:rPr>
                <w:rFonts w:ascii="Times New Roman" w:hAnsi="Times New Roman" w:cs="Times New Roman"/>
                <w:sz w:val="24"/>
                <w:szCs w:val="24"/>
              </w:rPr>
            </w:pPr>
            <w:r w:rsidRPr="00F2450C">
              <w:rPr>
                <w:rFonts w:ascii="Times New Roman" w:hAnsi="Times New Roman" w:cs="Times New Roman"/>
                <w:bCs/>
                <w:i/>
                <w:sz w:val="24"/>
                <w:szCs w:val="24"/>
              </w:rPr>
              <w:t>(</w:t>
            </w:r>
            <w:r w:rsidRPr="00F2450C">
              <w:rPr>
                <w:rFonts w:ascii="Times New Roman" w:hAnsi="Times New Roman" w:cs="Times New Roman"/>
                <w:b/>
                <w:bCs/>
                <w:i/>
                <w:sz w:val="24"/>
                <w:szCs w:val="24"/>
              </w:rPr>
              <w:t>Pastaba</w:t>
            </w:r>
            <w:r w:rsidRPr="00F2450C">
              <w:rPr>
                <w:rFonts w:ascii="Times New Roman" w:hAnsi="Times New Roman" w:cs="Times New Roman"/>
                <w:bCs/>
                <w:i/>
                <w:sz w:val="24"/>
                <w:szCs w:val="24"/>
              </w:rPr>
              <w:t>. G</w:t>
            </w:r>
            <w:r w:rsidRPr="00F2450C">
              <w:rPr>
                <w:rFonts w:ascii="Times New Roman" w:hAnsi="Times New Roman" w:cs="Times New Roman"/>
                <w:i/>
                <w:sz w:val="24"/>
                <w:szCs w:val="24"/>
              </w:rPr>
              <w:t>ali būti pateikiama iki pirmojo mokėjimo prašymo pateikimo dienos. Jeigu statybą leidžiantys dokumentai teisės aktų nustatyta tvarka turi būti registruoti informacinėje sistemoje „Infostatyba“, jų Agentūrai pateikti nereikia</w:t>
            </w:r>
            <w:r w:rsidRPr="00F2450C">
              <w:rPr>
                <w:rFonts w:ascii="Times New Roman" w:hAnsi="Times New Roman" w:cs="Times New Roman"/>
                <w:i/>
                <w:iCs/>
                <w:sz w:val="24"/>
                <w:szCs w:val="24"/>
              </w:rPr>
              <w:t>)</w:t>
            </w:r>
          </w:p>
        </w:tc>
        <w:tc>
          <w:tcPr>
            <w:tcW w:w="520" w:type="pct"/>
            <w:tcBorders>
              <w:top w:val="single" w:sz="4" w:space="0" w:color="auto"/>
              <w:left w:val="single" w:sz="4" w:space="0" w:color="auto"/>
              <w:bottom w:val="single" w:sz="4" w:space="0" w:color="auto"/>
              <w:right w:val="single" w:sz="4" w:space="0" w:color="auto"/>
            </w:tcBorders>
            <w:vAlign w:val="center"/>
          </w:tcPr>
          <w:p w:rsidR="003D40F4" w:rsidRPr="00F2450C" w:rsidRDefault="003D40F4">
            <w:pPr>
              <w:overflowPunct w:val="0"/>
              <w:ind w:firstLine="0"/>
              <w:jc w:val="center"/>
              <w:textAlignment w:val="baseline"/>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3D40F4" w:rsidRPr="00F2450C" w:rsidRDefault="003D40F4">
            <w:pPr>
              <w:overflowPunct w:val="0"/>
              <w:ind w:firstLine="0"/>
              <w:jc w:val="center"/>
              <w:textAlignment w:val="baseline"/>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19.</w:t>
            </w:r>
          </w:p>
        </w:tc>
        <w:tc>
          <w:tcPr>
            <w:tcW w:w="3139"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tabs>
                <w:tab w:val="left" w:pos="993"/>
                <w:tab w:val="left" w:pos="1134"/>
              </w:tabs>
              <w:suppressAutoHyphens/>
              <w:ind w:firstLine="0"/>
              <w:jc w:val="both"/>
              <w:textAlignment w:val="baseline"/>
              <w:rPr>
                <w:rFonts w:ascii="Times New Roman" w:hAnsi="Times New Roman" w:cs="Times New Roman"/>
                <w:sz w:val="24"/>
                <w:szCs w:val="24"/>
              </w:rPr>
            </w:pPr>
            <w:r w:rsidRPr="00F2450C">
              <w:rPr>
                <w:rFonts w:ascii="Times New Roman" w:hAnsi="Times New Roman" w:cs="Times New Roman"/>
                <w:spacing w:val="4"/>
                <w:sz w:val="24"/>
                <w:szCs w:val="24"/>
              </w:rPr>
              <w:t xml:space="preserve">Kultūros paveldo departamento </w:t>
            </w:r>
            <w:r w:rsidRPr="00F2450C">
              <w:rPr>
                <w:rFonts w:ascii="Times New Roman" w:hAnsi="Times New Roman" w:cs="Times New Roman"/>
                <w:sz w:val="24"/>
                <w:szCs w:val="24"/>
              </w:rPr>
              <w:t>raštas;</w:t>
            </w:r>
          </w:p>
          <w:p w:rsidR="00BB1EAE" w:rsidRPr="00F2450C" w:rsidRDefault="00BB1EAE">
            <w:pPr>
              <w:widowControl w:val="0"/>
              <w:ind w:firstLine="0"/>
              <w:jc w:val="both"/>
              <w:rPr>
                <w:rFonts w:ascii="Times New Roman" w:hAnsi="Times New Roman" w:cs="Times New Roman"/>
                <w:sz w:val="24"/>
                <w:szCs w:val="24"/>
              </w:rPr>
            </w:pPr>
            <w:r w:rsidRPr="00F2450C">
              <w:rPr>
                <w:rFonts w:ascii="Times New Roman" w:hAnsi="Times New Roman" w:cs="Times New Roman"/>
                <w:i/>
                <w:sz w:val="24"/>
                <w:szCs w:val="24"/>
              </w:rPr>
              <w:t>(</w:t>
            </w:r>
            <w:r w:rsidRPr="00F2450C">
              <w:rPr>
                <w:rFonts w:ascii="Times New Roman" w:hAnsi="Times New Roman" w:cs="Times New Roman"/>
                <w:bCs/>
                <w:i/>
                <w:sz w:val="24"/>
                <w:szCs w:val="24"/>
              </w:rPr>
              <w:t>Pastaba. T</w:t>
            </w:r>
            <w:r w:rsidRPr="00F2450C">
              <w:rPr>
                <w:rFonts w:ascii="Times New Roman" w:hAnsi="Times New Roman" w:cs="Times New Roman"/>
                <w:i/>
                <w:sz w:val="24"/>
                <w:szCs w:val="24"/>
              </w:rPr>
              <w:t>aikoma, kai projekte numatyta vykdyti veikla susijusi su valstybės saugomu pripažinto kultūros paveldo objekto tvarkyba)</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20.</w:t>
            </w:r>
          </w:p>
        </w:tc>
        <w:tc>
          <w:tcPr>
            <w:tcW w:w="3139"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widowControl w:val="0"/>
              <w:ind w:firstLine="0"/>
              <w:jc w:val="both"/>
              <w:rPr>
                <w:rFonts w:ascii="Times New Roman" w:hAnsi="Times New Roman" w:cs="Times New Roman"/>
                <w:sz w:val="24"/>
                <w:szCs w:val="24"/>
              </w:rPr>
            </w:pPr>
            <w:r w:rsidRPr="00F2450C">
              <w:rPr>
                <w:rFonts w:ascii="Times New Roman" w:hAnsi="Times New Roman" w:cs="Times New Roman"/>
                <w:sz w:val="24"/>
                <w:szCs w:val="24"/>
              </w:rPr>
              <w:t>Kultūros paveldo objektui išduotų tvarkybos darbų projektavimo sąlygų kopija;</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21.</w:t>
            </w:r>
          </w:p>
        </w:tc>
        <w:tc>
          <w:tcPr>
            <w:tcW w:w="3139"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widowControl w:val="0"/>
              <w:ind w:firstLine="0"/>
              <w:jc w:val="both"/>
              <w:rPr>
                <w:rFonts w:ascii="Times New Roman" w:hAnsi="Times New Roman" w:cs="Times New Roman"/>
                <w:sz w:val="24"/>
                <w:szCs w:val="24"/>
              </w:rPr>
            </w:pPr>
            <w:r w:rsidRPr="00F2450C">
              <w:rPr>
                <w:rFonts w:ascii="Times New Roman" w:hAnsi="Times New Roman" w:cs="Times New Roman"/>
                <w:sz w:val="24"/>
                <w:szCs w:val="24"/>
              </w:rPr>
              <w:t>Projektinių pasiūlymų, kurie turi būti suderinti su už kultūros paveldo apsaugą atsakinga institucija, kopija;</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lastRenderedPageBreak/>
              <w:t>22.</w:t>
            </w:r>
          </w:p>
        </w:tc>
        <w:tc>
          <w:tcPr>
            <w:tcW w:w="3139"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widowControl w:val="0"/>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Statybos įstatymo 24 straipsnio 3 dalyje nurodyti dokumentai, jeigu kultūros paveldo objekte numatoma atlikti tvarkomuosius statybos darbus; </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23.</w:t>
            </w:r>
          </w:p>
        </w:tc>
        <w:tc>
          <w:tcPr>
            <w:tcW w:w="3139"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widowControl w:val="0"/>
              <w:ind w:firstLine="0"/>
              <w:jc w:val="both"/>
              <w:rPr>
                <w:rFonts w:ascii="Times New Roman" w:hAnsi="Times New Roman" w:cs="Times New Roman"/>
                <w:sz w:val="24"/>
                <w:szCs w:val="24"/>
              </w:rPr>
            </w:pPr>
            <w:r w:rsidRPr="00F2450C">
              <w:rPr>
                <w:rFonts w:ascii="Times New Roman" w:hAnsi="Times New Roman" w:cs="Times New Roman"/>
                <w:sz w:val="24"/>
                <w:szCs w:val="24"/>
              </w:rPr>
              <w:t>Kultūros paveldo statinio projektavimo užduoties kopija;</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24.</w:t>
            </w:r>
          </w:p>
        </w:tc>
        <w:tc>
          <w:tcPr>
            <w:tcW w:w="3139"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widowControl w:val="0"/>
              <w:ind w:firstLine="0"/>
              <w:jc w:val="both"/>
              <w:rPr>
                <w:rFonts w:ascii="Times New Roman" w:hAnsi="Times New Roman" w:cs="Times New Roman"/>
                <w:sz w:val="24"/>
                <w:szCs w:val="24"/>
              </w:rPr>
            </w:pPr>
            <w:r w:rsidRPr="00F2450C">
              <w:rPr>
                <w:rFonts w:ascii="Times New Roman" w:hAnsi="Times New Roman" w:cs="Times New Roman"/>
                <w:sz w:val="24"/>
                <w:szCs w:val="24"/>
              </w:rPr>
              <w:t>Tvarkybos darbų projektas;</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25.</w:t>
            </w:r>
          </w:p>
        </w:tc>
        <w:tc>
          <w:tcPr>
            <w:tcW w:w="3139"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widowControl w:val="0"/>
              <w:ind w:firstLine="0"/>
              <w:jc w:val="both"/>
              <w:rPr>
                <w:rFonts w:ascii="Times New Roman" w:hAnsi="Times New Roman" w:cs="Times New Roman"/>
                <w:sz w:val="24"/>
                <w:szCs w:val="24"/>
              </w:rPr>
            </w:pPr>
            <w:r w:rsidRPr="00F2450C">
              <w:rPr>
                <w:rFonts w:ascii="Times New Roman" w:hAnsi="Times New Roman" w:cs="Times New Roman"/>
                <w:sz w:val="24"/>
                <w:szCs w:val="24"/>
              </w:rPr>
              <w:t xml:space="preserve">Leidimo atlikti kultūros paveldo objekto ar kultūros paveldo statinio tvarkybos darbus kopija; </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26.</w:t>
            </w:r>
          </w:p>
        </w:tc>
        <w:tc>
          <w:tcPr>
            <w:tcW w:w="3139"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tabs>
                <w:tab w:val="left" w:pos="993"/>
                <w:tab w:val="left" w:pos="1134"/>
                <w:tab w:val="left" w:pos="1276"/>
                <w:tab w:val="left" w:pos="1701"/>
              </w:tabs>
              <w:suppressAutoHyphens/>
              <w:ind w:firstLine="0"/>
              <w:jc w:val="both"/>
              <w:rPr>
                <w:rFonts w:ascii="Times New Roman" w:hAnsi="Times New Roman" w:cs="Times New Roman"/>
                <w:sz w:val="24"/>
                <w:szCs w:val="24"/>
              </w:rPr>
            </w:pPr>
            <w:r w:rsidRPr="00F2450C">
              <w:rPr>
                <w:rFonts w:ascii="Times New Roman" w:hAnsi="Times New Roman" w:cs="Times New Roman"/>
                <w:sz w:val="24"/>
                <w:szCs w:val="24"/>
              </w:rPr>
              <w:t>Statybą leidžiančio dokumento kopija;</w:t>
            </w:r>
          </w:p>
          <w:p w:rsidR="00BB1EAE" w:rsidRPr="00F2450C" w:rsidRDefault="00BB1EAE">
            <w:pPr>
              <w:widowControl w:val="0"/>
              <w:ind w:firstLine="0"/>
              <w:jc w:val="both"/>
              <w:rPr>
                <w:rFonts w:ascii="Times New Roman" w:hAnsi="Times New Roman" w:cs="Times New Roman"/>
                <w:sz w:val="24"/>
                <w:szCs w:val="24"/>
              </w:rPr>
            </w:pPr>
            <w:r w:rsidRPr="00F2450C">
              <w:rPr>
                <w:rFonts w:ascii="Times New Roman" w:hAnsi="Times New Roman" w:cs="Times New Roman"/>
                <w:i/>
                <w:sz w:val="24"/>
                <w:szCs w:val="24"/>
              </w:rPr>
              <w:t xml:space="preserve">(Pastaba. Teikiama, </w:t>
            </w:r>
            <w:r w:rsidRPr="00F2450C">
              <w:rPr>
                <w:rFonts w:ascii="Times New Roman" w:eastAsia="SimSun" w:hAnsi="Times New Roman" w:cs="Times New Roman"/>
                <w:i/>
                <w:sz w:val="24"/>
                <w:szCs w:val="24"/>
                <w:lang w:bidi="hi-IN"/>
              </w:rPr>
              <w:t>jeigu kultūros paveldo objekte numatoma atlikti tvarkomuosius statybos darbus)</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27.</w:t>
            </w:r>
          </w:p>
        </w:tc>
        <w:tc>
          <w:tcPr>
            <w:tcW w:w="3139"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tabs>
                <w:tab w:val="left" w:pos="993"/>
                <w:tab w:val="left" w:pos="1134"/>
              </w:tabs>
              <w:suppressAutoHyphens/>
              <w:ind w:firstLine="0"/>
              <w:jc w:val="both"/>
              <w:textAlignment w:val="baseline"/>
              <w:rPr>
                <w:rFonts w:ascii="Times New Roman" w:hAnsi="Times New Roman" w:cs="Times New Roman"/>
                <w:sz w:val="24"/>
                <w:szCs w:val="24"/>
              </w:rPr>
            </w:pPr>
            <w:r w:rsidRPr="00F2450C">
              <w:rPr>
                <w:rFonts w:ascii="Times New Roman" w:hAnsi="Times New Roman" w:cs="Times New Roman"/>
                <w:sz w:val="24"/>
                <w:szCs w:val="24"/>
              </w:rPr>
              <w:t>Valstybinės saugomų teritorijų tarnybos prie Aplinkos ministerijos raštas;</w:t>
            </w:r>
          </w:p>
          <w:p w:rsidR="00BB1EAE" w:rsidRPr="00F2450C" w:rsidRDefault="00BB1EAE">
            <w:pPr>
              <w:widowControl w:val="0"/>
              <w:ind w:firstLine="0"/>
              <w:jc w:val="both"/>
              <w:rPr>
                <w:rFonts w:ascii="Times New Roman" w:hAnsi="Times New Roman" w:cs="Times New Roman"/>
                <w:sz w:val="24"/>
                <w:szCs w:val="24"/>
              </w:rPr>
            </w:pPr>
            <w:r w:rsidRPr="00F2450C">
              <w:rPr>
                <w:rFonts w:ascii="Times New Roman" w:hAnsi="Times New Roman" w:cs="Times New Roman"/>
                <w:i/>
                <w:sz w:val="24"/>
                <w:szCs w:val="24"/>
              </w:rPr>
              <w:t>(</w:t>
            </w:r>
            <w:r w:rsidRPr="00F2450C">
              <w:rPr>
                <w:rFonts w:ascii="Times New Roman" w:hAnsi="Times New Roman" w:cs="Times New Roman"/>
                <w:bCs/>
                <w:i/>
                <w:sz w:val="24"/>
                <w:szCs w:val="24"/>
              </w:rPr>
              <w:t>Pastaba, T</w:t>
            </w:r>
            <w:r w:rsidRPr="00F2450C">
              <w:rPr>
                <w:rFonts w:ascii="Times New Roman" w:hAnsi="Times New Roman" w:cs="Times New Roman"/>
                <w:i/>
                <w:sz w:val="24"/>
                <w:szCs w:val="24"/>
              </w:rPr>
              <w:t>aikoma, kai projekte numatytos investicijos pagal šių Taisyklių 8.2 papunktį)</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28.</w:t>
            </w:r>
          </w:p>
        </w:tc>
        <w:tc>
          <w:tcPr>
            <w:tcW w:w="3139" w:type="pct"/>
            <w:tcBorders>
              <w:top w:val="single" w:sz="4" w:space="0" w:color="auto"/>
              <w:left w:val="single" w:sz="4" w:space="0" w:color="auto"/>
              <w:bottom w:val="single" w:sz="4" w:space="0" w:color="auto"/>
              <w:right w:val="single" w:sz="4" w:space="0" w:color="auto"/>
            </w:tcBorders>
          </w:tcPr>
          <w:p w:rsidR="00BB1EAE" w:rsidRPr="00F2450C" w:rsidRDefault="00BB1EAE">
            <w:pPr>
              <w:widowControl w:val="0"/>
              <w:ind w:firstLine="0"/>
              <w:jc w:val="both"/>
              <w:rPr>
                <w:rFonts w:ascii="Times New Roman" w:hAnsi="Times New Roman" w:cs="Times New Roman"/>
                <w:sz w:val="24"/>
                <w:szCs w:val="24"/>
              </w:rPr>
            </w:pPr>
            <w:r w:rsidRPr="00F2450C">
              <w:rPr>
                <w:rFonts w:ascii="Times New Roman" w:hAnsi="Times New Roman" w:cs="Times New Roman"/>
                <w:sz w:val="24"/>
                <w:szCs w:val="24"/>
              </w:rPr>
              <w:t>Teritorijų tvarkymo arba gamtos paveldo objektų tvarkymo projektai;</w:t>
            </w:r>
          </w:p>
          <w:p w:rsidR="00BB1EAE" w:rsidRPr="00F2450C" w:rsidRDefault="00BB1EAE">
            <w:pPr>
              <w:widowControl w:val="0"/>
              <w:ind w:firstLine="0"/>
              <w:jc w:val="both"/>
              <w:rPr>
                <w:rFonts w:ascii="Times New Roman" w:hAnsi="Times New Roman" w:cs="Times New Roman"/>
                <w:sz w:val="24"/>
                <w:szCs w:val="24"/>
              </w:rPr>
            </w:pPr>
            <w:r w:rsidRPr="00F2450C">
              <w:rPr>
                <w:rFonts w:ascii="Times New Roman" w:hAnsi="Times New Roman" w:cs="Times New Roman"/>
                <w:i/>
                <w:sz w:val="24"/>
                <w:szCs w:val="24"/>
              </w:rPr>
              <w:t>(</w:t>
            </w:r>
            <w:r w:rsidRPr="00F2450C">
              <w:rPr>
                <w:rFonts w:ascii="Times New Roman" w:hAnsi="Times New Roman" w:cs="Times New Roman"/>
                <w:bCs/>
                <w:i/>
                <w:sz w:val="24"/>
                <w:szCs w:val="24"/>
              </w:rPr>
              <w:t xml:space="preserve">Pastaba. </w:t>
            </w:r>
            <w:r w:rsidRPr="00F2450C">
              <w:rPr>
                <w:rFonts w:ascii="Times New Roman" w:hAnsi="Times New Roman" w:cs="Times New Roman"/>
                <w:i/>
                <w:sz w:val="24"/>
                <w:szCs w:val="24"/>
              </w:rPr>
              <w:t>Taikoma, kai projekte numatytos investicijos pagal šių Taisyklių 8.2 papunktį)</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29.</w:t>
            </w:r>
          </w:p>
        </w:tc>
        <w:tc>
          <w:tcPr>
            <w:tcW w:w="3139" w:type="pct"/>
            <w:tcBorders>
              <w:top w:val="single" w:sz="4" w:space="0" w:color="auto"/>
              <w:left w:val="single" w:sz="4" w:space="0" w:color="auto"/>
              <w:bottom w:val="single" w:sz="4" w:space="0" w:color="auto"/>
              <w:right w:val="single" w:sz="4" w:space="0" w:color="auto"/>
            </w:tcBorders>
          </w:tcPr>
          <w:p w:rsidR="00BB1EAE" w:rsidRPr="00F2450C" w:rsidRDefault="00BB1EAE">
            <w:pPr>
              <w:widowControl w:val="0"/>
              <w:ind w:firstLine="0"/>
              <w:jc w:val="both"/>
              <w:rPr>
                <w:rFonts w:ascii="Times New Roman" w:hAnsi="Times New Roman" w:cs="Times New Roman"/>
                <w:sz w:val="24"/>
                <w:szCs w:val="24"/>
              </w:rPr>
            </w:pPr>
            <w:r w:rsidRPr="00F2450C">
              <w:rPr>
                <w:rFonts w:ascii="Times New Roman" w:hAnsi="Times New Roman" w:cs="Times New Roman"/>
                <w:sz w:val="24"/>
                <w:szCs w:val="24"/>
              </w:rPr>
              <w:t>Želdynų kūrimo ir tvarkymo projektas;</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30.</w:t>
            </w:r>
          </w:p>
        </w:tc>
        <w:tc>
          <w:tcPr>
            <w:tcW w:w="3139" w:type="pct"/>
            <w:tcBorders>
              <w:top w:val="single" w:sz="4" w:space="0" w:color="auto"/>
              <w:left w:val="single" w:sz="4" w:space="0" w:color="auto"/>
              <w:bottom w:val="single" w:sz="4" w:space="0" w:color="auto"/>
              <w:right w:val="single" w:sz="4" w:space="0" w:color="auto"/>
            </w:tcBorders>
          </w:tcPr>
          <w:p w:rsidR="00BB1EAE" w:rsidRPr="00F2450C" w:rsidRDefault="00BB1EAE">
            <w:pPr>
              <w:widowControl w:val="0"/>
              <w:ind w:firstLine="0"/>
              <w:jc w:val="both"/>
              <w:rPr>
                <w:rFonts w:ascii="Times New Roman" w:eastAsia="Calibri" w:hAnsi="Times New Roman" w:cs="Times New Roman"/>
                <w:sz w:val="24"/>
                <w:szCs w:val="24"/>
              </w:rPr>
            </w:pPr>
            <w:r w:rsidRPr="00F2450C">
              <w:rPr>
                <w:rFonts w:ascii="Times New Roman" w:hAnsi="Times New Roman" w:cs="Times New Roman"/>
                <w:sz w:val="24"/>
                <w:szCs w:val="24"/>
              </w:rPr>
              <w:t>Pareiškėjo balansas ir (arba) ilgalaikio nekilnojamo turto apskaitos kortelė ar ją atitinkantis apskaitos registras;</w:t>
            </w:r>
          </w:p>
          <w:p w:rsidR="00BB1EAE" w:rsidRPr="00F2450C" w:rsidRDefault="00BB1EAE">
            <w:pPr>
              <w:ind w:firstLine="0"/>
              <w:jc w:val="both"/>
              <w:rPr>
                <w:rFonts w:ascii="Times New Roman" w:hAnsi="Times New Roman" w:cs="Times New Roman"/>
                <w:b/>
                <w:sz w:val="24"/>
                <w:szCs w:val="24"/>
              </w:rPr>
            </w:pPr>
            <w:r w:rsidRPr="00F2450C">
              <w:rPr>
                <w:rFonts w:ascii="Times New Roman" w:hAnsi="Times New Roman" w:cs="Times New Roman"/>
                <w:i/>
                <w:sz w:val="24"/>
                <w:szCs w:val="24"/>
              </w:rPr>
              <w:t>(</w:t>
            </w:r>
            <w:r w:rsidRPr="00F2450C">
              <w:rPr>
                <w:rFonts w:ascii="Times New Roman" w:hAnsi="Times New Roman" w:cs="Times New Roman"/>
                <w:bCs/>
                <w:i/>
                <w:sz w:val="24"/>
                <w:szCs w:val="24"/>
              </w:rPr>
              <w:t>Pastaba. T</w:t>
            </w:r>
            <w:r w:rsidRPr="00F2450C">
              <w:rPr>
                <w:rFonts w:ascii="Times New Roman" w:hAnsi="Times New Roman" w:cs="Times New Roman"/>
                <w:i/>
                <w:sz w:val="24"/>
                <w:szCs w:val="24"/>
              </w:rPr>
              <w:t>aikoma, kai numatyta veikla susijusi su nekilnojamojo turto pagerinimo darbais)</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31.</w:t>
            </w:r>
          </w:p>
        </w:tc>
        <w:tc>
          <w:tcPr>
            <w:tcW w:w="3139"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both"/>
              <w:rPr>
                <w:rFonts w:ascii="Times New Roman" w:eastAsia="Calibri" w:hAnsi="Times New Roman" w:cs="Times New Roman"/>
                <w:sz w:val="24"/>
                <w:szCs w:val="24"/>
              </w:rPr>
            </w:pPr>
            <w:r w:rsidRPr="00F2450C">
              <w:rPr>
                <w:rFonts w:ascii="Times New Roman" w:hAnsi="Times New Roman" w:cs="Times New Roman"/>
                <w:sz w:val="24"/>
                <w:szCs w:val="24"/>
              </w:rPr>
              <w:t>Savivaldybės administracijos direktoriaus įsakymas dėl komisijos, atsakingos už nekilnojamojo turto pagerinimo darbų priėmimą, sudarymo;</w:t>
            </w:r>
          </w:p>
          <w:p w:rsidR="00BB1EAE" w:rsidRPr="00F2450C" w:rsidRDefault="00BB1EAE">
            <w:pPr>
              <w:ind w:firstLine="0"/>
              <w:jc w:val="both"/>
              <w:rPr>
                <w:rFonts w:ascii="Times New Roman" w:eastAsia="Calibri" w:hAnsi="Times New Roman" w:cs="Times New Roman"/>
                <w:i/>
                <w:iCs/>
                <w:sz w:val="24"/>
                <w:szCs w:val="24"/>
              </w:rPr>
            </w:pPr>
            <w:r w:rsidRPr="00F2450C">
              <w:rPr>
                <w:rFonts w:ascii="Times New Roman" w:hAnsi="Times New Roman" w:cs="Times New Roman"/>
                <w:i/>
                <w:iCs/>
                <w:sz w:val="24"/>
                <w:szCs w:val="24"/>
              </w:rPr>
              <w:t>(</w:t>
            </w:r>
            <w:r w:rsidRPr="00F2450C">
              <w:rPr>
                <w:rFonts w:ascii="Times New Roman" w:hAnsi="Times New Roman" w:cs="Times New Roman"/>
                <w:bCs/>
                <w:i/>
                <w:sz w:val="24"/>
                <w:szCs w:val="24"/>
              </w:rPr>
              <w:t>Pastaba. T</w:t>
            </w:r>
            <w:r w:rsidRPr="00F2450C">
              <w:rPr>
                <w:rFonts w:ascii="Times New Roman" w:hAnsi="Times New Roman" w:cs="Times New Roman"/>
                <w:i/>
                <w:iCs/>
                <w:sz w:val="24"/>
                <w:szCs w:val="24"/>
              </w:rPr>
              <w:t>aikoma, kai projekte numatyta vykdyti veikla susijusi su nekilnojamojo turto pagerinimo darbais)</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32.</w:t>
            </w:r>
          </w:p>
        </w:tc>
        <w:tc>
          <w:tcPr>
            <w:tcW w:w="3139"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both"/>
              <w:rPr>
                <w:rFonts w:ascii="Times New Roman" w:eastAsia="Calibri" w:hAnsi="Times New Roman" w:cs="Times New Roman"/>
                <w:sz w:val="24"/>
                <w:szCs w:val="24"/>
              </w:rPr>
            </w:pPr>
            <w:r w:rsidRPr="00F2450C">
              <w:rPr>
                <w:rFonts w:ascii="Times New Roman" w:hAnsi="Times New Roman" w:cs="Times New Roman"/>
                <w:sz w:val="24"/>
                <w:szCs w:val="24"/>
              </w:rPr>
              <w:t>Nekilnojamojo turto gerinimo darbų sąmata;</w:t>
            </w:r>
          </w:p>
          <w:p w:rsidR="00BB1EAE" w:rsidRPr="00F2450C" w:rsidRDefault="00BB1EAE">
            <w:pPr>
              <w:ind w:firstLine="0"/>
              <w:jc w:val="both"/>
              <w:rPr>
                <w:rFonts w:ascii="Times New Roman" w:eastAsia="Calibri" w:hAnsi="Times New Roman" w:cs="Times New Roman"/>
                <w:i/>
                <w:iCs/>
                <w:sz w:val="24"/>
                <w:szCs w:val="24"/>
              </w:rPr>
            </w:pPr>
            <w:r w:rsidRPr="00F2450C">
              <w:rPr>
                <w:rFonts w:ascii="Times New Roman" w:hAnsi="Times New Roman" w:cs="Times New Roman"/>
                <w:i/>
                <w:iCs/>
                <w:sz w:val="24"/>
                <w:szCs w:val="24"/>
              </w:rPr>
              <w:t>(</w:t>
            </w:r>
            <w:r w:rsidRPr="00F2450C">
              <w:rPr>
                <w:rFonts w:ascii="Times New Roman" w:hAnsi="Times New Roman" w:cs="Times New Roman"/>
                <w:bCs/>
                <w:i/>
                <w:sz w:val="24"/>
                <w:szCs w:val="24"/>
              </w:rPr>
              <w:t>Pastaba. T</w:t>
            </w:r>
            <w:r w:rsidRPr="00F2450C">
              <w:rPr>
                <w:rFonts w:ascii="Times New Roman" w:hAnsi="Times New Roman" w:cs="Times New Roman"/>
                <w:i/>
                <w:iCs/>
                <w:sz w:val="24"/>
                <w:szCs w:val="24"/>
              </w:rPr>
              <w:t>aikoma, kai projekte numatyta vykdyti veikla susijusi su nekilnojamojo turto pagerinimo darbais)</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33.</w:t>
            </w:r>
          </w:p>
        </w:tc>
        <w:tc>
          <w:tcPr>
            <w:tcW w:w="3139"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both"/>
              <w:rPr>
                <w:rFonts w:ascii="Times New Roman" w:hAnsi="Times New Roman" w:cs="Times New Roman"/>
                <w:sz w:val="24"/>
                <w:szCs w:val="24"/>
              </w:rPr>
            </w:pPr>
            <w:r w:rsidRPr="00F2450C">
              <w:rPr>
                <w:rFonts w:ascii="Times New Roman" w:hAnsi="Times New Roman" w:cs="Times New Roman"/>
                <w:sz w:val="24"/>
                <w:szCs w:val="24"/>
              </w:rPr>
              <w:t>Savivaldybės administracijos komisijos pasirašyta „Nekilnojamojo turto pagerinimo darbų išlaidų pagrindimo lentelė“ (pagal Taisyklių 6 priede nustatytą formą), patvirtinanti, kad atlikti nekilnojamojo turto pagerinimo darbai pagerino nekilnojamąjį turtą bei padidino jo balansinę vertę ne mažiau kaip 25 proc., arba VĮ Registrų centro naujai išduotas centrinio duomenų banko pagrindu parengtas Nekilnojamojo turto registro išrašas arba nepriklausomo turto vertintojo, atlikusio nekilnojamojo turto vertinimą, išvada dėl nekilnojamojo turto vertės nustatymo;</w:t>
            </w:r>
          </w:p>
          <w:p w:rsidR="00BB1EAE" w:rsidRPr="00F2450C" w:rsidRDefault="00BB1EAE">
            <w:pPr>
              <w:ind w:firstLine="0"/>
              <w:jc w:val="both"/>
              <w:rPr>
                <w:rFonts w:ascii="Times New Roman" w:eastAsia="Calibri" w:hAnsi="Times New Roman" w:cs="Times New Roman"/>
                <w:i/>
                <w:iCs/>
                <w:sz w:val="24"/>
                <w:szCs w:val="24"/>
                <w:vertAlign w:val="subscript"/>
              </w:rPr>
            </w:pPr>
            <w:r w:rsidRPr="00F2450C">
              <w:rPr>
                <w:rFonts w:ascii="Times New Roman" w:hAnsi="Times New Roman" w:cs="Times New Roman"/>
                <w:sz w:val="24"/>
                <w:szCs w:val="24"/>
              </w:rPr>
              <w:t>(</w:t>
            </w:r>
            <w:r w:rsidRPr="00F2450C">
              <w:rPr>
                <w:rFonts w:ascii="Times New Roman" w:hAnsi="Times New Roman" w:cs="Times New Roman"/>
                <w:bCs/>
                <w:i/>
                <w:sz w:val="24"/>
                <w:szCs w:val="24"/>
              </w:rPr>
              <w:t>Pastaba. T</w:t>
            </w:r>
            <w:r w:rsidRPr="00F2450C">
              <w:rPr>
                <w:rFonts w:ascii="Times New Roman" w:hAnsi="Times New Roman" w:cs="Times New Roman"/>
                <w:i/>
                <w:sz w:val="24"/>
                <w:szCs w:val="24"/>
              </w:rPr>
              <w:t>aikoma, kai projekte numatyta vykdyti veikla susijusi su nekilnojamojo turto pagerinimo darbais</w:t>
            </w:r>
            <w:r w:rsidRPr="00F2450C">
              <w:rPr>
                <w:rFonts w:ascii="Times New Roman" w:hAnsi="Times New Roman" w:cs="Times New Roman"/>
                <w:sz w:val="24"/>
                <w:szCs w:val="24"/>
              </w:rPr>
              <w:t xml:space="preserve">) </w:t>
            </w:r>
            <w:r w:rsidRPr="00F2450C">
              <w:rPr>
                <w:rFonts w:ascii="Times New Roman" w:hAnsi="Times New Roman" w:cs="Times New Roman"/>
                <w:i/>
                <w:sz w:val="24"/>
                <w:szCs w:val="24"/>
              </w:rPr>
              <w:t>(šie dokumentai gali būti pateikti ne vėliau kaip su paskutiniu mokėjimo prašymu)</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34.</w:t>
            </w:r>
          </w:p>
        </w:tc>
        <w:tc>
          <w:tcPr>
            <w:tcW w:w="3139"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widowControl w:val="0"/>
              <w:ind w:firstLine="0"/>
              <w:jc w:val="both"/>
              <w:rPr>
                <w:rFonts w:ascii="Times New Roman" w:hAnsi="Times New Roman" w:cs="Times New Roman"/>
                <w:sz w:val="24"/>
                <w:szCs w:val="24"/>
              </w:rPr>
            </w:pPr>
            <w:r w:rsidRPr="00F2450C">
              <w:rPr>
                <w:rFonts w:ascii="Times New Roman" w:hAnsi="Times New Roman" w:cs="Times New Roman"/>
                <w:sz w:val="24"/>
                <w:szCs w:val="24"/>
              </w:rPr>
              <w:t>Sutartys ir pirkimo dokumentai su rangovu / prekių tiekėju / paslaugos teikėju ir (arba) kiti dokumentai, kuriuose nurodytas pirkimo objektas, apimtis ir kaina;</w:t>
            </w:r>
          </w:p>
          <w:p w:rsidR="00BB1EAE" w:rsidRPr="00F2450C" w:rsidRDefault="00BB1EAE">
            <w:pPr>
              <w:widowControl w:val="0"/>
              <w:ind w:firstLine="0"/>
              <w:jc w:val="both"/>
              <w:rPr>
                <w:rFonts w:ascii="Times New Roman" w:hAnsi="Times New Roman" w:cs="Times New Roman"/>
                <w:i/>
                <w:sz w:val="24"/>
                <w:szCs w:val="24"/>
              </w:rPr>
            </w:pPr>
            <w:r w:rsidRPr="00F2450C">
              <w:rPr>
                <w:rFonts w:ascii="Times New Roman" w:hAnsi="Times New Roman" w:cs="Times New Roman"/>
                <w:i/>
                <w:spacing w:val="-2"/>
                <w:sz w:val="24"/>
                <w:szCs w:val="24"/>
              </w:rPr>
              <w:t>(</w:t>
            </w:r>
            <w:r w:rsidRPr="00F2450C">
              <w:rPr>
                <w:rFonts w:ascii="Times New Roman" w:hAnsi="Times New Roman" w:cs="Times New Roman"/>
                <w:bCs/>
                <w:i/>
                <w:sz w:val="24"/>
                <w:szCs w:val="24"/>
              </w:rPr>
              <w:t>Pastaba. T</w:t>
            </w:r>
            <w:r w:rsidRPr="00F2450C">
              <w:rPr>
                <w:rFonts w:ascii="Times New Roman" w:hAnsi="Times New Roman" w:cs="Times New Roman"/>
                <w:i/>
                <w:spacing w:val="-2"/>
                <w:sz w:val="24"/>
                <w:szCs w:val="24"/>
              </w:rPr>
              <w:t>eikiama tuo atveju, kai pareiškėjas vienus metus iki paramos paraiškos pateikimo patyrė ir apmokėjo dalį ar visas bendrąsias išlaidas)</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23"/>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lastRenderedPageBreak/>
              <w:t>35.</w:t>
            </w:r>
          </w:p>
        </w:tc>
        <w:tc>
          <w:tcPr>
            <w:tcW w:w="3139"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tabs>
                <w:tab w:val="left" w:pos="993"/>
                <w:tab w:val="left" w:pos="1134"/>
              </w:tabs>
              <w:suppressAutoHyphens/>
              <w:ind w:firstLine="0"/>
              <w:jc w:val="both"/>
              <w:textAlignment w:val="baseline"/>
              <w:rPr>
                <w:rFonts w:ascii="Times New Roman" w:hAnsi="Times New Roman" w:cs="Times New Roman"/>
                <w:sz w:val="24"/>
                <w:szCs w:val="24"/>
              </w:rPr>
            </w:pPr>
            <w:r w:rsidRPr="00F2450C">
              <w:rPr>
                <w:rFonts w:ascii="Times New Roman" w:hAnsi="Times New Roman" w:cs="Times New Roman"/>
                <w:sz w:val="24"/>
                <w:szCs w:val="24"/>
              </w:rPr>
              <w:t xml:space="preserve">Prekių, darbų ar paslaugų teikėjų komerciniai pasiūlymai (kiekvienai išlaidai), kiti dokumentai arba </w:t>
            </w:r>
            <w:r w:rsidRPr="00F2450C">
              <w:rPr>
                <w:rFonts w:ascii="Times New Roman" w:hAnsi="Times New Roman" w:cs="Times New Roman"/>
                <w:spacing w:val="-2"/>
                <w:sz w:val="24"/>
                <w:szCs w:val="24"/>
              </w:rPr>
              <w:t xml:space="preserve">viešai tiekėjų pateikta informacija (internete, reklaminėje medžiagoje ir pan.) </w:t>
            </w:r>
            <w:r w:rsidRPr="00F2450C">
              <w:rPr>
                <w:rFonts w:ascii="Times New Roman" w:hAnsi="Times New Roman" w:cs="Times New Roman"/>
                <w:sz w:val="24"/>
                <w:szCs w:val="24"/>
              </w:rPr>
              <w:t>išlaidų dydžiui pagrįsti;</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r w:rsidR="00BB1EAE" w:rsidRPr="00F2450C" w:rsidTr="00BB1EAE">
        <w:trPr>
          <w:cantSplit/>
          <w:trHeight w:val="327"/>
        </w:trPr>
        <w:tc>
          <w:tcPr>
            <w:tcW w:w="523" w:type="pct"/>
            <w:tcBorders>
              <w:top w:val="single" w:sz="4" w:space="0" w:color="auto"/>
              <w:left w:val="single" w:sz="4" w:space="0" w:color="auto"/>
              <w:bottom w:val="single" w:sz="4" w:space="0" w:color="auto"/>
              <w:right w:val="single" w:sz="4" w:space="0" w:color="auto"/>
            </w:tcBorders>
          </w:tcPr>
          <w:p w:rsidR="00BB1EAE" w:rsidRPr="00F2450C" w:rsidRDefault="00BB1EAE" w:rsidP="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36.</w:t>
            </w:r>
          </w:p>
        </w:tc>
        <w:tc>
          <w:tcPr>
            <w:tcW w:w="3139" w:type="pct"/>
            <w:tcBorders>
              <w:top w:val="single" w:sz="4" w:space="0" w:color="auto"/>
              <w:left w:val="single" w:sz="4" w:space="0" w:color="auto"/>
              <w:bottom w:val="single" w:sz="4" w:space="0" w:color="auto"/>
              <w:right w:val="single" w:sz="4" w:space="0" w:color="auto"/>
            </w:tcBorders>
          </w:tcPr>
          <w:p w:rsidR="00BB1EAE" w:rsidRPr="00F2450C" w:rsidRDefault="00BB1EAE">
            <w:pPr>
              <w:ind w:firstLine="0"/>
              <w:jc w:val="both"/>
              <w:rPr>
                <w:rFonts w:ascii="Times New Roman" w:hAnsi="Times New Roman" w:cs="Times New Roman"/>
                <w:spacing w:val="-4"/>
                <w:sz w:val="24"/>
                <w:szCs w:val="24"/>
              </w:rPr>
            </w:pPr>
            <w:r w:rsidRPr="00F2450C">
              <w:rPr>
                <w:rFonts w:ascii="Times New Roman" w:hAnsi="Times New Roman" w:cs="Times New Roman"/>
                <w:bCs/>
                <w:sz w:val="24"/>
                <w:szCs w:val="24"/>
              </w:rPr>
              <w:t>Kiti dokumentai (įrašyti).</w:t>
            </w:r>
          </w:p>
        </w:tc>
        <w:tc>
          <w:tcPr>
            <w:tcW w:w="520"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w:t>
            </w:r>
          </w:p>
        </w:tc>
        <w:tc>
          <w:tcPr>
            <w:tcW w:w="818" w:type="pct"/>
            <w:tcBorders>
              <w:top w:val="single" w:sz="4" w:space="0" w:color="auto"/>
              <w:left w:val="single" w:sz="4" w:space="0" w:color="auto"/>
              <w:bottom w:val="single" w:sz="4" w:space="0" w:color="auto"/>
              <w:right w:val="single" w:sz="4" w:space="0" w:color="auto"/>
            </w:tcBorders>
            <w:vAlign w:val="center"/>
          </w:tcPr>
          <w:p w:rsidR="00BB1EAE" w:rsidRPr="00F2450C" w:rsidRDefault="00BB1EAE">
            <w:pPr>
              <w:ind w:firstLine="0"/>
              <w:jc w:val="center"/>
              <w:rPr>
                <w:rFonts w:ascii="Times New Roman" w:hAnsi="Times New Roman" w:cs="Times New Roman"/>
                <w:sz w:val="24"/>
                <w:szCs w:val="24"/>
              </w:rPr>
            </w:pPr>
            <w:r w:rsidRPr="00F2450C">
              <w:rPr>
                <w:rFonts w:ascii="Times New Roman" w:hAnsi="Times New Roman" w:cs="Times New Roman"/>
                <w:sz w:val="24"/>
                <w:szCs w:val="24"/>
              </w:rPr>
              <w:t>|__|__|</w:t>
            </w:r>
          </w:p>
        </w:tc>
      </w:tr>
    </w:tbl>
    <w:p w:rsidR="00074DD2" w:rsidRPr="00F2450C" w:rsidRDefault="00074DD2" w:rsidP="00074DD2">
      <w:pPr>
        <w:tabs>
          <w:tab w:val="left" w:pos="3544"/>
        </w:tabs>
        <w:rPr>
          <w:rFonts w:ascii="Times New Roman" w:hAnsi="Times New Roman" w:cs="Times New Roman"/>
          <w:sz w:val="24"/>
          <w:szCs w:val="24"/>
        </w:rPr>
      </w:pPr>
    </w:p>
    <w:p w:rsidR="00074DD2" w:rsidRPr="00F2450C" w:rsidRDefault="00074DD2" w:rsidP="00496BF7">
      <w:pPr>
        <w:tabs>
          <w:tab w:val="left" w:pos="400"/>
          <w:tab w:val="left" w:pos="4800"/>
          <w:tab w:val="left" w:pos="6800"/>
        </w:tabs>
        <w:ind w:firstLine="0"/>
        <w:rPr>
          <w:rFonts w:ascii="Times New Roman" w:hAnsi="Times New Roman" w:cs="Times New Roman"/>
          <w:sz w:val="24"/>
          <w:szCs w:val="24"/>
        </w:rPr>
      </w:pPr>
      <w:r w:rsidRPr="00F2450C">
        <w:rPr>
          <w:rFonts w:ascii="Times New Roman" w:hAnsi="Times New Roman" w:cs="Times New Roman"/>
          <w:sz w:val="24"/>
          <w:szCs w:val="24"/>
        </w:rPr>
        <w:t>________________________________</w:t>
      </w:r>
      <w:r w:rsidRPr="00F2450C">
        <w:rPr>
          <w:rFonts w:ascii="Times New Roman" w:hAnsi="Times New Roman" w:cs="Times New Roman"/>
          <w:sz w:val="24"/>
          <w:szCs w:val="24"/>
        </w:rPr>
        <w:tab/>
        <w:t>____________</w:t>
      </w:r>
      <w:r w:rsidRPr="00F2450C">
        <w:rPr>
          <w:rFonts w:ascii="Times New Roman" w:hAnsi="Times New Roman" w:cs="Times New Roman"/>
          <w:sz w:val="24"/>
          <w:szCs w:val="24"/>
        </w:rPr>
        <w:tab/>
        <w:t>_______________________</w:t>
      </w:r>
    </w:p>
    <w:p w:rsidR="00074DD2" w:rsidRPr="00F2450C" w:rsidRDefault="00074DD2" w:rsidP="00496BF7">
      <w:pPr>
        <w:tabs>
          <w:tab w:val="left" w:pos="400"/>
          <w:tab w:val="left" w:pos="5100"/>
          <w:tab w:val="left" w:pos="7300"/>
        </w:tabs>
        <w:ind w:firstLine="0"/>
        <w:rPr>
          <w:rFonts w:ascii="Times New Roman" w:hAnsi="Times New Roman" w:cs="Times New Roman"/>
          <w:sz w:val="24"/>
          <w:szCs w:val="24"/>
        </w:rPr>
      </w:pPr>
      <w:r w:rsidRPr="00F2450C">
        <w:rPr>
          <w:rFonts w:ascii="Times New Roman" w:hAnsi="Times New Roman" w:cs="Times New Roman"/>
          <w:sz w:val="24"/>
          <w:szCs w:val="24"/>
        </w:rPr>
        <w:t>(už projektą atsakingo asmens arba jo</w:t>
      </w:r>
      <w:r w:rsidRPr="00F2450C">
        <w:rPr>
          <w:rFonts w:ascii="Times New Roman" w:hAnsi="Times New Roman" w:cs="Times New Roman"/>
          <w:sz w:val="24"/>
          <w:szCs w:val="24"/>
        </w:rPr>
        <w:tab/>
        <w:t>(parašas)</w:t>
      </w:r>
      <w:r w:rsidRPr="00F2450C">
        <w:rPr>
          <w:rFonts w:ascii="Times New Roman" w:hAnsi="Times New Roman" w:cs="Times New Roman"/>
          <w:sz w:val="24"/>
          <w:szCs w:val="24"/>
        </w:rPr>
        <w:tab/>
        <w:t>(vardas ir pavardė)</w:t>
      </w:r>
    </w:p>
    <w:p w:rsidR="00074DD2" w:rsidRPr="00F2450C" w:rsidRDefault="00074DD2" w:rsidP="00496BF7">
      <w:pPr>
        <w:tabs>
          <w:tab w:val="left" w:pos="400"/>
          <w:tab w:val="left" w:pos="3544"/>
        </w:tabs>
        <w:ind w:firstLine="0"/>
        <w:rPr>
          <w:rFonts w:ascii="Times New Roman" w:hAnsi="Times New Roman" w:cs="Times New Roman"/>
          <w:sz w:val="24"/>
          <w:szCs w:val="24"/>
        </w:rPr>
      </w:pPr>
      <w:r w:rsidRPr="00F2450C">
        <w:rPr>
          <w:rFonts w:ascii="Times New Roman" w:hAnsi="Times New Roman" w:cs="Times New Roman"/>
          <w:sz w:val="24"/>
          <w:szCs w:val="24"/>
        </w:rPr>
        <w:t>paskirto atstovo pareigų pavadinimas)</w:t>
      </w:r>
    </w:p>
    <w:p w:rsidR="00074DD2" w:rsidRPr="00F2450C" w:rsidRDefault="00074DD2" w:rsidP="00074DD2">
      <w:pPr>
        <w:tabs>
          <w:tab w:val="left" w:pos="400"/>
          <w:tab w:val="left" w:pos="3544"/>
        </w:tabs>
        <w:jc w:val="both"/>
        <w:rPr>
          <w:rFonts w:ascii="Times New Roman" w:hAnsi="Times New Roman" w:cs="Times New Roman"/>
          <w:sz w:val="24"/>
          <w:szCs w:val="24"/>
        </w:rPr>
      </w:pPr>
    </w:p>
    <w:p w:rsidR="00074DD2" w:rsidRPr="00F2450C" w:rsidRDefault="00074DD2" w:rsidP="00074DD2">
      <w:pPr>
        <w:jc w:val="right"/>
        <w:rPr>
          <w:rFonts w:ascii="Times New Roman" w:hAnsi="Times New Roman" w:cs="Times New Roman"/>
          <w:sz w:val="24"/>
          <w:szCs w:val="24"/>
        </w:rPr>
      </w:pPr>
      <w:r w:rsidRPr="00F2450C">
        <w:rPr>
          <w:rFonts w:ascii="Times New Roman" w:hAnsi="Times New Roman" w:cs="Times New Roman"/>
          <w:sz w:val="24"/>
          <w:szCs w:val="24"/>
        </w:rPr>
        <w:t>Pareiškėjo arba jo paskirto asmens parašas _____________</w:t>
      </w:r>
    </w:p>
    <w:p w:rsidR="00074DD2" w:rsidRPr="00F2450C" w:rsidRDefault="00074DD2" w:rsidP="00074DD2">
      <w:pPr>
        <w:ind w:firstLine="0"/>
        <w:jc w:val="center"/>
        <w:rPr>
          <w:rFonts w:ascii="Times New Roman" w:hAnsi="Times New Roman" w:cs="Times New Roman"/>
          <w:sz w:val="24"/>
          <w:szCs w:val="24"/>
        </w:rPr>
      </w:pPr>
      <w:r w:rsidRPr="00F2450C">
        <w:rPr>
          <w:rFonts w:ascii="Times New Roman" w:hAnsi="Times New Roman" w:cs="Times New Roman"/>
          <w:sz w:val="24"/>
          <w:szCs w:val="24"/>
        </w:rPr>
        <w:t>______________</w:t>
      </w:r>
    </w:p>
    <w:p w:rsidR="00074DD2" w:rsidRPr="00F2450C" w:rsidRDefault="00074DD2" w:rsidP="00074DD2">
      <w:pPr>
        <w:ind w:firstLine="0"/>
        <w:jc w:val="center"/>
        <w:rPr>
          <w:rFonts w:ascii="Times New Roman" w:hAnsi="Times New Roman" w:cs="Times New Roman"/>
          <w:sz w:val="24"/>
          <w:szCs w:val="24"/>
        </w:rPr>
      </w:pPr>
    </w:p>
    <w:sectPr w:rsidR="00074DD2" w:rsidRPr="00F2450C" w:rsidSect="00623281">
      <w:pgSz w:w="11907" w:h="16839"/>
      <w:pgMar w:top="1134" w:right="567" w:bottom="1134" w:left="1701" w:header="567" w:footer="567" w:gutter="0"/>
      <w:cols w:space="129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D31" w:rsidRDefault="00392D31">
      <w:pPr>
        <w:overflowPunct w:val="0"/>
        <w:jc w:val="both"/>
        <w:textAlignment w:val="baseline"/>
      </w:pPr>
      <w:r>
        <w:separator/>
      </w:r>
    </w:p>
  </w:endnote>
  <w:endnote w:type="continuationSeparator" w:id="0">
    <w:p w:rsidR="00392D31" w:rsidRDefault="00392D31">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003" w:usb1="00000000" w:usb2="00000000" w:usb3="00000000" w:csb0="00000001" w:csb1="00000000"/>
  </w:font>
  <w:font w:name="Liberation Serif">
    <w:altName w:val="Times New Roman"/>
    <w:charset w:val="BA"/>
    <w:family w:val="roman"/>
    <w:pitch w:val="variable"/>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Times">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D31" w:rsidRDefault="00392D31">
      <w:pPr>
        <w:overflowPunct w:val="0"/>
        <w:jc w:val="both"/>
        <w:textAlignment w:val="baseline"/>
      </w:pPr>
      <w:r>
        <w:separator/>
      </w:r>
    </w:p>
  </w:footnote>
  <w:footnote w:type="continuationSeparator" w:id="0">
    <w:p w:rsidR="00392D31" w:rsidRDefault="00392D31">
      <w:pPr>
        <w:overflowPunct w:val="0"/>
        <w:jc w:val="both"/>
        <w:textAlignment w:val="baseline"/>
      </w:pPr>
      <w:r>
        <w:continuationSeparator/>
      </w:r>
    </w:p>
  </w:footnote>
  <w:footnote w:id="1">
    <w:p w:rsidR="00B9033A" w:rsidRPr="00960104" w:rsidRDefault="00B9033A" w:rsidP="00074DD2">
      <w:pPr>
        <w:jc w:val="both"/>
        <w:rPr>
          <w:rFonts w:ascii="Times New Roman" w:hAnsi="Times New Roman" w:cs="Times New Roman"/>
          <w:sz w:val="18"/>
          <w:szCs w:val="18"/>
        </w:rPr>
      </w:pPr>
      <w:r w:rsidRPr="00496BF7">
        <w:rPr>
          <w:rStyle w:val="Puslapioinaosnuoroda"/>
          <w:sz w:val="18"/>
          <w:szCs w:val="18"/>
        </w:rPr>
        <w:footnoteRef/>
      </w:r>
      <w:r w:rsidRPr="00496BF7">
        <w:rPr>
          <w:sz w:val="18"/>
          <w:szCs w:val="18"/>
        </w:rPr>
        <w:t xml:space="preserve"> </w:t>
      </w:r>
      <w:r w:rsidRPr="00960104">
        <w:rPr>
          <w:rFonts w:ascii="Times New Roman" w:hAnsi="Times New Roman" w:cs="Times New Roman"/>
          <w:sz w:val="18"/>
          <w:szCs w:val="18"/>
        </w:rPr>
        <w:t>Pildo Nacionalinės mokėjimo agentūros prie Žemės ūkio ministerijos Kaimo plėtros ir žuvininkystės programų departamento teritorinio Paramos administravimo skyriaus tarnautojas.</w:t>
      </w:r>
    </w:p>
    <w:p w:rsidR="00B9033A" w:rsidRDefault="00B9033A" w:rsidP="00074DD2">
      <w:pPr>
        <w:pStyle w:val="Puslapioinaostekstas"/>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33A" w:rsidRDefault="00B9033A" w:rsidP="00074DD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9033A" w:rsidRPr="00074DD2" w:rsidRDefault="00B9033A" w:rsidP="00074DD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33A" w:rsidRPr="00074DD2" w:rsidRDefault="00B9033A" w:rsidP="00074DD2">
    <w:pPr>
      <w:pStyle w:val="Antrats"/>
      <w:framePr w:wrap="around" w:vAnchor="text" w:hAnchor="margin" w:xAlign="center" w:y="1"/>
      <w:ind w:firstLine="0"/>
      <w:rPr>
        <w:rStyle w:val="Puslapionumeris"/>
      </w:rPr>
    </w:pPr>
    <w:r w:rsidRPr="00074DD2">
      <w:rPr>
        <w:rStyle w:val="Puslapionumeris"/>
      </w:rPr>
      <w:fldChar w:fldCharType="begin"/>
    </w:r>
    <w:r w:rsidRPr="00074DD2">
      <w:rPr>
        <w:rStyle w:val="Puslapionumeris"/>
      </w:rPr>
      <w:instrText xml:space="preserve">PAGE  </w:instrText>
    </w:r>
    <w:r w:rsidRPr="00074DD2">
      <w:rPr>
        <w:rStyle w:val="Puslapionumeris"/>
      </w:rPr>
      <w:fldChar w:fldCharType="separate"/>
    </w:r>
    <w:r>
      <w:rPr>
        <w:rStyle w:val="Puslapionumeris"/>
        <w:noProof/>
      </w:rPr>
      <w:t>2</w:t>
    </w:r>
    <w:r w:rsidRPr="00074DD2">
      <w:rPr>
        <w:rStyle w:val="Puslapionumeris"/>
      </w:rPr>
      <w:fldChar w:fldCharType="end"/>
    </w:r>
  </w:p>
  <w:p w:rsidR="00B9033A" w:rsidRPr="00074DD2" w:rsidRDefault="00B9033A" w:rsidP="00074DD2">
    <w:pPr>
      <w:pStyle w:val="Antrats"/>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33A" w:rsidRDefault="00B9033A">
    <w:pPr>
      <w:pStyle w:val="Antrats"/>
      <w:jc w:val="center"/>
    </w:pPr>
  </w:p>
  <w:p w:rsidR="00B9033A" w:rsidRPr="009700B9" w:rsidRDefault="00B9033A" w:rsidP="009700B9">
    <w:pPr>
      <w:ind w:left="72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4088E6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pStyle w:val="Antrat3"/>
      <w:suff w:val="nothing"/>
      <w:lvlText w:val=""/>
      <w:lvlJc w:val="left"/>
      <w:pPr>
        <w:tabs>
          <w:tab w:val="num" w:pos="0"/>
        </w:tabs>
        <w:ind w:left="720" w:hanging="720"/>
      </w:pPr>
    </w:lvl>
    <w:lvl w:ilvl="3">
      <w:start w:val="1"/>
      <w:numFmt w:val="none"/>
      <w:pStyle w:val="Antrat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Antrat6"/>
      <w:suff w:val="nothing"/>
      <w:lvlText w:val=""/>
      <w:lvlJc w:val="left"/>
      <w:pPr>
        <w:tabs>
          <w:tab w:val="num" w:pos="0"/>
        </w:tabs>
        <w:ind w:left="1152" w:hanging="1152"/>
      </w:pPr>
    </w:lvl>
    <w:lvl w:ilvl="6">
      <w:start w:val="1"/>
      <w:numFmt w:val="none"/>
      <w:pStyle w:val="Antrat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upperRoman"/>
      <w:lvlText w:val="%1."/>
      <w:lvlJc w:val="left"/>
      <w:pPr>
        <w:tabs>
          <w:tab w:val="num" w:pos="0"/>
        </w:tabs>
        <w:ind w:left="1080" w:hanging="72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 w15:restartNumberingAfterBreak="0">
    <w:nsid w:val="00000003"/>
    <w:multiLevelType w:val="singleLevel"/>
    <w:tmpl w:val="1ED066F6"/>
    <w:name w:val="WW8Num3"/>
    <w:lvl w:ilvl="0">
      <w:start w:val="1"/>
      <w:numFmt w:val="decimal"/>
      <w:lvlText w:val="%1."/>
      <w:lvlJc w:val="left"/>
      <w:pPr>
        <w:tabs>
          <w:tab w:val="num" w:pos="0"/>
        </w:tabs>
        <w:ind w:left="370" w:hanging="360"/>
      </w:pPr>
      <w:rPr>
        <w:i w:val="0"/>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420" w:hanging="360"/>
      </w:pPr>
      <w:rPr>
        <w:rFonts w:ascii="Arial" w:hAnsi="Arial" w:cs="Arial" w:hint="default"/>
        <w:sz w:val="22"/>
        <w:szCs w:val="22"/>
        <w:highlight w:val="yellow"/>
      </w:rPr>
    </w:lvl>
  </w:abstractNum>
  <w:abstractNum w:abstractNumId="5" w15:restartNumberingAfterBreak="0">
    <w:nsid w:val="125A2DC4"/>
    <w:multiLevelType w:val="hybridMultilevel"/>
    <w:tmpl w:val="96C6CF90"/>
    <w:lvl w:ilvl="0" w:tplc="A0EC077E">
      <w:start w:val="1"/>
      <w:numFmt w:val="bullet"/>
      <w:lvlText w:val="-"/>
      <w:lvlJc w:val="left"/>
      <w:pPr>
        <w:ind w:left="840" w:hanging="360"/>
      </w:pPr>
      <w:rPr>
        <w:rFonts w:ascii="Times New Roman" w:eastAsia="Times New Roman" w:hAnsi="Times New Roman" w:cs="Times New Roman" w:hint="default"/>
      </w:rPr>
    </w:lvl>
    <w:lvl w:ilvl="1" w:tplc="C65AF5B4">
      <w:start w:val="1"/>
      <w:numFmt w:val="bullet"/>
      <w:lvlText w:val="o"/>
      <w:lvlJc w:val="left"/>
      <w:pPr>
        <w:ind w:left="1560" w:hanging="360"/>
      </w:pPr>
      <w:rPr>
        <w:rFonts w:ascii="Courier New" w:hAnsi="Courier New" w:cs="Courier New" w:hint="default"/>
      </w:rPr>
    </w:lvl>
    <w:lvl w:ilvl="2" w:tplc="BD1C777E">
      <w:start w:val="1"/>
      <w:numFmt w:val="bullet"/>
      <w:lvlText w:val=""/>
      <w:lvlJc w:val="left"/>
      <w:pPr>
        <w:ind w:left="2280" w:hanging="360"/>
      </w:pPr>
      <w:rPr>
        <w:rFonts w:ascii="Wingdings" w:hAnsi="Wingdings" w:hint="default"/>
      </w:rPr>
    </w:lvl>
    <w:lvl w:ilvl="3" w:tplc="8C5AD39E">
      <w:start w:val="1"/>
      <w:numFmt w:val="bullet"/>
      <w:lvlText w:val=""/>
      <w:lvlJc w:val="left"/>
      <w:pPr>
        <w:ind w:left="3000" w:hanging="360"/>
      </w:pPr>
      <w:rPr>
        <w:rFonts w:ascii="Symbol" w:hAnsi="Symbol" w:hint="default"/>
      </w:rPr>
    </w:lvl>
    <w:lvl w:ilvl="4" w:tplc="DA70B8B6">
      <w:start w:val="1"/>
      <w:numFmt w:val="bullet"/>
      <w:lvlText w:val="o"/>
      <w:lvlJc w:val="left"/>
      <w:pPr>
        <w:ind w:left="3720" w:hanging="360"/>
      </w:pPr>
      <w:rPr>
        <w:rFonts w:ascii="Courier New" w:hAnsi="Courier New" w:cs="Courier New" w:hint="default"/>
      </w:rPr>
    </w:lvl>
    <w:lvl w:ilvl="5" w:tplc="A4780DEA">
      <w:start w:val="1"/>
      <w:numFmt w:val="bullet"/>
      <w:lvlText w:val=""/>
      <w:lvlJc w:val="left"/>
      <w:pPr>
        <w:ind w:left="4440" w:hanging="360"/>
      </w:pPr>
      <w:rPr>
        <w:rFonts w:ascii="Wingdings" w:hAnsi="Wingdings" w:hint="default"/>
      </w:rPr>
    </w:lvl>
    <w:lvl w:ilvl="6" w:tplc="050CFBD0">
      <w:start w:val="1"/>
      <w:numFmt w:val="bullet"/>
      <w:lvlText w:val=""/>
      <w:lvlJc w:val="left"/>
      <w:pPr>
        <w:ind w:left="5160" w:hanging="360"/>
      </w:pPr>
      <w:rPr>
        <w:rFonts w:ascii="Symbol" w:hAnsi="Symbol" w:hint="default"/>
      </w:rPr>
    </w:lvl>
    <w:lvl w:ilvl="7" w:tplc="E70A2934">
      <w:start w:val="1"/>
      <w:numFmt w:val="bullet"/>
      <w:lvlText w:val="o"/>
      <w:lvlJc w:val="left"/>
      <w:pPr>
        <w:ind w:left="5880" w:hanging="360"/>
      </w:pPr>
      <w:rPr>
        <w:rFonts w:ascii="Courier New" w:hAnsi="Courier New" w:cs="Courier New" w:hint="default"/>
      </w:rPr>
    </w:lvl>
    <w:lvl w:ilvl="8" w:tplc="34E6B07C">
      <w:start w:val="1"/>
      <w:numFmt w:val="bullet"/>
      <w:lvlText w:val=""/>
      <w:lvlJc w:val="left"/>
      <w:pPr>
        <w:ind w:left="6600" w:hanging="360"/>
      </w:pPr>
      <w:rPr>
        <w:rFonts w:ascii="Wingdings" w:hAnsi="Wingdings" w:hint="default"/>
      </w:rPr>
    </w:lvl>
  </w:abstractNum>
  <w:abstractNum w:abstractNumId="6" w15:restartNumberingAfterBreak="0">
    <w:nsid w:val="16DF2577"/>
    <w:multiLevelType w:val="hybridMultilevel"/>
    <w:tmpl w:val="230AC054"/>
    <w:lvl w:ilvl="0" w:tplc="50B235A4">
      <w:start w:val="1"/>
      <w:numFmt w:val="decimal"/>
      <w:lvlText w:val="Pav. %1."/>
      <w:lvlJc w:val="left"/>
      <w:pPr>
        <w:tabs>
          <w:tab w:val="num" w:pos="1080"/>
        </w:tabs>
        <w:ind w:left="907" w:hanging="907"/>
      </w:pPr>
      <w:rPr>
        <w:rFonts w:cs="Times New Roman"/>
      </w:rPr>
    </w:lvl>
    <w:lvl w:ilvl="1" w:tplc="40684622">
      <w:start w:val="1"/>
      <w:numFmt w:val="decimal"/>
      <w:lvlText w:val="%2."/>
      <w:lvlJc w:val="left"/>
      <w:pPr>
        <w:tabs>
          <w:tab w:val="num" w:pos="1440"/>
        </w:tabs>
        <w:ind w:left="1440" w:hanging="360"/>
      </w:pPr>
      <w:rPr>
        <w:rFonts w:cs="Times New Roman"/>
      </w:rPr>
    </w:lvl>
    <w:lvl w:ilvl="2" w:tplc="ECFC0BF4">
      <w:start w:val="1"/>
      <w:numFmt w:val="lowerRoman"/>
      <w:lvlText w:val="%3."/>
      <w:lvlJc w:val="right"/>
      <w:pPr>
        <w:tabs>
          <w:tab w:val="num" w:pos="2160"/>
        </w:tabs>
        <w:ind w:left="2160" w:hanging="180"/>
      </w:pPr>
      <w:rPr>
        <w:rFonts w:cs="Times New Roman"/>
      </w:rPr>
    </w:lvl>
    <w:lvl w:ilvl="3" w:tplc="EF0C2148">
      <w:start w:val="1"/>
      <w:numFmt w:val="decimal"/>
      <w:lvlText w:val="%4."/>
      <w:lvlJc w:val="left"/>
      <w:pPr>
        <w:tabs>
          <w:tab w:val="num" w:pos="2880"/>
        </w:tabs>
        <w:ind w:left="2880" w:hanging="360"/>
      </w:pPr>
      <w:rPr>
        <w:rFonts w:cs="Times New Roman"/>
      </w:rPr>
    </w:lvl>
    <w:lvl w:ilvl="4" w:tplc="4F56214E">
      <w:start w:val="1"/>
      <w:numFmt w:val="lowerLetter"/>
      <w:lvlText w:val="%5."/>
      <w:lvlJc w:val="left"/>
      <w:pPr>
        <w:tabs>
          <w:tab w:val="num" w:pos="3600"/>
        </w:tabs>
        <w:ind w:left="3600" w:hanging="360"/>
      </w:pPr>
      <w:rPr>
        <w:rFonts w:cs="Times New Roman"/>
      </w:rPr>
    </w:lvl>
    <w:lvl w:ilvl="5" w:tplc="01BA8E16">
      <w:start w:val="1"/>
      <w:numFmt w:val="lowerRoman"/>
      <w:lvlText w:val="%6."/>
      <w:lvlJc w:val="right"/>
      <w:pPr>
        <w:tabs>
          <w:tab w:val="num" w:pos="4320"/>
        </w:tabs>
        <w:ind w:left="4320" w:hanging="180"/>
      </w:pPr>
      <w:rPr>
        <w:rFonts w:cs="Times New Roman"/>
      </w:rPr>
    </w:lvl>
    <w:lvl w:ilvl="6" w:tplc="69960678">
      <w:start w:val="1"/>
      <w:numFmt w:val="decimal"/>
      <w:lvlText w:val="%7."/>
      <w:lvlJc w:val="left"/>
      <w:pPr>
        <w:tabs>
          <w:tab w:val="num" w:pos="5040"/>
        </w:tabs>
        <w:ind w:left="5040" w:hanging="360"/>
      </w:pPr>
      <w:rPr>
        <w:rFonts w:cs="Times New Roman"/>
      </w:rPr>
    </w:lvl>
    <w:lvl w:ilvl="7" w:tplc="6F1E29B2">
      <w:start w:val="1"/>
      <w:numFmt w:val="lowerLetter"/>
      <w:lvlText w:val="%8."/>
      <w:lvlJc w:val="left"/>
      <w:pPr>
        <w:tabs>
          <w:tab w:val="num" w:pos="5760"/>
        </w:tabs>
        <w:ind w:left="5760" w:hanging="360"/>
      </w:pPr>
      <w:rPr>
        <w:rFonts w:cs="Times New Roman"/>
      </w:rPr>
    </w:lvl>
    <w:lvl w:ilvl="8" w:tplc="E3C4876E">
      <w:start w:val="1"/>
      <w:numFmt w:val="lowerRoman"/>
      <w:lvlText w:val="%9."/>
      <w:lvlJc w:val="right"/>
      <w:pPr>
        <w:tabs>
          <w:tab w:val="num" w:pos="6480"/>
        </w:tabs>
        <w:ind w:left="6480" w:hanging="180"/>
      </w:pPr>
      <w:rPr>
        <w:rFonts w:cs="Times New Roman"/>
      </w:rPr>
    </w:lvl>
  </w:abstractNum>
  <w:abstractNum w:abstractNumId="7" w15:restartNumberingAfterBreak="0">
    <w:nsid w:val="32423FA4"/>
    <w:multiLevelType w:val="hybridMultilevel"/>
    <w:tmpl w:val="89D09B2E"/>
    <w:lvl w:ilvl="0" w:tplc="77568E98">
      <w:start w:val="1"/>
      <w:numFmt w:val="bullet"/>
      <w:lvlText w:val="●"/>
      <w:lvlJc w:val="left"/>
      <w:pPr>
        <w:ind w:left="720" w:hanging="360"/>
      </w:pPr>
      <w:rPr>
        <w:rFonts w:ascii="Arial" w:hAnsi="Arial" w:cs="Times New Roman" w:hint="default"/>
        <w:color w:val="auto"/>
        <w:sz w:val="20"/>
        <w:szCs w:val="20"/>
      </w:rPr>
    </w:lvl>
    <w:lvl w:ilvl="1" w:tplc="F5EC0A36">
      <w:start w:val="1"/>
      <w:numFmt w:val="bullet"/>
      <w:lvlText w:val="o"/>
      <w:lvlJc w:val="left"/>
      <w:pPr>
        <w:ind w:left="1440" w:hanging="360"/>
      </w:pPr>
      <w:rPr>
        <w:rFonts w:ascii="Courier New" w:hAnsi="Courier New" w:cs="Courier New" w:hint="default"/>
      </w:rPr>
    </w:lvl>
    <w:lvl w:ilvl="2" w:tplc="F45CFC20">
      <w:start w:val="1"/>
      <w:numFmt w:val="bullet"/>
      <w:lvlText w:val=""/>
      <w:lvlJc w:val="left"/>
      <w:pPr>
        <w:ind w:left="2160" w:hanging="360"/>
      </w:pPr>
      <w:rPr>
        <w:rFonts w:ascii="Wingdings" w:hAnsi="Wingdings" w:hint="default"/>
      </w:rPr>
    </w:lvl>
    <w:lvl w:ilvl="3" w:tplc="1DD4CF98">
      <w:start w:val="1"/>
      <w:numFmt w:val="bullet"/>
      <w:lvlText w:val=""/>
      <w:lvlJc w:val="left"/>
      <w:pPr>
        <w:ind w:left="2880" w:hanging="360"/>
      </w:pPr>
      <w:rPr>
        <w:rFonts w:ascii="Symbol" w:hAnsi="Symbol" w:hint="default"/>
      </w:rPr>
    </w:lvl>
    <w:lvl w:ilvl="4" w:tplc="77CAE972">
      <w:start w:val="1"/>
      <w:numFmt w:val="bullet"/>
      <w:lvlText w:val="o"/>
      <w:lvlJc w:val="left"/>
      <w:pPr>
        <w:ind w:left="3600" w:hanging="360"/>
      </w:pPr>
      <w:rPr>
        <w:rFonts w:ascii="Courier New" w:hAnsi="Courier New" w:cs="Courier New" w:hint="default"/>
      </w:rPr>
    </w:lvl>
    <w:lvl w:ilvl="5" w:tplc="4B849524">
      <w:start w:val="1"/>
      <w:numFmt w:val="bullet"/>
      <w:lvlText w:val=""/>
      <w:lvlJc w:val="left"/>
      <w:pPr>
        <w:ind w:left="4320" w:hanging="360"/>
      </w:pPr>
      <w:rPr>
        <w:rFonts w:ascii="Wingdings" w:hAnsi="Wingdings" w:hint="default"/>
      </w:rPr>
    </w:lvl>
    <w:lvl w:ilvl="6" w:tplc="118EB1FA">
      <w:start w:val="1"/>
      <w:numFmt w:val="bullet"/>
      <w:lvlText w:val=""/>
      <w:lvlJc w:val="left"/>
      <w:pPr>
        <w:ind w:left="5040" w:hanging="360"/>
      </w:pPr>
      <w:rPr>
        <w:rFonts w:ascii="Symbol" w:hAnsi="Symbol" w:hint="default"/>
      </w:rPr>
    </w:lvl>
    <w:lvl w:ilvl="7" w:tplc="6518ADB8">
      <w:start w:val="1"/>
      <w:numFmt w:val="bullet"/>
      <w:lvlText w:val="o"/>
      <w:lvlJc w:val="left"/>
      <w:pPr>
        <w:ind w:left="5760" w:hanging="360"/>
      </w:pPr>
      <w:rPr>
        <w:rFonts w:ascii="Courier New" w:hAnsi="Courier New" w:cs="Courier New" w:hint="default"/>
      </w:rPr>
    </w:lvl>
    <w:lvl w:ilvl="8" w:tplc="DB980690">
      <w:start w:val="1"/>
      <w:numFmt w:val="bullet"/>
      <w:lvlText w:val=""/>
      <w:lvlJc w:val="left"/>
      <w:pPr>
        <w:ind w:left="6480" w:hanging="360"/>
      </w:pPr>
      <w:rPr>
        <w:rFonts w:ascii="Wingdings" w:hAnsi="Wingdings" w:hint="default"/>
      </w:rPr>
    </w:lvl>
  </w:abstractNum>
  <w:abstractNum w:abstractNumId="8" w15:restartNumberingAfterBreak="0">
    <w:nsid w:val="39373FAD"/>
    <w:multiLevelType w:val="hybridMultilevel"/>
    <w:tmpl w:val="C57482DE"/>
    <w:lvl w:ilvl="0" w:tplc="CC600640">
      <w:start w:val="1"/>
      <w:numFmt w:val="decimal"/>
      <w:lvlText w:val="%1."/>
      <w:lvlJc w:val="left"/>
      <w:pPr>
        <w:ind w:left="1080" w:hanging="360"/>
      </w:pPr>
    </w:lvl>
    <w:lvl w:ilvl="1" w:tplc="165E81EE">
      <w:start w:val="1"/>
      <w:numFmt w:val="lowerLetter"/>
      <w:lvlText w:val="%2."/>
      <w:lvlJc w:val="left"/>
      <w:pPr>
        <w:ind w:left="1800" w:hanging="360"/>
      </w:pPr>
    </w:lvl>
    <w:lvl w:ilvl="2" w:tplc="F698BB4A">
      <w:start w:val="1"/>
      <w:numFmt w:val="lowerRoman"/>
      <w:lvlText w:val="%3."/>
      <w:lvlJc w:val="right"/>
      <w:pPr>
        <w:ind w:left="2520" w:hanging="180"/>
      </w:pPr>
    </w:lvl>
    <w:lvl w:ilvl="3" w:tplc="B5169A52">
      <w:start w:val="1"/>
      <w:numFmt w:val="decimal"/>
      <w:lvlText w:val="%4."/>
      <w:lvlJc w:val="left"/>
      <w:pPr>
        <w:ind w:left="3240" w:hanging="360"/>
      </w:pPr>
    </w:lvl>
    <w:lvl w:ilvl="4" w:tplc="E4BEEFC8">
      <w:start w:val="1"/>
      <w:numFmt w:val="lowerLetter"/>
      <w:lvlText w:val="%5."/>
      <w:lvlJc w:val="left"/>
      <w:pPr>
        <w:ind w:left="3960" w:hanging="360"/>
      </w:pPr>
    </w:lvl>
    <w:lvl w:ilvl="5" w:tplc="798A0B22">
      <w:start w:val="1"/>
      <w:numFmt w:val="lowerRoman"/>
      <w:lvlText w:val="%6."/>
      <w:lvlJc w:val="right"/>
      <w:pPr>
        <w:ind w:left="4680" w:hanging="180"/>
      </w:pPr>
    </w:lvl>
    <w:lvl w:ilvl="6" w:tplc="7624DA40">
      <w:start w:val="1"/>
      <w:numFmt w:val="decimal"/>
      <w:lvlText w:val="%7."/>
      <w:lvlJc w:val="left"/>
      <w:pPr>
        <w:ind w:left="5400" w:hanging="360"/>
      </w:pPr>
    </w:lvl>
    <w:lvl w:ilvl="7" w:tplc="77D6B586">
      <w:start w:val="1"/>
      <w:numFmt w:val="lowerLetter"/>
      <w:lvlText w:val="%8."/>
      <w:lvlJc w:val="left"/>
      <w:pPr>
        <w:ind w:left="6120" w:hanging="360"/>
      </w:pPr>
    </w:lvl>
    <w:lvl w:ilvl="8" w:tplc="5C2C9BB8">
      <w:start w:val="1"/>
      <w:numFmt w:val="lowerRoman"/>
      <w:lvlText w:val="%9."/>
      <w:lvlJc w:val="right"/>
      <w:pPr>
        <w:ind w:left="6840" w:hanging="180"/>
      </w:pPr>
    </w:lvl>
  </w:abstractNum>
  <w:abstractNum w:abstractNumId="9" w15:restartNumberingAfterBreak="0">
    <w:nsid w:val="6F0A149E"/>
    <w:multiLevelType w:val="hybridMultilevel"/>
    <w:tmpl w:val="D49AC878"/>
    <w:lvl w:ilvl="0" w:tplc="F4003E7A">
      <w:start w:val="1"/>
      <w:numFmt w:val="decimal"/>
      <w:lvlText w:val="%1."/>
      <w:lvlJc w:val="left"/>
      <w:pPr>
        <w:ind w:left="1080" w:hanging="360"/>
      </w:pPr>
      <w:rPr>
        <w:b/>
      </w:rPr>
    </w:lvl>
    <w:lvl w:ilvl="1" w:tplc="3E7A3B9A">
      <w:start w:val="1"/>
      <w:numFmt w:val="lowerLetter"/>
      <w:lvlText w:val="%2."/>
      <w:lvlJc w:val="left"/>
      <w:pPr>
        <w:ind w:left="1800" w:hanging="360"/>
      </w:pPr>
    </w:lvl>
    <w:lvl w:ilvl="2" w:tplc="05CA6400">
      <w:start w:val="1"/>
      <w:numFmt w:val="lowerRoman"/>
      <w:lvlText w:val="%3."/>
      <w:lvlJc w:val="right"/>
      <w:pPr>
        <w:ind w:left="2520" w:hanging="180"/>
      </w:pPr>
    </w:lvl>
    <w:lvl w:ilvl="3" w:tplc="CDBEAC18">
      <w:start w:val="1"/>
      <w:numFmt w:val="decimal"/>
      <w:lvlText w:val="%4."/>
      <w:lvlJc w:val="left"/>
      <w:pPr>
        <w:ind w:left="3240" w:hanging="360"/>
      </w:pPr>
    </w:lvl>
    <w:lvl w:ilvl="4" w:tplc="9CA29CC0">
      <w:start w:val="1"/>
      <w:numFmt w:val="lowerLetter"/>
      <w:lvlText w:val="%5."/>
      <w:lvlJc w:val="left"/>
      <w:pPr>
        <w:ind w:left="3960" w:hanging="360"/>
      </w:pPr>
    </w:lvl>
    <w:lvl w:ilvl="5" w:tplc="0882D1C8">
      <w:start w:val="1"/>
      <w:numFmt w:val="lowerRoman"/>
      <w:lvlText w:val="%6."/>
      <w:lvlJc w:val="right"/>
      <w:pPr>
        <w:ind w:left="4680" w:hanging="180"/>
      </w:pPr>
    </w:lvl>
    <w:lvl w:ilvl="6" w:tplc="64EE6850">
      <w:start w:val="1"/>
      <w:numFmt w:val="decimal"/>
      <w:lvlText w:val="%7."/>
      <w:lvlJc w:val="left"/>
      <w:pPr>
        <w:ind w:left="5400" w:hanging="360"/>
      </w:pPr>
    </w:lvl>
    <w:lvl w:ilvl="7" w:tplc="5380E27E">
      <w:start w:val="1"/>
      <w:numFmt w:val="lowerLetter"/>
      <w:lvlText w:val="%8."/>
      <w:lvlJc w:val="left"/>
      <w:pPr>
        <w:ind w:left="6120" w:hanging="360"/>
      </w:pPr>
    </w:lvl>
    <w:lvl w:ilvl="8" w:tplc="7B12CD0E">
      <w:start w:val="1"/>
      <w:numFmt w:val="lowerRoman"/>
      <w:lvlText w:val="%9."/>
      <w:lvlJc w:val="right"/>
      <w:pPr>
        <w:ind w:left="6840" w:hanging="180"/>
      </w:pPr>
    </w:lvl>
  </w:abstractNum>
  <w:abstractNum w:abstractNumId="10" w15:restartNumberingAfterBreak="0">
    <w:nsid w:val="7ADE628B"/>
    <w:multiLevelType w:val="multilevel"/>
    <w:tmpl w:val="163653C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83" w:hanging="432"/>
      </w:pPr>
      <w:rPr>
        <w:rFonts w:ascii="Times New Roman" w:hAnsi="Times New Roman" w:cs="Times New Roman" w:hint="default"/>
        <w:sz w:val="22"/>
        <w:szCs w:val="22"/>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4"/>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00"/>
  <w:drawingGridVerticalSpacing w:val="6"/>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98"/>
    <w:rsid w:val="0000752F"/>
    <w:rsid w:val="000275CE"/>
    <w:rsid w:val="00040712"/>
    <w:rsid w:val="00074DD2"/>
    <w:rsid w:val="00095D50"/>
    <w:rsid w:val="000F0D28"/>
    <w:rsid w:val="000F1279"/>
    <w:rsid w:val="00122A61"/>
    <w:rsid w:val="00130239"/>
    <w:rsid w:val="00147EE6"/>
    <w:rsid w:val="00156AA7"/>
    <w:rsid w:val="001672D7"/>
    <w:rsid w:val="001B7089"/>
    <w:rsid w:val="001B7DE7"/>
    <w:rsid w:val="00224D61"/>
    <w:rsid w:val="002941E7"/>
    <w:rsid w:val="002B581F"/>
    <w:rsid w:val="00352636"/>
    <w:rsid w:val="0035636C"/>
    <w:rsid w:val="003866EA"/>
    <w:rsid w:val="00392D31"/>
    <w:rsid w:val="003B04BE"/>
    <w:rsid w:val="003C38AC"/>
    <w:rsid w:val="003C4465"/>
    <w:rsid w:val="003D40F4"/>
    <w:rsid w:val="003F2DA6"/>
    <w:rsid w:val="00420522"/>
    <w:rsid w:val="004440F7"/>
    <w:rsid w:val="00450B02"/>
    <w:rsid w:val="00477920"/>
    <w:rsid w:val="0049269C"/>
    <w:rsid w:val="004938A1"/>
    <w:rsid w:val="00496BF7"/>
    <w:rsid w:val="004B0B31"/>
    <w:rsid w:val="004C632F"/>
    <w:rsid w:val="004E13B2"/>
    <w:rsid w:val="004E18F2"/>
    <w:rsid w:val="00500F24"/>
    <w:rsid w:val="0050523E"/>
    <w:rsid w:val="005316BB"/>
    <w:rsid w:val="005361FB"/>
    <w:rsid w:val="00552D48"/>
    <w:rsid w:val="00553EFB"/>
    <w:rsid w:val="00553FAA"/>
    <w:rsid w:val="0056227C"/>
    <w:rsid w:val="00563092"/>
    <w:rsid w:val="00572398"/>
    <w:rsid w:val="00580FC8"/>
    <w:rsid w:val="00584802"/>
    <w:rsid w:val="00623281"/>
    <w:rsid w:val="00681FE5"/>
    <w:rsid w:val="006C062B"/>
    <w:rsid w:val="0071024A"/>
    <w:rsid w:val="00766A70"/>
    <w:rsid w:val="00792BE9"/>
    <w:rsid w:val="00797084"/>
    <w:rsid w:val="007D0E26"/>
    <w:rsid w:val="00800842"/>
    <w:rsid w:val="00803632"/>
    <w:rsid w:val="00843845"/>
    <w:rsid w:val="00851CC2"/>
    <w:rsid w:val="008620F9"/>
    <w:rsid w:val="008705E0"/>
    <w:rsid w:val="00874ED6"/>
    <w:rsid w:val="008A4952"/>
    <w:rsid w:val="009128D5"/>
    <w:rsid w:val="00960104"/>
    <w:rsid w:val="009700B9"/>
    <w:rsid w:val="009A26BE"/>
    <w:rsid w:val="009D4B4A"/>
    <w:rsid w:val="00A1241C"/>
    <w:rsid w:val="00A32521"/>
    <w:rsid w:val="00A36DD1"/>
    <w:rsid w:val="00A631E6"/>
    <w:rsid w:val="00A74F6B"/>
    <w:rsid w:val="00A86985"/>
    <w:rsid w:val="00AB2451"/>
    <w:rsid w:val="00AD0EFA"/>
    <w:rsid w:val="00AE3682"/>
    <w:rsid w:val="00B123B1"/>
    <w:rsid w:val="00B44EBB"/>
    <w:rsid w:val="00B52C99"/>
    <w:rsid w:val="00B61DF3"/>
    <w:rsid w:val="00B6586D"/>
    <w:rsid w:val="00B86151"/>
    <w:rsid w:val="00B9033A"/>
    <w:rsid w:val="00BB0277"/>
    <w:rsid w:val="00BB1EAE"/>
    <w:rsid w:val="00BF5A5F"/>
    <w:rsid w:val="00BF6E00"/>
    <w:rsid w:val="00C64A7B"/>
    <w:rsid w:val="00CD2440"/>
    <w:rsid w:val="00D25A85"/>
    <w:rsid w:val="00D534EC"/>
    <w:rsid w:val="00D666E6"/>
    <w:rsid w:val="00D7292B"/>
    <w:rsid w:val="00DA54A4"/>
    <w:rsid w:val="00DC1E67"/>
    <w:rsid w:val="00DD6D7B"/>
    <w:rsid w:val="00DE57C3"/>
    <w:rsid w:val="00E04B7B"/>
    <w:rsid w:val="00E17CEC"/>
    <w:rsid w:val="00E315BC"/>
    <w:rsid w:val="00E960D7"/>
    <w:rsid w:val="00EB170B"/>
    <w:rsid w:val="00ED4D7F"/>
    <w:rsid w:val="00ED57C7"/>
    <w:rsid w:val="00EF75B5"/>
    <w:rsid w:val="00F01AB7"/>
    <w:rsid w:val="00F109A7"/>
    <w:rsid w:val="00F2450C"/>
    <w:rsid w:val="00F43854"/>
    <w:rsid w:val="00F87A82"/>
    <w:rsid w:val="00FB4A71"/>
    <w:rsid w:val="00FF74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472E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35636C"/>
    <w:pPr>
      <w:ind w:firstLine="720"/>
    </w:pPr>
    <w:rPr>
      <w:rFonts w:ascii="Arial" w:hAnsi="Arial" w:cs="Arial"/>
    </w:rPr>
  </w:style>
  <w:style w:type="paragraph" w:styleId="Antrat1">
    <w:name w:val="heading 1"/>
    <w:basedOn w:val="prastasis"/>
    <w:next w:val="prastasis"/>
    <w:link w:val="Antrat1Diagrama"/>
    <w:qFormat/>
    <w:rsid w:val="005C400B"/>
    <w:pPr>
      <w:keepNext/>
      <w:numPr>
        <w:numId w:val="1"/>
      </w:numPr>
      <w:suppressAutoHyphens/>
      <w:autoSpaceDE w:val="0"/>
      <w:spacing w:before="240" w:after="60"/>
      <w:outlineLvl w:val="0"/>
    </w:pPr>
    <w:rPr>
      <w:b/>
      <w:bCs/>
      <w:kern w:val="2"/>
      <w:sz w:val="32"/>
      <w:szCs w:val="32"/>
    </w:rPr>
  </w:style>
  <w:style w:type="paragraph" w:styleId="Antrat2">
    <w:name w:val="heading 2"/>
    <w:basedOn w:val="prastasis"/>
    <w:next w:val="prastasis"/>
    <w:link w:val="Antrat2Diagrama"/>
    <w:qFormat/>
    <w:rsid w:val="005C400B"/>
    <w:pPr>
      <w:keepNext/>
      <w:numPr>
        <w:ilvl w:val="1"/>
        <w:numId w:val="1"/>
      </w:numPr>
      <w:suppressAutoHyphens/>
      <w:autoSpaceDN w:val="0"/>
      <w:jc w:val="center"/>
      <w:outlineLvl w:val="1"/>
    </w:pPr>
    <w:rPr>
      <w:sz w:val="28"/>
      <w:szCs w:val="24"/>
    </w:rPr>
  </w:style>
  <w:style w:type="paragraph" w:styleId="Antrat3">
    <w:name w:val="heading 3"/>
    <w:basedOn w:val="prastasis"/>
    <w:next w:val="prastasis"/>
    <w:link w:val="Antrat3Diagrama"/>
    <w:qFormat/>
    <w:rsid w:val="005C400B"/>
    <w:pPr>
      <w:keepNext/>
      <w:numPr>
        <w:ilvl w:val="2"/>
        <w:numId w:val="1"/>
      </w:numPr>
      <w:suppressAutoHyphens/>
      <w:autoSpaceDE w:val="0"/>
      <w:spacing w:before="240" w:after="60"/>
      <w:outlineLvl w:val="2"/>
    </w:pPr>
    <w:rPr>
      <w:b/>
      <w:bCs/>
      <w:sz w:val="26"/>
      <w:szCs w:val="26"/>
    </w:rPr>
  </w:style>
  <w:style w:type="paragraph" w:styleId="Antrat4">
    <w:name w:val="heading 4"/>
    <w:basedOn w:val="prastasis"/>
    <w:next w:val="prastasis"/>
    <w:link w:val="Antrat4Diagrama"/>
    <w:qFormat/>
    <w:rsid w:val="005C400B"/>
    <w:pPr>
      <w:keepNext/>
      <w:numPr>
        <w:ilvl w:val="3"/>
        <w:numId w:val="1"/>
      </w:numPr>
      <w:suppressAutoHyphens/>
      <w:autoSpaceDE w:val="0"/>
      <w:spacing w:before="240" w:after="60"/>
      <w:outlineLvl w:val="3"/>
    </w:pPr>
    <w:rPr>
      <w:b/>
      <w:bCs/>
      <w:sz w:val="28"/>
      <w:szCs w:val="28"/>
    </w:rPr>
  </w:style>
  <w:style w:type="paragraph" w:styleId="Antrat6">
    <w:name w:val="heading 6"/>
    <w:basedOn w:val="prastasis"/>
    <w:next w:val="prastasis"/>
    <w:link w:val="Antrat6Diagrama"/>
    <w:qFormat/>
    <w:rsid w:val="005C400B"/>
    <w:pPr>
      <w:keepNext/>
      <w:numPr>
        <w:ilvl w:val="5"/>
        <w:numId w:val="1"/>
      </w:numPr>
      <w:suppressAutoHyphens/>
      <w:autoSpaceDN w:val="0"/>
      <w:outlineLvl w:val="5"/>
    </w:pPr>
    <w:rPr>
      <w:b/>
      <w:bCs/>
      <w:sz w:val="22"/>
    </w:rPr>
  </w:style>
  <w:style w:type="paragraph" w:styleId="Antrat7">
    <w:name w:val="heading 7"/>
    <w:basedOn w:val="prastasis"/>
    <w:next w:val="prastasis"/>
    <w:link w:val="Antrat7Diagrama"/>
    <w:qFormat/>
    <w:rsid w:val="005C400B"/>
    <w:pPr>
      <w:widowControl w:val="0"/>
      <w:numPr>
        <w:ilvl w:val="6"/>
        <w:numId w:val="1"/>
      </w:numPr>
      <w:suppressAutoHyphens/>
      <w:autoSpaceDE w:val="0"/>
      <w:spacing w:before="240" w:after="60"/>
      <w:outlineLvl w:val="6"/>
    </w:pPr>
    <w:rPr>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5C400B"/>
    <w:rPr>
      <w:rFonts w:ascii="Arial" w:hAnsi="Arial" w:cs="Arial"/>
      <w:b/>
      <w:bCs/>
      <w:kern w:val="2"/>
      <w:sz w:val="32"/>
      <w:szCs w:val="32"/>
    </w:rPr>
  </w:style>
  <w:style w:type="character" w:customStyle="1" w:styleId="Antrat2Diagrama">
    <w:name w:val="Antraštė 2 Diagrama"/>
    <w:link w:val="Antrat2"/>
    <w:rsid w:val="005C400B"/>
    <w:rPr>
      <w:rFonts w:ascii="Arial" w:hAnsi="Arial" w:cs="Arial"/>
      <w:sz w:val="28"/>
      <w:szCs w:val="24"/>
    </w:rPr>
  </w:style>
  <w:style w:type="character" w:customStyle="1" w:styleId="Antrat3Diagrama">
    <w:name w:val="Antraštė 3 Diagrama"/>
    <w:link w:val="Antrat3"/>
    <w:rsid w:val="005C400B"/>
    <w:rPr>
      <w:rFonts w:ascii="Arial" w:hAnsi="Arial" w:cs="Arial"/>
      <w:b/>
      <w:bCs/>
      <w:sz w:val="26"/>
      <w:szCs w:val="26"/>
    </w:rPr>
  </w:style>
  <w:style w:type="character" w:customStyle="1" w:styleId="Antrat4Diagrama">
    <w:name w:val="Antraštė 4 Diagrama"/>
    <w:link w:val="Antrat4"/>
    <w:rsid w:val="005C400B"/>
    <w:rPr>
      <w:rFonts w:ascii="Arial" w:hAnsi="Arial" w:cs="Arial"/>
      <w:b/>
      <w:bCs/>
      <w:sz w:val="28"/>
      <w:szCs w:val="28"/>
    </w:rPr>
  </w:style>
  <w:style w:type="character" w:customStyle="1" w:styleId="Antrat6Diagrama">
    <w:name w:val="Antraštė 6 Diagrama"/>
    <w:link w:val="Antrat6"/>
    <w:rsid w:val="005C400B"/>
    <w:rPr>
      <w:rFonts w:ascii="Arial" w:hAnsi="Arial" w:cs="Arial"/>
      <w:b/>
      <w:bCs/>
      <w:sz w:val="22"/>
    </w:rPr>
  </w:style>
  <w:style w:type="character" w:customStyle="1" w:styleId="Antrat7Diagrama">
    <w:name w:val="Antraštė 7 Diagrama"/>
    <w:link w:val="Antrat7"/>
    <w:rsid w:val="005C400B"/>
    <w:rPr>
      <w:rFonts w:ascii="Arial" w:hAnsi="Arial" w:cs="Arial"/>
      <w:sz w:val="20"/>
      <w:szCs w:val="24"/>
    </w:rPr>
  </w:style>
  <w:style w:type="character" w:styleId="Hipersaitas">
    <w:name w:val="Hyperlink"/>
    <w:rsid w:val="005C400B"/>
    <w:rPr>
      <w:color w:val="0066CC"/>
      <w:u w:val="single"/>
    </w:rPr>
  </w:style>
  <w:style w:type="character" w:styleId="Perirtashipersaitas">
    <w:name w:val="FollowedHyperlink"/>
    <w:rsid w:val="005C400B"/>
    <w:rPr>
      <w:color w:val="800080"/>
      <w:u w:val="single"/>
    </w:rPr>
  </w:style>
  <w:style w:type="paragraph" w:styleId="prastasiniatinklio">
    <w:name w:val="Normal (Web)"/>
    <w:basedOn w:val="prastasis"/>
    <w:rsid w:val="005C400B"/>
    <w:pPr>
      <w:suppressAutoHyphens/>
      <w:autoSpaceDE w:val="0"/>
      <w:spacing w:before="100" w:after="100"/>
    </w:pPr>
    <w:rPr>
      <w:szCs w:val="24"/>
    </w:rPr>
  </w:style>
  <w:style w:type="paragraph" w:styleId="Puslapioinaostekstas">
    <w:name w:val="footnote text"/>
    <w:aliases w:val="Footnote"/>
    <w:basedOn w:val="prastasis"/>
    <w:link w:val="PuslapioinaostekstasDiagrama2"/>
    <w:rsid w:val="005C400B"/>
    <w:pPr>
      <w:suppressAutoHyphens/>
      <w:autoSpaceDE w:val="0"/>
    </w:pPr>
  </w:style>
  <w:style w:type="character" w:customStyle="1" w:styleId="PuslapioinaostekstasDiagrama2">
    <w:name w:val="Puslapio išnašos tekstas Diagrama2"/>
    <w:aliases w:val="Footnote Diagrama2"/>
    <w:link w:val="Puslapioinaostekstas"/>
    <w:locked/>
    <w:rsid w:val="005C400B"/>
    <w:rPr>
      <w:rFonts w:ascii="Arial" w:hAnsi="Arial" w:cs="Arial"/>
      <w:sz w:val="20"/>
    </w:rPr>
  </w:style>
  <w:style w:type="character" w:customStyle="1" w:styleId="PuslapioinaostekstasDiagrama">
    <w:name w:val="Puslapio išnašos tekstas Diagrama"/>
    <w:aliases w:val="Footnote Diagrama"/>
    <w:rsid w:val="005C400B"/>
    <w:rPr>
      <w:sz w:val="20"/>
    </w:rPr>
  </w:style>
  <w:style w:type="paragraph" w:styleId="Komentarotekstas">
    <w:name w:val="annotation text"/>
    <w:basedOn w:val="prastasis"/>
    <w:link w:val="KomentarotekstasDiagrama1"/>
    <w:rsid w:val="005C400B"/>
    <w:pPr>
      <w:widowControl w:val="0"/>
      <w:suppressAutoHyphens/>
      <w:autoSpaceDE w:val="0"/>
    </w:pPr>
  </w:style>
  <w:style w:type="character" w:customStyle="1" w:styleId="KomentarotekstasDiagrama1">
    <w:name w:val="Komentaro tekstas Diagrama1"/>
    <w:link w:val="Komentarotekstas"/>
    <w:locked/>
    <w:rsid w:val="005C400B"/>
    <w:rPr>
      <w:rFonts w:ascii="Arial" w:hAnsi="Arial" w:cs="Arial"/>
      <w:sz w:val="20"/>
    </w:rPr>
  </w:style>
  <w:style w:type="character" w:customStyle="1" w:styleId="KomentarotekstasDiagrama">
    <w:name w:val="Komentaro tekstas Diagrama"/>
    <w:rsid w:val="005C400B"/>
    <w:rPr>
      <w:sz w:val="20"/>
    </w:rPr>
  </w:style>
  <w:style w:type="paragraph" w:styleId="Antrats">
    <w:name w:val="header"/>
    <w:aliases w:val="Char,Diagrama"/>
    <w:basedOn w:val="prastasis"/>
    <w:link w:val="AntratsDiagrama2"/>
    <w:uiPriority w:val="99"/>
    <w:rsid w:val="005C400B"/>
    <w:pPr>
      <w:keepLines/>
      <w:widowControl w:val="0"/>
      <w:suppressAutoHyphens/>
      <w:autoSpaceDE w:val="0"/>
      <w:jc w:val="both"/>
    </w:pPr>
    <w:rPr>
      <w:b/>
      <w:bCs/>
      <w:i/>
      <w:iCs/>
    </w:rPr>
  </w:style>
  <w:style w:type="character" w:customStyle="1" w:styleId="AntratsDiagrama2">
    <w:name w:val="Antraštės Diagrama2"/>
    <w:aliases w:val="Char Diagrama2,Diagrama Diagrama2"/>
    <w:link w:val="Antrats"/>
    <w:locked/>
    <w:rsid w:val="005C400B"/>
    <w:rPr>
      <w:rFonts w:ascii="Arial" w:hAnsi="Arial" w:cs="Arial"/>
      <w:b/>
      <w:bCs/>
      <w:i/>
      <w:iCs/>
      <w:sz w:val="20"/>
    </w:rPr>
  </w:style>
  <w:style w:type="character" w:customStyle="1" w:styleId="AntratsDiagrama">
    <w:name w:val="Antraštės Diagrama"/>
    <w:aliases w:val="Char Diagrama,Diagrama Diagrama"/>
    <w:basedOn w:val="Numatytasispastraiposriftas"/>
    <w:uiPriority w:val="99"/>
    <w:rsid w:val="005C400B"/>
  </w:style>
  <w:style w:type="paragraph" w:styleId="Porat">
    <w:name w:val="footer"/>
    <w:basedOn w:val="prastasis"/>
    <w:link w:val="PoratDiagrama1"/>
    <w:rsid w:val="005C400B"/>
    <w:pPr>
      <w:suppressAutoHyphens/>
      <w:autoSpaceDE w:val="0"/>
    </w:pPr>
    <w:rPr>
      <w:szCs w:val="24"/>
    </w:rPr>
  </w:style>
  <w:style w:type="character" w:customStyle="1" w:styleId="PoratDiagrama1">
    <w:name w:val="Poraštė Diagrama1"/>
    <w:link w:val="Porat"/>
    <w:locked/>
    <w:rsid w:val="005C400B"/>
    <w:rPr>
      <w:rFonts w:ascii="Arial" w:hAnsi="Arial" w:cs="Arial"/>
      <w:sz w:val="20"/>
      <w:szCs w:val="24"/>
    </w:rPr>
  </w:style>
  <w:style w:type="character" w:customStyle="1" w:styleId="PoratDiagrama">
    <w:name w:val="Poraštė Diagrama"/>
    <w:basedOn w:val="Numatytasispastraiposriftas"/>
    <w:rsid w:val="005C400B"/>
  </w:style>
  <w:style w:type="paragraph" w:styleId="Antrat">
    <w:name w:val="caption"/>
    <w:basedOn w:val="prastasis"/>
    <w:qFormat/>
    <w:rsid w:val="005C400B"/>
    <w:pPr>
      <w:widowControl w:val="0"/>
      <w:suppressLineNumbers/>
      <w:suppressAutoHyphens/>
      <w:autoSpaceDE w:val="0"/>
      <w:spacing w:before="120" w:after="120"/>
    </w:pPr>
    <w:rPr>
      <w:rFonts w:cs="Lucida Sans"/>
      <w:i/>
      <w:iCs/>
      <w:szCs w:val="24"/>
    </w:rPr>
  </w:style>
  <w:style w:type="paragraph" w:styleId="Dokumentoinaostekstas">
    <w:name w:val="endnote text"/>
    <w:basedOn w:val="prastasis"/>
    <w:link w:val="DokumentoinaostekstasDiagrama1"/>
    <w:rsid w:val="005C400B"/>
    <w:pPr>
      <w:suppressAutoHyphens/>
      <w:autoSpaceDE w:val="0"/>
    </w:pPr>
  </w:style>
  <w:style w:type="character" w:customStyle="1" w:styleId="DokumentoinaostekstasDiagrama1">
    <w:name w:val="Dokumento išnašos tekstas Diagrama1"/>
    <w:link w:val="Dokumentoinaostekstas"/>
    <w:locked/>
    <w:rsid w:val="005C400B"/>
    <w:rPr>
      <w:rFonts w:ascii="Arial" w:hAnsi="Arial" w:cs="Arial"/>
      <w:sz w:val="20"/>
    </w:rPr>
  </w:style>
  <w:style w:type="character" w:customStyle="1" w:styleId="DokumentoinaostekstasDiagrama">
    <w:name w:val="Dokumento išnašos tekstas Diagrama"/>
    <w:rsid w:val="005C400B"/>
    <w:rPr>
      <w:sz w:val="20"/>
    </w:rPr>
  </w:style>
  <w:style w:type="paragraph" w:styleId="Pagrindinistekstas">
    <w:name w:val="Body Text"/>
    <w:basedOn w:val="prastasis"/>
    <w:link w:val="PagrindinistekstasDiagrama1"/>
    <w:rsid w:val="005C400B"/>
    <w:pPr>
      <w:suppressAutoHyphens/>
      <w:autoSpaceDE w:val="0"/>
      <w:spacing w:after="120"/>
    </w:pPr>
    <w:rPr>
      <w:szCs w:val="24"/>
    </w:rPr>
  </w:style>
  <w:style w:type="character" w:customStyle="1" w:styleId="PagrindinistekstasDiagrama1">
    <w:name w:val="Pagrindinis tekstas Diagrama1"/>
    <w:link w:val="Pagrindinistekstas"/>
    <w:locked/>
    <w:rsid w:val="005C400B"/>
    <w:rPr>
      <w:rFonts w:ascii="Arial" w:hAnsi="Arial" w:cs="Arial"/>
      <w:sz w:val="20"/>
      <w:szCs w:val="24"/>
    </w:rPr>
  </w:style>
  <w:style w:type="character" w:customStyle="1" w:styleId="PagrindinistekstasDiagrama">
    <w:name w:val="Pagrindinis tekstas Diagrama"/>
    <w:basedOn w:val="Numatytasispastraiposriftas"/>
    <w:rsid w:val="005C400B"/>
  </w:style>
  <w:style w:type="paragraph" w:styleId="Sraas">
    <w:name w:val="List"/>
    <w:basedOn w:val="Pagrindinistekstas"/>
    <w:rsid w:val="005C400B"/>
    <w:rPr>
      <w:rFonts w:cs="Lucida Sans"/>
    </w:rPr>
  </w:style>
  <w:style w:type="paragraph" w:styleId="Pagrindiniotekstotrauka">
    <w:name w:val="Body Text Indent"/>
    <w:basedOn w:val="prastasis"/>
    <w:link w:val="PagrindiniotekstotraukaDiagrama1"/>
    <w:rsid w:val="005C400B"/>
    <w:pPr>
      <w:suppressAutoHyphens/>
      <w:autoSpaceDE w:val="0"/>
      <w:spacing w:after="120"/>
      <w:ind w:left="283"/>
    </w:pPr>
    <w:rPr>
      <w:szCs w:val="24"/>
    </w:rPr>
  </w:style>
  <w:style w:type="character" w:customStyle="1" w:styleId="PagrindiniotekstotraukaDiagrama1">
    <w:name w:val="Pagrindinio teksto įtrauka Diagrama1"/>
    <w:link w:val="Pagrindiniotekstotrauka"/>
    <w:locked/>
    <w:rsid w:val="005C400B"/>
    <w:rPr>
      <w:rFonts w:ascii="Arial" w:hAnsi="Arial" w:cs="Arial"/>
      <w:sz w:val="20"/>
      <w:szCs w:val="24"/>
    </w:rPr>
  </w:style>
  <w:style w:type="character" w:customStyle="1" w:styleId="PagrindiniotekstotraukaDiagrama">
    <w:name w:val="Pagrindinio teksto įtrauka Diagrama"/>
    <w:basedOn w:val="Numatytasispastraiposriftas"/>
    <w:rsid w:val="005C400B"/>
  </w:style>
  <w:style w:type="paragraph" w:styleId="Paantrat">
    <w:name w:val="Subtitle"/>
    <w:basedOn w:val="prastasis"/>
    <w:next w:val="Pagrindinistekstas"/>
    <w:link w:val="PaantratDiagrama1"/>
    <w:qFormat/>
    <w:rsid w:val="005C400B"/>
    <w:pPr>
      <w:suppressAutoHyphens/>
      <w:autoSpaceDN w:val="0"/>
    </w:pPr>
    <w:rPr>
      <w:b/>
      <w:sz w:val="22"/>
    </w:rPr>
  </w:style>
  <w:style w:type="character" w:customStyle="1" w:styleId="PaantratDiagrama1">
    <w:name w:val="Paantraštė Diagrama1"/>
    <w:link w:val="Paantrat"/>
    <w:rsid w:val="005C400B"/>
    <w:rPr>
      <w:rFonts w:ascii="Arial" w:hAnsi="Arial" w:cs="Arial"/>
      <w:b/>
      <w:sz w:val="22"/>
    </w:rPr>
  </w:style>
  <w:style w:type="paragraph" w:styleId="Debesliotekstas">
    <w:name w:val="Balloon Text"/>
    <w:basedOn w:val="prastasis"/>
    <w:link w:val="DebesliotekstasDiagrama1"/>
    <w:rsid w:val="005C400B"/>
    <w:pPr>
      <w:suppressAutoHyphens/>
      <w:autoSpaceDE w:val="0"/>
    </w:pPr>
    <w:rPr>
      <w:rFonts w:ascii="Tahoma" w:hAnsi="Tahoma" w:cs="Tahoma"/>
      <w:sz w:val="16"/>
      <w:szCs w:val="16"/>
    </w:rPr>
  </w:style>
  <w:style w:type="character" w:customStyle="1" w:styleId="DebesliotekstasDiagrama1">
    <w:name w:val="Debesėlio tekstas Diagrama1"/>
    <w:link w:val="Debesliotekstas"/>
    <w:locked/>
    <w:rsid w:val="005C400B"/>
    <w:rPr>
      <w:rFonts w:ascii="Tahoma" w:hAnsi="Tahoma" w:cs="Tahoma"/>
      <w:sz w:val="16"/>
      <w:szCs w:val="16"/>
    </w:rPr>
  </w:style>
  <w:style w:type="character" w:customStyle="1" w:styleId="DebesliotekstasDiagrama">
    <w:name w:val="Debesėlio tekstas Diagrama"/>
    <w:rsid w:val="005C400B"/>
    <w:rPr>
      <w:rFonts w:ascii="Tahoma" w:hAnsi="Tahoma" w:cs="Tahoma"/>
      <w:sz w:val="16"/>
      <w:szCs w:val="16"/>
    </w:rPr>
  </w:style>
  <w:style w:type="paragraph" w:customStyle="1" w:styleId="Pataisymai1">
    <w:name w:val="Pataisymai1"/>
    <w:rsid w:val="005C400B"/>
    <w:pPr>
      <w:suppressAutoHyphens/>
      <w:autoSpaceDN w:val="0"/>
    </w:pPr>
    <w:rPr>
      <w:szCs w:val="24"/>
    </w:rPr>
  </w:style>
  <w:style w:type="paragraph" w:customStyle="1" w:styleId="Sraopastraipa1">
    <w:name w:val="Sąrašo pastraipa1"/>
    <w:basedOn w:val="prastasis"/>
    <w:rsid w:val="005C400B"/>
    <w:pPr>
      <w:suppressAutoHyphens/>
      <w:autoSpaceDN w:val="0"/>
      <w:ind w:left="720"/>
      <w:contextualSpacing/>
    </w:pPr>
    <w:rPr>
      <w:szCs w:val="24"/>
    </w:rPr>
  </w:style>
  <w:style w:type="paragraph" w:customStyle="1" w:styleId="Heading">
    <w:name w:val="Heading"/>
    <w:basedOn w:val="prastasis"/>
    <w:next w:val="Pagrindinistekstas"/>
    <w:rsid w:val="005C400B"/>
    <w:pPr>
      <w:suppressAutoHyphens/>
      <w:autoSpaceDE w:val="0"/>
      <w:jc w:val="center"/>
    </w:pPr>
    <w:rPr>
      <w:b/>
      <w:bCs/>
      <w:caps/>
      <w:szCs w:val="24"/>
    </w:rPr>
  </w:style>
  <w:style w:type="paragraph" w:customStyle="1" w:styleId="Index">
    <w:name w:val="Index"/>
    <w:basedOn w:val="prastasis"/>
    <w:rsid w:val="005C400B"/>
    <w:pPr>
      <w:widowControl w:val="0"/>
      <w:suppressLineNumbers/>
      <w:suppressAutoHyphens/>
      <w:autoSpaceDE w:val="0"/>
    </w:pPr>
    <w:rPr>
      <w:rFonts w:cs="Lucida Sans"/>
      <w:szCs w:val="24"/>
    </w:rPr>
  </w:style>
  <w:style w:type="paragraph" w:customStyle="1" w:styleId="Antrat20">
    <w:name w:val="Antraštė2"/>
    <w:basedOn w:val="prastasis"/>
    <w:rsid w:val="005C400B"/>
    <w:pPr>
      <w:widowControl w:val="0"/>
      <w:suppressLineNumbers/>
      <w:suppressAutoHyphens/>
      <w:autoSpaceDE w:val="0"/>
      <w:spacing w:before="120" w:after="120"/>
    </w:pPr>
    <w:rPr>
      <w:rFonts w:cs="Lucida Sans"/>
      <w:i/>
      <w:iCs/>
      <w:szCs w:val="24"/>
    </w:rPr>
  </w:style>
  <w:style w:type="paragraph" w:customStyle="1" w:styleId="ISTATYMAS">
    <w:name w:val="ISTATYMAS"/>
    <w:basedOn w:val="prastasis"/>
    <w:rsid w:val="005C400B"/>
    <w:pPr>
      <w:keepLines/>
      <w:suppressAutoHyphens/>
      <w:autoSpaceDE w:val="0"/>
      <w:spacing w:line="288" w:lineRule="auto"/>
      <w:jc w:val="center"/>
    </w:pPr>
    <w:rPr>
      <w:color w:val="000000"/>
    </w:rPr>
  </w:style>
  <w:style w:type="paragraph" w:customStyle="1" w:styleId="Pavadinimas1">
    <w:name w:val="Pavadinimas1"/>
    <w:basedOn w:val="prastasis"/>
    <w:rsid w:val="005C400B"/>
    <w:pPr>
      <w:keepLines/>
      <w:suppressAutoHyphens/>
      <w:autoSpaceDE w:val="0"/>
      <w:spacing w:line="288" w:lineRule="auto"/>
      <w:ind w:left="850"/>
    </w:pPr>
    <w:rPr>
      <w:b/>
      <w:bCs/>
      <w:caps/>
      <w:color w:val="000000"/>
      <w:sz w:val="22"/>
      <w:szCs w:val="22"/>
    </w:rPr>
  </w:style>
  <w:style w:type="paragraph" w:customStyle="1" w:styleId="Hyperlink1">
    <w:name w:val="Hyperlink1"/>
    <w:basedOn w:val="prastasis"/>
    <w:rsid w:val="005C400B"/>
    <w:pPr>
      <w:suppressAutoHyphens/>
      <w:autoSpaceDE w:val="0"/>
      <w:spacing w:line="288" w:lineRule="auto"/>
      <w:ind w:firstLine="312"/>
      <w:jc w:val="both"/>
    </w:pPr>
    <w:rPr>
      <w:color w:val="000000"/>
    </w:rPr>
  </w:style>
  <w:style w:type="paragraph" w:customStyle="1" w:styleId="Prezidentas">
    <w:name w:val="Prezidentas"/>
    <w:basedOn w:val="prastasis"/>
    <w:rsid w:val="005C400B"/>
    <w:pPr>
      <w:suppressAutoHyphens/>
      <w:autoSpaceDE w:val="0"/>
      <w:spacing w:line="288" w:lineRule="auto"/>
    </w:pPr>
    <w:rPr>
      <w:caps/>
      <w:color w:val="000000"/>
    </w:rPr>
  </w:style>
  <w:style w:type="paragraph" w:customStyle="1" w:styleId="Linija">
    <w:name w:val="Linija"/>
    <w:basedOn w:val="prastasis"/>
    <w:rsid w:val="005C400B"/>
    <w:pPr>
      <w:suppressAutoHyphens/>
      <w:autoSpaceDE w:val="0"/>
      <w:spacing w:line="288" w:lineRule="auto"/>
      <w:jc w:val="center"/>
    </w:pPr>
    <w:rPr>
      <w:color w:val="000000"/>
      <w:sz w:val="12"/>
      <w:szCs w:val="12"/>
    </w:rPr>
  </w:style>
  <w:style w:type="paragraph" w:customStyle="1" w:styleId="Patvirtinta">
    <w:name w:val="Patvirtinta"/>
    <w:basedOn w:val="prastasis"/>
    <w:rsid w:val="005C400B"/>
    <w:pPr>
      <w:keepLines/>
      <w:suppressAutoHyphens/>
      <w:autoSpaceDE w:val="0"/>
      <w:spacing w:line="288" w:lineRule="auto"/>
      <w:ind w:left="5953"/>
    </w:pPr>
    <w:rPr>
      <w:color w:val="000000"/>
    </w:rPr>
  </w:style>
  <w:style w:type="paragraph" w:customStyle="1" w:styleId="CentrBold">
    <w:name w:val="CentrBold"/>
    <w:basedOn w:val="prastasis"/>
    <w:rsid w:val="005C400B"/>
    <w:pPr>
      <w:keepLines/>
      <w:suppressAutoHyphens/>
      <w:autoSpaceDE w:val="0"/>
      <w:spacing w:line="288" w:lineRule="auto"/>
      <w:jc w:val="center"/>
    </w:pPr>
    <w:rPr>
      <w:b/>
      <w:bCs/>
      <w:caps/>
      <w:color w:val="000000"/>
    </w:rPr>
  </w:style>
  <w:style w:type="paragraph" w:customStyle="1" w:styleId="CentrBoldm">
    <w:name w:val="CentrBoldm"/>
    <w:basedOn w:val="CentrBold"/>
    <w:rsid w:val="005C400B"/>
    <w:rPr>
      <w:caps w:val="0"/>
    </w:rPr>
  </w:style>
  <w:style w:type="paragraph" w:customStyle="1" w:styleId="normaltext">
    <w:name w:val="normal text"/>
    <w:basedOn w:val="prastasis"/>
    <w:next w:val="prastasis"/>
    <w:rsid w:val="005C400B"/>
    <w:pPr>
      <w:suppressAutoHyphens/>
      <w:autoSpaceDN w:val="0"/>
      <w:spacing w:after="200" w:line="276" w:lineRule="auto"/>
    </w:pPr>
    <w:rPr>
      <w:rFonts w:ascii="Calibri" w:hAnsi="Calibri" w:cs="Calibri"/>
      <w:sz w:val="22"/>
      <w:szCs w:val="22"/>
    </w:rPr>
  </w:style>
  <w:style w:type="paragraph" w:customStyle="1" w:styleId="Komentarotekstas1">
    <w:name w:val="Komentaro tekstas1"/>
    <w:basedOn w:val="prastasis"/>
    <w:rsid w:val="005C400B"/>
    <w:pPr>
      <w:suppressAutoHyphens/>
      <w:autoSpaceDE w:val="0"/>
    </w:pPr>
  </w:style>
  <w:style w:type="paragraph" w:customStyle="1" w:styleId="Antrat10">
    <w:name w:val="Antraštė1"/>
    <w:basedOn w:val="prastasis"/>
    <w:next w:val="prastasis"/>
    <w:rsid w:val="005C400B"/>
    <w:pPr>
      <w:suppressAutoHyphens/>
      <w:autoSpaceDE w:val="0"/>
    </w:pPr>
    <w:rPr>
      <w:b/>
      <w:bCs/>
    </w:rPr>
  </w:style>
  <w:style w:type="paragraph" w:customStyle="1" w:styleId="Pagrindinistekstas21">
    <w:name w:val="Pagrindinis tekstas 21"/>
    <w:basedOn w:val="prastasis"/>
    <w:rsid w:val="005C400B"/>
    <w:pPr>
      <w:suppressAutoHyphens/>
      <w:autoSpaceDN w:val="0"/>
      <w:jc w:val="center"/>
    </w:pPr>
    <w:rPr>
      <w:b/>
      <w:sz w:val="22"/>
      <w:szCs w:val="24"/>
    </w:rPr>
  </w:style>
  <w:style w:type="paragraph" w:customStyle="1" w:styleId="Pagrindinistekstas31">
    <w:name w:val="Pagrindinis tekstas 31"/>
    <w:basedOn w:val="prastasis"/>
    <w:rsid w:val="005C400B"/>
    <w:pPr>
      <w:widowControl w:val="0"/>
      <w:suppressAutoHyphens/>
      <w:autoSpaceDE w:val="0"/>
      <w:spacing w:after="120"/>
    </w:pPr>
    <w:rPr>
      <w:sz w:val="16"/>
      <w:szCs w:val="16"/>
    </w:rPr>
  </w:style>
  <w:style w:type="paragraph" w:customStyle="1" w:styleId="Pagrindiniotekstotrauka21">
    <w:name w:val="Pagrindinio teksto įtrauka 21"/>
    <w:basedOn w:val="prastasis"/>
    <w:rsid w:val="005C400B"/>
    <w:pPr>
      <w:widowControl w:val="0"/>
      <w:suppressAutoHyphens/>
      <w:autoSpaceDE w:val="0"/>
      <w:spacing w:after="120" w:line="480" w:lineRule="auto"/>
      <w:ind w:left="283"/>
    </w:pPr>
  </w:style>
  <w:style w:type="paragraph" w:customStyle="1" w:styleId="Pagrindiniotekstotrauka31">
    <w:name w:val="Pagrindinio teksto įtrauka 31"/>
    <w:basedOn w:val="prastasis"/>
    <w:rsid w:val="005C400B"/>
    <w:pPr>
      <w:suppressAutoHyphens/>
      <w:autoSpaceDE w:val="0"/>
      <w:spacing w:after="120"/>
      <w:ind w:left="283"/>
    </w:pPr>
    <w:rPr>
      <w:sz w:val="16"/>
      <w:szCs w:val="16"/>
    </w:rPr>
  </w:style>
  <w:style w:type="paragraph" w:customStyle="1" w:styleId="Tekstoblokas1">
    <w:name w:val="Teksto blokas1"/>
    <w:basedOn w:val="prastasis"/>
    <w:rsid w:val="005C400B"/>
    <w:pPr>
      <w:suppressAutoHyphens/>
      <w:autoSpaceDN w:val="0"/>
      <w:spacing w:line="360" w:lineRule="auto"/>
      <w:ind w:left="-709" w:right="-1327"/>
      <w:jc w:val="both"/>
    </w:pPr>
    <w:rPr>
      <w:szCs w:val="24"/>
    </w:rPr>
  </w:style>
  <w:style w:type="paragraph" w:customStyle="1" w:styleId="Dokumentostruktra1">
    <w:name w:val="Dokumento struktūra1"/>
    <w:basedOn w:val="prastasis"/>
    <w:rsid w:val="005C400B"/>
    <w:pPr>
      <w:suppressAutoHyphens/>
      <w:autoSpaceDE w:val="0"/>
    </w:pPr>
    <w:rPr>
      <w:rFonts w:ascii="Tahoma" w:hAnsi="Tahoma" w:cs="Tahoma"/>
    </w:rPr>
  </w:style>
  <w:style w:type="paragraph" w:customStyle="1" w:styleId="Paprastasistekstas1">
    <w:name w:val="Paprastasis tekstas1"/>
    <w:basedOn w:val="prastasis"/>
    <w:rsid w:val="005C400B"/>
    <w:pPr>
      <w:suppressAutoHyphens/>
      <w:autoSpaceDN w:val="0"/>
    </w:pPr>
    <w:rPr>
      <w:rFonts w:ascii="Courier New" w:hAnsi="Courier New" w:cs="Courier New"/>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5C400B"/>
    <w:pPr>
      <w:suppressAutoHyphens/>
      <w:autoSpaceDN w:val="0"/>
      <w:spacing w:after="160" w:line="240" w:lineRule="exact"/>
    </w:pPr>
    <w:rPr>
      <w:rFonts w:ascii="Tahoma" w:hAnsi="Tahoma" w:cs="Tahoma"/>
    </w:rPr>
  </w:style>
  <w:style w:type="paragraph" w:customStyle="1" w:styleId="Text4">
    <w:name w:val="Text 4"/>
    <w:basedOn w:val="prastasis"/>
    <w:rsid w:val="005C400B"/>
    <w:pPr>
      <w:suppressAutoHyphens/>
      <w:autoSpaceDE w:val="0"/>
      <w:spacing w:after="240"/>
      <w:ind w:left="840"/>
      <w:jc w:val="both"/>
    </w:pPr>
    <w:rPr>
      <w:szCs w:val="24"/>
    </w:rPr>
  </w:style>
  <w:style w:type="paragraph" w:customStyle="1" w:styleId="num1Diagrama">
    <w:name w:val="num1 Diagrama"/>
    <w:basedOn w:val="prastasis"/>
    <w:rsid w:val="005C400B"/>
    <w:pPr>
      <w:suppressAutoHyphens/>
      <w:autoSpaceDE w:val="0"/>
      <w:ind w:left="-10"/>
      <w:jc w:val="both"/>
    </w:pPr>
  </w:style>
  <w:style w:type="paragraph" w:customStyle="1" w:styleId="num2">
    <w:name w:val="num2"/>
    <w:basedOn w:val="prastasis"/>
    <w:rsid w:val="005C400B"/>
    <w:pPr>
      <w:suppressAutoHyphens/>
      <w:autoSpaceDE w:val="0"/>
      <w:ind w:left="698"/>
      <w:jc w:val="both"/>
    </w:p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5C400B"/>
    <w:pPr>
      <w:suppressAutoHyphens/>
      <w:autoSpaceDN w:val="0"/>
      <w:spacing w:after="160" w:line="240" w:lineRule="exact"/>
    </w:pPr>
    <w:rPr>
      <w:rFonts w:ascii="Tahoma" w:hAnsi="Tahoma" w:cs="Tahoma"/>
    </w:rPr>
  </w:style>
  <w:style w:type="paragraph" w:customStyle="1" w:styleId="num3diagrama">
    <w:name w:val="num3diagrama"/>
    <w:basedOn w:val="prastasis"/>
    <w:rsid w:val="005C400B"/>
    <w:pPr>
      <w:suppressAutoHyphens/>
      <w:autoSpaceDN w:val="0"/>
      <w:ind w:left="971" w:firstLine="1156"/>
      <w:jc w:val="both"/>
    </w:pPr>
  </w:style>
  <w:style w:type="paragraph" w:customStyle="1" w:styleId="num1diagrama0">
    <w:name w:val="num1diagrama"/>
    <w:basedOn w:val="prastasis"/>
    <w:rsid w:val="005C400B"/>
    <w:pPr>
      <w:suppressAutoHyphens/>
      <w:autoSpaceDN w:val="0"/>
      <w:jc w:val="both"/>
    </w:pPr>
  </w:style>
  <w:style w:type="paragraph" w:customStyle="1" w:styleId="Punktas">
    <w:name w:val="Punktas"/>
    <w:basedOn w:val="Pagrindiniotekstotrauka"/>
    <w:rsid w:val="005C400B"/>
    <w:pPr>
      <w:autoSpaceDE/>
      <w:autoSpaceDN w:val="0"/>
      <w:spacing w:before="60" w:after="60"/>
      <w:ind w:left="360"/>
      <w:jc w:val="both"/>
    </w:pPr>
  </w:style>
  <w:style w:type="paragraph" w:customStyle="1" w:styleId="Papunktis">
    <w:name w:val="Papunktis"/>
    <w:basedOn w:val="Pagrindiniotekstotrauka"/>
    <w:rsid w:val="005C400B"/>
    <w:pPr>
      <w:autoSpaceDE/>
      <w:autoSpaceDN w:val="0"/>
      <w:spacing w:after="0"/>
      <w:ind w:left="0"/>
      <w:jc w:val="both"/>
    </w:pPr>
  </w:style>
  <w:style w:type="paragraph" w:customStyle="1" w:styleId="NormalWeb1">
    <w:name w:val="Normal (Web)1"/>
    <w:basedOn w:val="prastasis"/>
    <w:rsid w:val="005C400B"/>
    <w:pPr>
      <w:suppressAutoHyphens/>
      <w:autoSpaceDE w:val="0"/>
      <w:spacing w:before="100" w:after="100"/>
    </w:pPr>
  </w:style>
  <w:style w:type="paragraph" w:customStyle="1" w:styleId="stiliusantrat112pt">
    <w:name w:val="stiliusantrat112pt"/>
    <w:basedOn w:val="prastasis"/>
    <w:rsid w:val="005C400B"/>
    <w:pPr>
      <w:keepNext/>
      <w:suppressAutoHyphens/>
      <w:autoSpaceDN w:val="0"/>
      <w:spacing w:before="240" w:after="60"/>
      <w:jc w:val="center"/>
    </w:pPr>
    <w:rPr>
      <w:b/>
      <w:bCs/>
      <w:caps/>
      <w:szCs w:val="24"/>
    </w:rPr>
  </w:style>
  <w:style w:type="paragraph" w:customStyle="1" w:styleId="TABLE---Normal">
    <w:name w:val="TABLE --- Normal"/>
    <w:basedOn w:val="prastasis"/>
    <w:rsid w:val="005C400B"/>
    <w:pPr>
      <w:suppressAutoHyphens/>
      <w:autoSpaceDN w:val="0"/>
      <w:snapToGrid w:val="0"/>
      <w:jc w:val="right"/>
    </w:pPr>
    <w:rPr>
      <w:rFonts w:eastAsia="Arial Unicode MS"/>
      <w:color w:val="000000"/>
      <w:szCs w:val="24"/>
    </w:rPr>
  </w:style>
  <w:style w:type="paragraph" w:customStyle="1" w:styleId="TABLE---List1">
    <w:name w:val="TABLE --- List1"/>
    <w:basedOn w:val="TABLE---Normal"/>
    <w:rsid w:val="005C400B"/>
    <w:pPr>
      <w:jc w:val="both"/>
    </w:p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5C400B"/>
    <w:pPr>
      <w:suppressAutoHyphens/>
      <w:autoSpaceDN w:val="0"/>
      <w:spacing w:after="160" w:line="240" w:lineRule="exact"/>
    </w:pPr>
    <w:rPr>
      <w:rFonts w:ascii="Tahoma" w:hAnsi="Tahoma" w:cs="Tahoma"/>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5C400B"/>
    <w:pPr>
      <w:suppressAutoHyphens/>
      <w:autoSpaceDN w:val="0"/>
      <w:spacing w:after="160" w:line="240" w:lineRule="exact"/>
    </w:pPr>
    <w:rPr>
      <w:rFonts w:ascii="Tahoma" w:hAnsi="Tahoma" w:cs="Tahoma"/>
    </w:rPr>
  </w:style>
  <w:style w:type="paragraph" w:customStyle="1" w:styleId="BalloonText1">
    <w:name w:val="Balloon Text1"/>
    <w:basedOn w:val="prastasis"/>
    <w:rsid w:val="005C400B"/>
    <w:pPr>
      <w:suppressAutoHyphens/>
      <w:autoSpaceDE w:val="0"/>
    </w:pPr>
    <w:rPr>
      <w:rFonts w:ascii="Tahoma" w:hAnsi="Tahoma" w:cs="Tahoma"/>
      <w:sz w:val="16"/>
      <w:szCs w:val="16"/>
    </w:rPr>
  </w:style>
  <w:style w:type="paragraph" w:customStyle="1" w:styleId="CharCharCharCharCharCharCharCharCharCharDiagramaDiagramaCharCharChar">
    <w:name w:val="Char Char Char Char Char Char Char Char Char Char Diagrama Diagrama Char Char Char"/>
    <w:basedOn w:val="prastasis"/>
    <w:rsid w:val="005C400B"/>
    <w:pPr>
      <w:suppressAutoHyphens/>
      <w:autoSpaceDN w:val="0"/>
      <w:spacing w:after="160" w:line="240" w:lineRule="exact"/>
    </w:pPr>
    <w:rPr>
      <w:rFonts w:ascii="Tahoma" w:hAnsi="Tahoma" w:cs="Tahoma"/>
    </w:rPr>
  </w:style>
  <w:style w:type="paragraph" w:customStyle="1" w:styleId="CharCharDiagramaDiagrama1CharCharDiagramaDiagramaCharCharDiagramaDiagrama">
    <w:name w:val="Char Char Diagrama Diagrama1 Char Char Diagrama Diagrama Char Char Diagrama Diagrama"/>
    <w:basedOn w:val="prastasis"/>
    <w:rsid w:val="005C400B"/>
    <w:pPr>
      <w:suppressAutoHyphens/>
      <w:autoSpaceDN w:val="0"/>
      <w:spacing w:after="160" w:line="240" w:lineRule="exact"/>
    </w:pPr>
    <w:rPr>
      <w:rFonts w:ascii="Tahoma" w:hAnsi="Tahoma" w:cs="Tahoma"/>
    </w:rPr>
  </w:style>
  <w:style w:type="paragraph" w:customStyle="1" w:styleId="NumPar1">
    <w:name w:val="NumPar 1"/>
    <w:basedOn w:val="prastasis"/>
    <w:next w:val="prastasis"/>
    <w:rsid w:val="005C400B"/>
    <w:pPr>
      <w:suppressAutoHyphens/>
      <w:autoSpaceDN w:val="0"/>
      <w:spacing w:before="120" w:after="120"/>
      <w:ind w:left="850" w:hanging="850"/>
      <w:jc w:val="both"/>
    </w:pPr>
  </w:style>
  <w:style w:type="paragraph" w:customStyle="1" w:styleId="Regulartext">
    <w:name w:val="Regular text"/>
    <w:basedOn w:val="prastasis"/>
    <w:rsid w:val="005C400B"/>
    <w:pPr>
      <w:suppressAutoHyphens/>
      <w:autoSpaceDN w:val="0"/>
      <w:spacing w:before="120" w:after="120"/>
      <w:ind w:left="142"/>
      <w:jc w:val="both"/>
    </w:pPr>
    <w:rPr>
      <w:rFonts w:ascii="Verdana" w:hAnsi="Verdana" w:cs="Verdana"/>
      <w:sz w:val="18"/>
    </w:rPr>
  </w:style>
  <w:style w:type="paragraph" w:customStyle="1" w:styleId="TABLE---Headingrow">
    <w:name w:val="TABLE --- Heading row"/>
    <w:basedOn w:val="TABLE---Normal"/>
    <w:rsid w:val="005C400B"/>
    <w:pPr>
      <w:jc w:val="center"/>
    </w:pPr>
    <w:rPr>
      <w:bCs/>
    </w:rPr>
  </w:style>
  <w:style w:type="paragraph" w:customStyle="1" w:styleId="TABLE---Data">
    <w:name w:val="TABLE --- Data"/>
    <w:basedOn w:val="TABLE---Normal"/>
    <w:rsid w:val="005C400B"/>
    <w:pPr>
      <w:spacing w:line="360" w:lineRule="auto"/>
      <w:jc w:val="center"/>
    </w:pPr>
  </w:style>
  <w:style w:type="paragraph" w:customStyle="1" w:styleId="Regular-Indented">
    <w:name w:val="Regular - Indented"/>
    <w:basedOn w:val="Regulartext"/>
    <w:rsid w:val="005C400B"/>
    <w:pPr>
      <w:spacing w:before="0" w:after="0" w:line="360" w:lineRule="auto"/>
      <w:ind w:left="0" w:firstLine="567"/>
    </w:pPr>
    <w:rPr>
      <w:rFonts w:ascii="Times New Roman" w:hAnsi="Times New Roman" w:cs="Times New Roman"/>
      <w:sz w:val="24"/>
      <w:szCs w:val="24"/>
    </w:rPr>
  </w:style>
  <w:style w:type="paragraph" w:customStyle="1" w:styleId="doubsign">
    <w:name w:val="doubsign"/>
    <w:basedOn w:val="prastasis"/>
    <w:rsid w:val="005C400B"/>
    <w:pPr>
      <w:suppressAutoHyphens/>
      <w:autoSpaceDN w:val="0"/>
      <w:spacing w:before="1200"/>
    </w:pPr>
    <w:rPr>
      <w:szCs w:val="24"/>
    </w:rPr>
  </w:style>
  <w:style w:type="paragraph" w:customStyle="1" w:styleId="text1">
    <w:name w:val="text1"/>
    <w:basedOn w:val="prastasis"/>
    <w:rsid w:val="005C400B"/>
    <w:pPr>
      <w:suppressAutoHyphens/>
      <w:autoSpaceDN w:val="0"/>
      <w:spacing w:after="240"/>
      <w:ind w:left="482"/>
      <w:jc w:val="both"/>
    </w:pPr>
    <w:rPr>
      <w:szCs w:val="24"/>
    </w:rPr>
  </w:style>
  <w:style w:type="paragraph" w:customStyle="1" w:styleId="Pagrindinistekstas1">
    <w:name w:val="Pagrindinis tekstas1"/>
    <w:rsid w:val="005C400B"/>
    <w:pPr>
      <w:suppressAutoHyphens/>
      <w:autoSpaceDE w:val="0"/>
      <w:ind w:firstLine="312"/>
      <w:jc w:val="both"/>
    </w:pPr>
    <w:rPr>
      <w:rFonts w:ascii="TimesLT" w:hAnsi="TimesLT"/>
    </w:rPr>
  </w:style>
  <w:style w:type="paragraph" w:customStyle="1" w:styleId="NormalWeb2">
    <w:name w:val="Normal (Web)2"/>
    <w:basedOn w:val="prastasis"/>
    <w:rsid w:val="005C400B"/>
    <w:pPr>
      <w:suppressAutoHyphens/>
      <w:autoSpaceDN w:val="0"/>
      <w:spacing w:before="100" w:after="100"/>
    </w:pPr>
    <w:rPr>
      <w:rFonts w:eastAsia="Arial Unicode MS"/>
      <w:color w:val="000000"/>
    </w:rPr>
  </w:style>
  <w:style w:type="paragraph" w:customStyle="1" w:styleId="heading1">
    <w:name w:val="heading1"/>
    <w:basedOn w:val="prastasis"/>
    <w:rsid w:val="005C400B"/>
    <w:pPr>
      <w:suppressAutoHyphens/>
      <w:autoSpaceDN w:val="0"/>
    </w:pPr>
    <w:rPr>
      <w:b/>
    </w:rPr>
  </w:style>
  <w:style w:type="paragraph" w:customStyle="1" w:styleId="num3Diagrama0">
    <w:name w:val="num3 Diagrama"/>
    <w:basedOn w:val="prastasis"/>
    <w:rsid w:val="005C400B"/>
    <w:pPr>
      <w:suppressAutoHyphens/>
      <w:autoSpaceDN w:val="0"/>
      <w:ind w:left="-180"/>
      <w:jc w:val="both"/>
    </w:pPr>
  </w:style>
  <w:style w:type="paragraph" w:customStyle="1" w:styleId="num4Diagrama">
    <w:name w:val="num4 Diagrama"/>
    <w:basedOn w:val="prastasis"/>
    <w:rsid w:val="005C400B"/>
    <w:pPr>
      <w:suppressAutoHyphens/>
      <w:autoSpaceDN w:val="0"/>
      <w:ind w:left="-436" w:firstLine="1156"/>
      <w:jc w:val="both"/>
    </w:pPr>
  </w:style>
  <w:style w:type="paragraph" w:customStyle="1" w:styleId="CommentSubject1">
    <w:name w:val="Comment Subject1"/>
    <w:basedOn w:val="Komentarotekstas1"/>
    <w:next w:val="Komentarotekstas1"/>
    <w:rsid w:val="005C400B"/>
    <w:rPr>
      <w:b/>
      <w:bCs/>
    </w:rPr>
  </w:style>
  <w:style w:type="paragraph" w:customStyle="1" w:styleId="text40">
    <w:name w:val="text4"/>
    <w:basedOn w:val="prastasis"/>
    <w:rsid w:val="005C400B"/>
    <w:pPr>
      <w:suppressAutoHyphens/>
      <w:autoSpaceDN w:val="0"/>
      <w:spacing w:after="240"/>
      <w:jc w:val="both"/>
    </w:pPr>
    <w:rPr>
      <w:szCs w:val="24"/>
    </w:rPr>
  </w:style>
  <w:style w:type="paragraph" w:customStyle="1" w:styleId="Poskirsnis">
    <w:name w:val="Poskirsnis"/>
    <w:basedOn w:val="prastasis"/>
    <w:next w:val="Punktas"/>
    <w:rsid w:val="005C400B"/>
    <w:pPr>
      <w:keepNext/>
      <w:keepLines/>
      <w:suppressAutoHyphens/>
      <w:autoSpaceDN w:val="0"/>
      <w:spacing w:before="120" w:after="120"/>
      <w:jc w:val="both"/>
    </w:pPr>
    <w:rPr>
      <w:b/>
      <w:szCs w:val="24"/>
    </w:rPr>
  </w:style>
  <w:style w:type="paragraph" w:customStyle="1" w:styleId="CharCharCharDiagramaDiagrama">
    <w:name w:val="Char Char Char Diagrama Diagrama"/>
    <w:basedOn w:val="prastasis"/>
    <w:rsid w:val="005C400B"/>
    <w:pPr>
      <w:suppressAutoHyphens/>
      <w:autoSpaceDN w:val="0"/>
      <w:spacing w:after="160" w:line="240" w:lineRule="exact"/>
    </w:pPr>
    <w:rPr>
      <w:rFonts w:ascii="Tahoma" w:hAnsi="Tahoma" w:cs="Tahoma"/>
    </w:rPr>
  </w:style>
  <w:style w:type="paragraph" w:customStyle="1" w:styleId="siaiptekstas">
    <w:name w:val="siaiptekstas"/>
    <w:basedOn w:val="prastasis"/>
    <w:rsid w:val="005C400B"/>
    <w:pPr>
      <w:keepNext/>
      <w:suppressAutoHyphens/>
      <w:autoSpaceDN w:val="0"/>
      <w:jc w:val="center"/>
    </w:pPr>
    <w:rPr>
      <w:szCs w:val="24"/>
    </w:rPr>
  </w:style>
  <w:style w:type="paragraph" w:customStyle="1" w:styleId="StiliusAntrat112pt0">
    <w:name w:val="Stilius Antraštė 1 + 12 pt"/>
    <w:basedOn w:val="Antrat1"/>
    <w:rsid w:val="005C400B"/>
    <w:pPr>
      <w:numPr>
        <w:numId w:val="0"/>
      </w:numPr>
      <w:autoSpaceDE/>
      <w:autoSpaceDN w:val="0"/>
      <w:ind w:firstLine="720"/>
      <w:jc w:val="center"/>
    </w:pPr>
    <w:rPr>
      <w:rFonts w:ascii="Times New Roman" w:hAnsi="Times New Roman" w:cs="Times New Roman"/>
      <w:bCs w:val="0"/>
      <w:caps/>
      <w:sz w:val="24"/>
      <w:szCs w:val="20"/>
    </w:rPr>
  </w:style>
  <w:style w:type="paragraph" w:customStyle="1" w:styleId="FootnoteTextFootnote">
    <w:name w:val="Footnote Text.Footnote"/>
    <w:basedOn w:val="prastasis"/>
    <w:rsid w:val="005C400B"/>
    <w:pPr>
      <w:suppressAutoHyphens/>
      <w:autoSpaceDE w:val="0"/>
    </w:pPr>
  </w:style>
  <w:style w:type="paragraph" w:customStyle="1" w:styleId="Skirsnis">
    <w:name w:val="Skirsnis"/>
    <w:basedOn w:val="prastasis"/>
    <w:rsid w:val="005C400B"/>
    <w:pPr>
      <w:keepNext/>
      <w:keepLines/>
      <w:suppressAutoHyphens/>
      <w:autoSpaceDN w:val="0"/>
      <w:spacing w:before="120" w:after="120"/>
      <w:jc w:val="center"/>
    </w:pPr>
    <w:rPr>
      <w:caps/>
      <w:szCs w:val="24"/>
    </w:rPr>
  </w:style>
  <w:style w:type="paragraph" w:customStyle="1" w:styleId="LIST--Simple1">
    <w:name w:val="LIST -- Simple 1"/>
    <w:basedOn w:val="prastasis"/>
    <w:rsid w:val="005C400B"/>
    <w:pPr>
      <w:suppressAutoHyphens/>
      <w:autoSpaceDN w:val="0"/>
      <w:ind w:firstLine="540"/>
    </w:pPr>
    <w:rPr>
      <w:b/>
      <w:szCs w:val="24"/>
    </w:rPr>
  </w:style>
  <w:style w:type="paragraph" w:customStyle="1" w:styleId="MAZAS">
    <w:name w:val="MAZAS"/>
    <w:basedOn w:val="prastasis"/>
    <w:rsid w:val="005C400B"/>
    <w:pPr>
      <w:suppressAutoHyphens/>
      <w:autoSpaceDE w:val="0"/>
      <w:spacing w:line="288" w:lineRule="auto"/>
      <w:ind w:firstLine="312"/>
      <w:jc w:val="both"/>
    </w:pPr>
    <w:rPr>
      <w:color w:val="000000"/>
      <w:sz w:val="8"/>
      <w:szCs w:val="8"/>
    </w:rPr>
  </w:style>
  <w:style w:type="paragraph" w:customStyle="1" w:styleId="BasicParagraph">
    <w:name w:val="[Basic Paragraph]"/>
    <w:basedOn w:val="prastasis"/>
    <w:rsid w:val="005C400B"/>
    <w:pPr>
      <w:suppressAutoHyphens/>
      <w:autoSpaceDE w:val="0"/>
      <w:spacing w:line="288" w:lineRule="auto"/>
    </w:pPr>
    <w:rPr>
      <w:color w:val="000000"/>
      <w:szCs w:val="24"/>
    </w:rPr>
  </w:style>
  <w:style w:type="paragraph" w:customStyle="1" w:styleId="Default">
    <w:name w:val="Default"/>
    <w:rsid w:val="005C400B"/>
    <w:pPr>
      <w:suppressAutoHyphens/>
      <w:autoSpaceDE w:val="0"/>
    </w:pPr>
    <w:rPr>
      <w:color w:val="000000"/>
      <w:szCs w:val="24"/>
    </w:rPr>
  </w:style>
  <w:style w:type="paragraph" w:customStyle="1" w:styleId="TableContents">
    <w:name w:val="Table Contents"/>
    <w:basedOn w:val="prastasis"/>
    <w:rsid w:val="005C400B"/>
    <w:pPr>
      <w:widowControl w:val="0"/>
      <w:suppressLineNumbers/>
      <w:suppressAutoHyphens/>
      <w:autoSpaceDE w:val="0"/>
    </w:pPr>
    <w:rPr>
      <w:szCs w:val="24"/>
    </w:rPr>
  </w:style>
  <w:style w:type="paragraph" w:customStyle="1" w:styleId="TableHeading">
    <w:name w:val="Table Heading"/>
    <w:basedOn w:val="TableContents"/>
    <w:rsid w:val="005C400B"/>
    <w:pPr>
      <w:jc w:val="center"/>
    </w:pPr>
    <w:rPr>
      <w:b/>
      <w:bCs/>
    </w:rPr>
  </w:style>
  <w:style w:type="paragraph" w:customStyle="1" w:styleId="Komentarotekstas2">
    <w:name w:val="Komentaro tekstas2"/>
    <w:basedOn w:val="prastasis"/>
    <w:rsid w:val="005C400B"/>
    <w:pPr>
      <w:autoSpaceDN w:val="0"/>
      <w:spacing w:after="160"/>
    </w:pPr>
    <w:rPr>
      <w:rFonts w:ascii="Calibri" w:eastAsia="Calibri" w:hAnsi="Calibri"/>
    </w:rPr>
  </w:style>
  <w:style w:type="paragraph" w:customStyle="1" w:styleId="Standard">
    <w:name w:val="Standard"/>
    <w:rsid w:val="005C400B"/>
    <w:pPr>
      <w:suppressAutoHyphens/>
      <w:autoSpaceDN w:val="0"/>
      <w:ind w:firstLine="720"/>
    </w:pPr>
    <w:rPr>
      <w:rFonts w:ascii="Arial" w:hAnsi="Arial"/>
    </w:rPr>
  </w:style>
  <w:style w:type="paragraph" w:customStyle="1" w:styleId="Skyriai1">
    <w:name w:val="Skyriai 1"/>
    <w:basedOn w:val="Antrat1"/>
    <w:rsid w:val="005C400B"/>
    <w:pPr>
      <w:widowControl w:val="0"/>
      <w:numPr>
        <w:numId w:val="0"/>
      </w:numPr>
      <w:jc w:val="center"/>
    </w:pPr>
    <w:rPr>
      <w:rFonts w:ascii="Times New Roman" w:hAnsi="Times New Roman" w:cs="Times New Roman"/>
      <w:caps/>
      <w:color w:val="00000A"/>
      <w:sz w:val="24"/>
    </w:rPr>
  </w:style>
  <w:style w:type="paragraph" w:customStyle="1" w:styleId="tajtip">
    <w:name w:val="tajtip"/>
    <w:rsid w:val="005C400B"/>
    <w:pPr>
      <w:suppressAutoHyphens/>
      <w:autoSpaceDN w:val="0"/>
      <w:spacing w:before="280" w:after="280"/>
    </w:pPr>
    <w:rPr>
      <w:rFonts w:cs="Lucida Sans"/>
      <w:color w:val="00000A"/>
      <w:szCs w:val="24"/>
      <w:lang w:bidi="hi-IN"/>
    </w:rPr>
  </w:style>
  <w:style w:type="paragraph" w:customStyle="1" w:styleId="text1cxsplast">
    <w:name w:val="text1cxsplast"/>
    <w:rsid w:val="005C400B"/>
    <w:pPr>
      <w:suppressAutoHyphens/>
      <w:autoSpaceDN w:val="0"/>
      <w:spacing w:before="280" w:after="280"/>
    </w:pPr>
    <w:rPr>
      <w:rFonts w:cs="Lucida Sans"/>
      <w:color w:val="00000A"/>
      <w:szCs w:val="24"/>
      <w:lang w:bidi="hi-IN"/>
    </w:rPr>
  </w:style>
  <w:style w:type="paragraph" w:customStyle="1" w:styleId="Pagrindinistekstas2">
    <w:name w:val="Pagrindinis tekstas2"/>
    <w:rsid w:val="005C400B"/>
    <w:pPr>
      <w:suppressAutoHyphens/>
      <w:autoSpaceDN w:val="0"/>
      <w:spacing w:line="288" w:lineRule="auto"/>
      <w:ind w:firstLine="312"/>
      <w:jc w:val="both"/>
    </w:pPr>
    <w:rPr>
      <w:rFonts w:cs="Lucida Sans"/>
      <w:color w:val="000000"/>
      <w:szCs w:val="24"/>
      <w:lang w:bidi="hi-IN"/>
    </w:rPr>
  </w:style>
  <w:style w:type="paragraph" w:customStyle="1" w:styleId="NoSpacing1">
    <w:name w:val="No Spacing1"/>
    <w:rsid w:val="005C400B"/>
    <w:pPr>
      <w:suppressAutoHyphens/>
      <w:autoSpaceDN w:val="0"/>
    </w:pPr>
    <w:rPr>
      <w:rFonts w:ascii="Calibri" w:eastAsia="Calibri" w:hAnsi="Calibri" w:cs="Liberation Serif"/>
      <w:color w:val="00000A"/>
      <w:kern w:val="2"/>
      <w:sz w:val="22"/>
      <w:szCs w:val="24"/>
      <w:lang w:bidi="hi-IN"/>
    </w:rPr>
  </w:style>
  <w:style w:type="paragraph" w:customStyle="1" w:styleId="CharCharDiagramaCharChar">
    <w:name w:val="Char Char Diagrama Char Char"/>
    <w:rsid w:val="005C400B"/>
    <w:pPr>
      <w:suppressAutoHyphens/>
      <w:autoSpaceDN w:val="0"/>
      <w:spacing w:after="160" w:line="240" w:lineRule="exact"/>
    </w:pPr>
    <w:rPr>
      <w:rFonts w:ascii="Tahoma" w:hAnsi="Tahoma" w:cs="Lucida Sans"/>
      <w:color w:val="00000A"/>
      <w:szCs w:val="24"/>
      <w:lang w:bidi="hi-IN"/>
    </w:rPr>
  </w:style>
  <w:style w:type="paragraph" w:customStyle="1" w:styleId="Tekstas">
    <w:name w:val="Tekstas"/>
    <w:rsid w:val="005C400B"/>
    <w:pPr>
      <w:keepLines/>
      <w:suppressAutoHyphens/>
      <w:autoSpaceDN w:val="0"/>
      <w:spacing w:before="120" w:after="120"/>
      <w:ind w:firstLine="284"/>
      <w:jc w:val="both"/>
    </w:pPr>
    <w:rPr>
      <w:rFonts w:ascii="Arial" w:eastAsia="Arial" w:hAnsi="Arial" w:cs="Lucida Sans"/>
      <w:color w:val="00000A"/>
      <w:szCs w:val="24"/>
      <w:lang w:bidi="hi-IN"/>
    </w:rPr>
  </w:style>
  <w:style w:type="paragraph" w:customStyle="1" w:styleId="CharDiagramaCharCharDiagramaDiagramaDiagramaDiagrama">
    <w:name w:val="Char Diagrama Char Char Diagrama Diagrama Diagrama Diagrama"/>
    <w:rsid w:val="005C400B"/>
    <w:pPr>
      <w:suppressAutoHyphens/>
      <w:autoSpaceDN w:val="0"/>
      <w:spacing w:after="160" w:line="240" w:lineRule="exact"/>
    </w:pPr>
    <w:rPr>
      <w:rFonts w:ascii="Tahoma" w:hAnsi="Tahoma" w:cs="Lucida Sans"/>
      <w:color w:val="00000A"/>
      <w:szCs w:val="24"/>
      <w:lang w:bidi="hi-IN"/>
    </w:rPr>
  </w:style>
  <w:style w:type="paragraph" w:customStyle="1" w:styleId="CharDiagramaCharCharDiagramaDiagramaDiagramaDiagramaCharChar">
    <w:name w:val="Char Diagrama Char Char Diagrama Diagrama Diagrama Diagrama Char Char"/>
    <w:rsid w:val="005C400B"/>
    <w:pPr>
      <w:suppressAutoHyphens/>
      <w:autoSpaceDN w:val="0"/>
      <w:spacing w:after="160" w:line="240" w:lineRule="exact"/>
    </w:pPr>
    <w:rPr>
      <w:rFonts w:ascii="Tahoma" w:hAnsi="Tahoma" w:cs="Lucida Sans"/>
      <w:color w:val="00000A"/>
      <w:szCs w:val="24"/>
      <w:lang w:bidi="hi-IN"/>
    </w:rPr>
  </w:style>
  <w:style w:type="paragraph" w:customStyle="1" w:styleId="Paveiksleliopavadinimas">
    <w:name w:val="Paveikslelio pavadinimas"/>
    <w:rsid w:val="005C400B"/>
    <w:pPr>
      <w:keepLines/>
      <w:suppressAutoHyphens/>
      <w:autoSpaceDN w:val="0"/>
      <w:spacing w:before="120" w:after="120"/>
      <w:ind w:firstLine="720"/>
      <w:jc w:val="center"/>
    </w:pPr>
    <w:rPr>
      <w:rFonts w:ascii="Arial" w:hAnsi="Arial" w:cs="Lucida Sans"/>
      <w:b/>
      <w:color w:val="00000A"/>
      <w:szCs w:val="24"/>
      <w:lang w:bidi="hi-IN"/>
    </w:rPr>
  </w:style>
  <w:style w:type="paragraph" w:customStyle="1" w:styleId="CharDiagramaCharCharDiagramaCharChar">
    <w:name w:val="Char Diagrama Char Char Diagrama Char Char"/>
    <w:rsid w:val="005C400B"/>
    <w:pPr>
      <w:suppressAutoHyphens/>
      <w:autoSpaceDN w:val="0"/>
      <w:spacing w:after="160" w:line="240" w:lineRule="exact"/>
    </w:pPr>
    <w:rPr>
      <w:rFonts w:ascii="Tahoma" w:hAnsi="Tahoma" w:cs="Lucida Sans"/>
      <w:color w:val="00000A"/>
      <w:szCs w:val="24"/>
      <w:lang w:bidi="hi-IN"/>
    </w:rPr>
  </w:style>
  <w:style w:type="paragraph" w:customStyle="1" w:styleId="Komentarotema1">
    <w:name w:val="Komentaro tema1"/>
    <w:rsid w:val="005C400B"/>
    <w:pPr>
      <w:suppressAutoHyphens/>
      <w:autoSpaceDN w:val="0"/>
      <w:ind w:firstLine="720"/>
    </w:pPr>
    <w:rPr>
      <w:rFonts w:ascii="Arial" w:eastAsia="Arial" w:hAnsi="Arial" w:cs="Lucida Sans"/>
      <w:b/>
      <w:color w:val="00000A"/>
      <w:szCs w:val="24"/>
      <w:lang w:bidi="hi-IN"/>
    </w:rPr>
  </w:style>
  <w:style w:type="paragraph" w:customStyle="1" w:styleId="prastasistinklapis8">
    <w:name w:val="Įprastasis (tinklapis)8"/>
    <w:rsid w:val="005C400B"/>
    <w:pPr>
      <w:suppressAutoHyphens/>
      <w:autoSpaceDN w:val="0"/>
      <w:spacing w:before="75" w:after="75"/>
      <w:ind w:left="225" w:right="225"/>
    </w:pPr>
    <w:rPr>
      <w:rFonts w:cs="Lucida Sans"/>
      <w:color w:val="00000A"/>
      <w:sz w:val="22"/>
      <w:szCs w:val="24"/>
      <w:lang w:bidi="hi-IN"/>
    </w:rPr>
  </w:style>
  <w:style w:type="paragraph" w:customStyle="1" w:styleId="Text3">
    <w:name w:val="Text 3"/>
    <w:rsid w:val="005C400B"/>
    <w:pPr>
      <w:suppressAutoHyphens/>
      <w:autoSpaceDN w:val="0"/>
      <w:spacing w:after="240"/>
      <w:ind w:left="1202"/>
      <w:jc w:val="both"/>
    </w:pPr>
    <w:rPr>
      <w:rFonts w:cs="Lucida Sans"/>
      <w:color w:val="00000A"/>
      <w:szCs w:val="24"/>
      <w:lang w:bidi="hi-IN"/>
    </w:rPr>
  </w:style>
  <w:style w:type="paragraph" w:customStyle="1" w:styleId="CharDiagramaCharCharDiagramaDiagramaDiagrama">
    <w:name w:val="Char Diagrama Char Char Diagrama Diagrama Diagrama"/>
    <w:rsid w:val="005C400B"/>
    <w:pPr>
      <w:suppressAutoHyphens/>
      <w:autoSpaceDN w:val="0"/>
      <w:spacing w:after="160" w:line="240" w:lineRule="exact"/>
    </w:pPr>
    <w:rPr>
      <w:rFonts w:ascii="Tahoma" w:hAnsi="Tahoma" w:cs="Lucida Sans"/>
      <w:color w:val="00000A"/>
      <w:szCs w:val="24"/>
      <w:lang w:bidi="hi-IN"/>
    </w:rPr>
  </w:style>
  <w:style w:type="paragraph" w:customStyle="1" w:styleId="Debesliotekstas1">
    <w:name w:val="Debesėlio tekstas1"/>
    <w:rsid w:val="005C400B"/>
    <w:pPr>
      <w:suppressAutoHyphens/>
      <w:autoSpaceDN w:val="0"/>
    </w:pPr>
    <w:rPr>
      <w:rFonts w:ascii="Tahoma" w:eastAsia="Tahoma" w:hAnsi="Tahoma" w:cs="Lucida Sans"/>
      <w:color w:val="00000A"/>
      <w:sz w:val="16"/>
      <w:szCs w:val="24"/>
      <w:lang w:bidi="hi-IN"/>
    </w:rPr>
  </w:style>
  <w:style w:type="paragraph" w:customStyle="1" w:styleId="Text10">
    <w:name w:val="Text 1"/>
    <w:rsid w:val="005C400B"/>
    <w:pPr>
      <w:suppressAutoHyphens/>
      <w:autoSpaceDN w:val="0"/>
      <w:spacing w:after="240"/>
      <w:ind w:left="482"/>
      <w:jc w:val="both"/>
    </w:pPr>
    <w:rPr>
      <w:rFonts w:cs="Lucida Sans"/>
      <w:color w:val="00000A"/>
      <w:szCs w:val="24"/>
      <w:lang w:bidi="hi-IN"/>
    </w:rPr>
  </w:style>
  <w:style w:type="paragraph" w:customStyle="1" w:styleId="Revision1">
    <w:name w:val="Revision1"/>
    <w:rsid w:val="005C400B"/>
    <w:pPr>
      <w:suppressAutoHyphens/>
      <w:autoSpaceDN w:val="0"/>
    </w:pPr>
    <w:rPr>
      <w:rFonts w:ascii="Calibri" w:eastAsia="Liberation Serif" w:hAnsi="Calibri" w:cs="Liberation Serif"/>
      <w:color w:val="000000"/>
      <w:kern w:val="2"/>
      <w:sz w:val="22"/>
      <w:szCs w:val="24"/>
      <w:lang w:bidi="hi-IN"/>
    </w:rPr>
  </w:style>
  <w:style w:type="paragraph" w:customStyle="1" w:styleId="ListParagraph1">
    <w:name w:val="List Paragraph1"/>
    <w:rsid w:val="005C400B"/>
    <w:pPr>
      <w:suppressAutoHyphens/>
      <w:autoSpaceDN w:val="0"/>
      <w:spacing w:after="160"/>
      <w:ind w:left="720"/>
    </w:pPr>
    <w:rPr>
      <w:rFonts w:ascii="Arial" w:eastAsia="Arial" w:hAnsi="Arial" w:cs="Lucida Sans"/>
      <w:color w:val="00000A"/>
      <w:szCs w:val="24"/>
      <w:lang w:bidi="hi-IN"/>
    </w:rPr>
  </w:style>
  <w:style w:type="paragraph" w:customStyle="1" w:styleId="Preformatted">
    <w:name w:val="Preformatted"/>
    <w:rsid w:val="005C400B"/>
    <w:pPr>
      <w:suppressAutoHyphens/>
      <w:autoSpaceDN w:val="0"/>
    </w:pPr>
    <w:rPr>
      <w:rFonts w:ascii="Courier New" w:hAnsi="Courier New" w:cs="Lucida Sans"/>
      <w:color w:val="00000A"/>
      <w:szCs w:val="24"/>
      <w:lang w:bidi="hi-IN"/>
    </w:rPr>
  </w:style>
  <w:style w:type="paragraph" w:customStyle="1" w:styleId="DiagramaCharCharCharDiagramaCharDiagramaCharCharDiagramaCharDiagramaCharDiagrama">
    <w:name w:val="Diagrama Char Char Char Diagrama Char Diagrama Char Char Diagrama Char Diagrama Char Diagrama"/>
    <w:rsid w:val="005C400B"/>
    <w:pPr>
      <w:suppressAutoHyphens/>
      <w:autoSpaceDN w:val="0"/>
      <w:spacing w:after="160" w:line="240" w:lineRule="exact"/>
    </w:pPr>
    <w:rPr>
      <w:rFonts w:ascii="Tahoma" w:hAnsi="Tahoma" w:cs="Lucida Sans"/>
      <w:color w:val="00000A"/>
      <w:szCs w:val="24"/>
      <w:lang w:bidi="hi-IN"/>
    </w:rPr>
  </w:style>
  <w:style w:type="paragraph" w:customStyle="1" w:styleId="DiagramaCharCharDiagramaCharCharDiagramaCharCharDiagrama">
    <w:name w:val="Diagrama Char Char Diagrama Char Char Diagrama Char Char Diagrama"/>
    <w:rsid w:val="005C400B"/>
    <w:pPr>
      <w:suppressAutoHyphens/>
      <w:autoSpaceDN w:val="0"/>
      <w:spacing w:after="160" w:line="240" w:lineRule="exact"/>
    </w:pPr>
    <w:rPr>
      <w:rFonts w:ascii="Tahoma" w:hAnsi="Tahoma" w:cs="Lucida Sans"/>
      <w:color w:val="00000A"/>
      <w:szCs w:val="24"/>
      <w:lang w:bidi="hi-IN"/>
    </w:rPr>
  </w:style>
  <w:style w:type="paragraph" w:customStyle="1" w:styleId="statymopavad">
    <w:name w:val="Ástatymo pavad."/>
    <w:rsid w:val="005C400B"/>
    <w:pPr>
      <w:suppressAutoHyphens/>
      <w:autoSpaceDN w:val="0"/>
      <w:jc w:val="center"/>
    </w:pPr>
    <w:rPr>
      <w:rFonts w:cs="Lucida Sans"/>
      <w:caps/>
      <w:color w:val="00000A"/>
      <w:szCs w:val="24"/>
      <w:lang w:bidi="hi-IN"/>
    </w:rPr>
  </w:style>
  <w:style w:type="paragraph" w:customStyle="1" w:styleId="CharChar1Diagrama">
    <w:name w:val="Char Char1 Diagrama"/>
    <w:rsid w:val="005C400B"/>
    <w:pPr>
      <w:suppressAutoHyphens/>
      <w:autoSpaceDN w:val="0"/>
      <w:spacing w:after="160" w:line="240" w:lineRule="exact"/>
    </w:pPr>
    <w:rPr>
      <w:rFonts w:ascii="Tahoma" w:hAnsi="Tahoma" w:cs="Lucida Sans"/>
      <w:color w:val="00000A"/>
      <w:szCs w:val="24"/>
      <w:lang w:bidi="hi-IN"/>
    </w:rPr>
  </w:style>
  <w:style w:type="paragraph" w:customStyle="1" w:styleId="BalloonText2">
    <w:name w:val="Balloon Text2"/>
    <w:rsid w:val="005C400B"/>
    <w:pPr>
      <w:suppressAutoHyphens/>
      <w:autoSpaceDN w:val="0"/>
      <w:ind w:firstLine="720"/>
    </w:pPr>
    <w:rPr>
      <w:rFonts w:ascii="Segoe UI" w:eastAsia="Segoe UI" w:hAnsi="Segoe UI" w:cs="Lucida Sans"/>
      <w:color w:val="00000A"/>
      <w:sz w:val="18"/>
      <w:szCs w:val="24"/>
      <w:lang w:bidi="hi-IN"/>
    </w:rPr>
  </w:style>
  <w:style w:type="paragraph" w:customStyle="1" w:styleId="Komentarotema2">
    <w:name w:val="Komentaro tema2"/>
    <w:rsid w:val="005C400B"/>
    <w:pPr>
      <w:suppressAutoHyphens/>
      <w:autoSpaceDN w:val="0"/>
    </w:pPr>
    <w:rPr>
      <w:rFonts w:ascii="Liberation Serif" w:eastAsia="Lucida Sans" w:hAnsi="Liberation Serif" w:cs="Liberation Serif"/>
      <w:b/>
      <w:color w:val="00000A"/>
      <w:kern w:val="2"/>
      <w:szCs w:val="24"/>
      <w:lang w:bidi="hi-IN"/>
    </w:rPr>
  </w:style>
  <w:style w:type="paragraph" w:customStyle="1" w:styleId="PlainText1">
    <w:name w:val="Plain Text1"/>
    <w:rsid w:val="005C400B"/>
    <w:pPr>
      <w:suppressAutoHyphens/>
      <w:autoSpaceDN w:val="0"/>
    </w:pPr>
    <w:rPr>
      <w:rFonts w:ascii="Courier New" w:eastAsia="Courier New" w:hAnsi="Courier New" w:cs="Lucida Sans"/>
      <w:color w:val="00000A"/>
      <w:szCs w:val="24"/>
      <w:lang w:bidi="hi-IN"/>
    </w:rPr>
  </w:style>
  <w:style w:type="paragraph" w:customStyle="1" w:styleId="DocumentMap1">
    <w:name w:val="Document Map1"/>
    <w:rsid w:val="005C400B"/>
    <w:pPr>
      <w:suppressAutoHyphens/>
      <w:autoSpaceDN w:val="0"/>
    </w:pPr>
    <w:rPr>
      <w:rFonts w:ascii="Tahoma" w:eastAsia="Tahoma" w:hAnsi="Tahoma" w:cs="Lucida Sans"/>
      <w:color w:val="00000A"/>
      <w:szCs w:val="24"/>
      <w:lang w:bidi="hi-IN"/>
    </w:rPr>
  </w:style>
  <w:style w:type="paragraph" w:customStyle="1" w:styleId="BlockText1">
    <w:name w:val="Block Text1"/>
    <w:rsid w:val="005C400B"/>
    <w:pPr>
      <w:suppressAutoHyphens/>
      <w:autoSpaceDN w:val="0"/>
      <w:spacing w:line="360" w:lineRule="atLeast"/>
      <w:ind w:left="-142" w:right="-142" w:firstLine="851"/>
      <w:jc w:val="both"/>
    </w:pPr>
    <w:rPr>
      <w:rFonts w:cs="Lucida Sans"/>
      <w:color w:val="00000A"/>
      <w:szCs w:val="24"/>
      <w:lang w:bidi="hi-IN"/>
    </w:rPr>
  </w:style>
  <w:style w:type="paragraph" w:customStyle="1" w:styleId="BodyTextIndent31">
    <w:name w:val="Body Text Indent 31"/>
    <w:rsid w:val="005C400B"/>
    <w:pPr>
      <w:suppressAutoHyphens/>
      <w:autoSpaceDN w:val="0"/>
      <w:spacing w:after="120"/>
      <w:ind w:left="283"/>
    </w:pPr>
    <w:rPr>
      <w:rFonts w:cs="Lucida Sans"/>
      <w:color w:val="00000A"/>
      <w:sz w:val="16"/>
      <w:szCs w:val="24"/>
      <w:lang w:bidi="hi-IN"/>
    </w:rPr>
  </w:style>
  <w:style w:type="paragraph" w:customStyle="1" w:styleId="BodyTextIndent21">
    <w:name w:val="Body Text Indent 21"/>
    <w:rsid w:val="005C400B"/>
    <w:pPr>
      <w:suppressAutoHyphens/>
      <w:autoSpaceDN w:val="0"/>
      <w:spacing w:after="120" w:line="480" w:lineRule="auto"/>
      <w:ind w:left="283"/>
    </w:pPr>
    <w:rPr>
      <w:rFonts w:cs="Lucida Sans"/>
      <w:color w:val="00000A"/>
      <w:szCs w:val="24"/>
      <w:lang w:bidi="hi-IN"/>
    </w:rPr>
  </w:style>
  <w:style w:type="paragraph" w:customStyle="1" w:styleId="BodyText31">
    <w:name w:val="Body Text 31"/>
    <w:rsid w:val="005C400B"/>
    <w:pPr>
      <w:suppressAutoHyphens/>
      <w:autoSpaceDN w:val="0"/>
      <w:spacing w:after="120"/>
    </w:pPr>
    <w:rPr>
      <w:rFonts w:cs="Lucida Sans"/>
      <w:color w:val="00000A"/>
      <w:sz w:val="16"/>
      <w:szCs w:val="24"/>
      <w:lang w:bidi="hi-IN"/>
    </w:rPr>
  </w:style>
  <w:style w:type="paragraph" w:customStyle="1" w:styleId="BodyText21">
    <w:name w:val="Body Text 21"/>
    <w:rsid w:val="005C400B"/>
    <w:pPr>
      <w:suppressAutoHyphens/>
      <w:autoSpaceDN w:val="0"/>
      <w:spacing w:after="120" w:line="480" w:lineRule="auto"/>
    </w:pPr>
    <w:rPr>
      <w:rFonts w:cs="Lucida Sans"/>
      <w:color w:val="00000A"/>
      <w:szCs w:val="24"/>
      <w:lang w:bidi="hi-IN"/>
    </w:rPr>
  </w:style>
  <w:style w:type="paragraph" w:customStyle="1" w:styleId="Textbodyindent">
    <w:name w:val="Text body indent"/>
    <w:rsid w:val="005C400B"/>
    <w:pPr>
      <w:suppressAutoHyphens/>
      <w:autoSpaceDN w:val="0"/>
      <w:spacing w:before="120"/>
      <w:ind w:left="4536"/>
      <w:jc w:val="center"/>
    </w:pPr>
    <w:rPr>
      <w:rFonts w:cs="Lucida Sans"/>
      <w:color w:val="00000A"/>
      <w:szCs w:val="24"/>
      <w:lang w:bidi="hi-IN"/>
    </w:rPr>
  </w:style>
  <w:style w:type="paragraph" w:customStyle="1" w:styleId="ListBullet21">
    <w:name w:val="List Bullet 21"/>
    <w:rsid w:val="005C400B"/>
    <w:pPr>
      <w:suppressAutoHyphens/>
      <w:autoSpaceDN w:val="0"/>
      <w:spacing w:line="300" w:lineRule="atLeast"/>
      <w:ind w:firstLine="720"/>
    </w:pPr>
    <w:rPr>
      <w:rFonts w:cs="Lucida Sans"/>
      <w:color w:val="00000A"/>
      <w:sz w:val="22"/>
      <w:szCs w:val="24"/>
      <w:lang w:bidi="hi-IN"/>
    </w:rPr>
  </w:style>
  <w:style w:type="paragraph" w:customStyle="1" w:styleId="Komentarotekstas3">
    <w:name w:val="Komentaro tekstas3"/>
    <w:rsid w:val="005C400B"/>
    <w:pPr>
      <w:suppressAutoHyphens/>
      <w:autoSpaceDN w:val="0"/>
      <w:ind w:firstLine="720"/>
    </w:pPr>
    <w:rPr>
      <w:rFonts w:ascii="Arial" w:eastAsia="Arial" w:hAnsi="Arial" w:cs="Lucida Sans"/>
      <w:color w:val="00000A"/>
      <w:szCs w:val="24"/>
      <w:lang w:bidi="hi-IN"/>
    </w:rPr>
  </w:style>
  <w:style w:type="paragraph" w:customStyle="1" w:styleId="NormalIndent1">
    <w:name w:val="Normal Indent1"/>
    <w:rsid w:val="005C400B"/>
    <w:pPr>
      <w:suppressAutoHyphens/>
      <w:autoSpaceDN w:val="0"/>
      <w:spacing w:after="240"/>
      <w:ind w:left="720"/>
      <w:jc w:val="both"/>
    </w:pPr>
    <w:rPr>
      <w:rFonts w:cs="Lucida Sans"/>
      <w:color w:val="00000A"/>
      <w:szCs w:val="24"/>
      <w:lang w:bidi="hi-IN"/>
    </w:rPr>
  </w:style>
  <w:style w:type="paragraph" w:customStyle="1" w:styleId="NormalWeb3">
    <w:name w:val="Normal (Web)3"/>
    <w:rsid w:val="005C400B"/>
    <w:pPr>
      <w:suppressAutoHyphens/>
      <w:autoSpaceDN w:val="0"/>
      <w:spacing w:before="280" w:after="280"/>
    </w:pPr>
    <w:rPr>
      <w:rFonts w:cs="Lucida Sans"/>
      <w:color w:val="00000A"/>
      <w:szCs w:val="24"/>
      <w:lang w:bidi="hi-IN"/>
    </w:rPr>
  </w:style>
  <w:style w:type="paragraph" w:customStyle="1" w:styleId="Antrat30">
    <w:name w:val="Antraštė3"/>
    <w:rsid w:val="005C400B"/>
    <w:pPr>
      <w:suppressAutoHyphens/>
      <w:autoSpaceDN w:val="0"/>
      <w:spacing w:before="120" w:after="120"/>
      <w:ind w:firstLine="720"/>
    </w:pPr>
    <w:rPr>
      <w:rFonts w:ascii="Arial" w:eastAsia="Lucida Sans" w:hAnsi="Arial" w:cs="Lucida Sans"/>
      <w:i/>
      <w:color w:val="00000A"/>
      <w:szCs w:val="24"/>
      <w:lang w:bidi="hi-IN"/>
    </w:rPr>
  </w:style>
  <w:style w:type="paragraph" w:customStyle="1" w:styleId="Textbody">
    <w:name w:val="Text body"/>
    <w:rsid w:val="005C400B"/>
    <w:pPr>
      <w:suppressAutoHyphens/>
      <w:autoSpaceDN w:val="0"/>
      <w:spacing w:after="120"/>
    </w:pPr>
    <w:rPr>
      <w:rFonts w:cs="Lucida Sans"/>
      <w:color w:val="00000A"/>
      <w:szCs w:val="24"/>
      <w:lang w:bidi="hi-IN"/>
    </w:rPr>
  </w:style>
  <w:style w:type="character" w:styleId="Puslapioinaosnuoroda">
    <w:name w:val="footnote reference"/>
    <w:rsid w:val="005C400B"/>
    <w:rPr>
      <w:vertAlign w:val="superscript"/>
    </w:rPr>
  </w:style>
  <w:style w:type="character" w:styleId="Komentaronuoroda">
    <w:name w:val="annotation reference"/>
    <w:rsid w:val="005C400B"/>
    <w:rPr>
      <w:sz w:val="16"/>
      <w:szCs w:val="16"/>
    </w:rPr>
  </w:style>
  <w:style w:type="character" w:customStyle="1" w:styleId="WW8Num1z0">
    <w:name w:val="WW8Num1z0"/>
    <w:rsid w:val="005C400B"/>
  </w:style>
  <w:style w:type="character" w:customStyle="1" w:styleId="WW8Num1z1">
    <w:name w:val="WW8Num1z1"/>
    <w:rsid w:val="005C400B"/>
  </w:style>
  <w:style w:type="character" w:customStyle="1" w:styleId="WW8Num1z2">
    <w:name w:val="WW8Num1z2"/>
    <w:rsid w:val="005C400B"/>
  </w:style>
  <w:style w:type="character" w:customStyle="1" w:styleId="WW8Num1z3">
    <w:name w:val="WW8Num1z3"/>
    <w:rsid w:val="005C400B"/>
  </w:style>
  <w:style w:type="character" w:customStyle="1" w:styleId="WW8Num1z4">
    <w:name w:val="WW8Num1z4"/>
    <w:rsid w:val="005C400B"/>
  </w:style>
  <w:style w:type="character" w:customStyle="1" w:styleId="WW8Num1z5">
    <w:name w:val="WW8Num1z5"/>
    <w:rsid w:val="005C400B"/>
  </w:style>
  <w:style w:type="character" w:customStyle="1" w:styleId="WW8Num1z6">
    <w:name w:val="WW8Num1z6"/>
    <w:rsid w:val="005C400B"/>
  </w:style>
  <w:style w:type="character" w:customStyle="1" w:styleId="WW8Num1z7">
    <w:name w:val="WW8Num1z7"/>
    <w:rsid w:val="005C400B"/>
  </w:style>
  <w:style w:type="character" w:customStyle="1" w:styleId="WW8Num1z8">
    <w:name w:val="WW8Num1z8"/>
    <w:rsid w:val="005C400B"/>
  </w:style>
  <w:style w:type="character" w:customStyle="1" w:styleId="WW8Num2z0">
    <w:name w:val="WW8Num2z0"/>
    <w:rsid w:val="005C400B"/>
  </w:style>
  <w:style w:type="character" w:customStyle="1" w:styleId="WW8Num2z1">
    <w:name w:val="WW8Num2z1"/>
    <w:rsid w:val="005C400B"/>
  </w:style>
  <w:style w:type="character" w:customStyle="1" w:styleId="WW8Num3z0">
    <w:name w:val="WW8Num3z0"/>
    <w:rsid w:val="005C400B"/>
    <w:rPr>
      <w:i/>
      <w:iCs w:val="0"/>
    </w:rPr>
  </w:style>
  <w:style w:type="character" w:customStyle="1" w:styleId="WW8Num4z0">
    <w:name w:val="WW8Num4z0"/>
    <w:rsid w:val="005C400B"/>
    <w:rPr>
      <w:rFonts w:ascii="Arial" w:hAnsi="Arial" w:cs="Arial" w:hint="default"/>
      <w:sz w:val="22"/>
      <w:szCs w:val="22"/>
      <w:highlight w:val="yellow"/>
    </w:rPr>
  </w:style>
  <w:style w:type="character" w:customStyle="1" w:styleId="WW8Num5z0">
    <w:name w:val="WW8Num5z0"/>
    <w:rsid w:val="005C400B"/>
  </w:style>
  <w:style w:type="character" w:customStyle="1" w:styleId="WW8Num5z1">
    <w:name w:val="WW8Num5z1"/>
    <w:rsid w:val="005C400B"/>
  </w:style>
  <w:style w:type="character" w:customStyle="1" w:styleId="WW8Num5z2">
    <w:name w:val="WW8Num5z2"/>
    <w:rsid w:val="005C400B"/>
  </w:style>
  <w:style w:type="character" w:customStyle="1" w:styleId="WW8Num5z3">
    <w:name w:val="WW8Num5z3"/>
    <w:rsid w:val="005C400B"/>
  </w:style>
  <w:style w:type="character" w:customStyle="1" w:styleId="WW8Num5z4">
    <w:name w:val="WW8Num5z4"/>
    <w:rsid w:val="005C400B"/>
  </w:style>
  <w:style w:type="character" w:customStyle="1" w:styleId="WW8Num5z5">
    <w:name w:val="WW8Num5z5"/>
    <w:rsid w:val="005C400B"/>
  </w:style>
  <w:style w:type="character" w:customStyle="1" w:styleId="WW8Num5z6">
    <w:name w:val="WW8Num5z6"/>
    <w:rsid w:val="005C400B"/>
  </w:style>
  <w:style w:type="character" w:customStyle="1" w:styleId="WW8Num5z7">
    <w:name w:val="WW8Num5z7"/>
    <w:rsid w:val="005C400B"/>
  </w:style>
  <w:style w:type="character" w:customStyle="1" w:styleId="WW8Num5z8">
    <w:name w:val="WW8Num5z8"/>
    <w:rsid w:val="005C400B"/>
  </w:style>
  <w:style w:type="character" w:customStyle="1" w:styleId="WW8Num4z1">
    <w:name w:val="WW8Num4z1"/>
    <w:rsid w:val="005C400B"/>
    <w:rPr>
      <w:rFonts w:ascii="Courier New" w:hAnsi="Courier New" w:cs="Courier New" w:hint="default"/>
    </w:rPr>
  </w:style>
  <w:style w:type="character" w:customStyle="1" w:styleId="WW8Num4z2">
    <w:name w:val="WW8Num4z2"/>
    <w:rsid w:val="005C400B"/>
    <w:rPr>
      <w:rFonts w:ascii="Wingdings" w:hAnsi="Wingdings" w:cs="Wingdings" w:hint="default"/>
    </w:rPr>
  </w:style>
  <w:style w:type="character" w:customStyle="1" w:styleId="WW8Num4z3">
    <w:name w:val="WW8Num4z3"/>
    <w:rsid w:val="005C400B"/>
    <w:rPr>
      <w:rFonts w:ascii="Symbol" w:hAnsi="Symbol" w:cs="Symbol" w:hint="default"/>
    </w:rPr>
  </w:style>
  <w:style w:type="character" w:customStyle="1" w:styleId="Numatytasispastraiposriftas2">
    <w:name w:val="Numatytasis pastraipos šriftas2"/>
    <w:rsid w:val="005C400B"/>
  </w:style>
  <w:style w:type="character" w:customStyle="1" w:styleId="WW8Num2z2">
    <w:name w:val="WW8Num2z2"/>
    <w:rsid w:val="005C400B"/>
  </w:style>
  <w:style w:type="character" w:customStyle="1" w:styleId="WW8Num2z3">
    <w:name w:val="WW8Num2z3"/>
    <w:rsid w:val="005C400B"/>
  </w:style>
  <w:style w:type="character" w:customStyle="1" w:styleId="WW8Num2z4">
    <w:name w:val="WW8Num2z4"/>
    <w:rsid w:val="005C400B"/>
  </w:style>
  <w:style w:type="character" w:customStyle="1" w:styleId="WW8Num2z5">
    <w:name w:val="WW8Num2z5"/>
    <w:rsid w:val="005C400B"/>
  </w:style>
  <w:style w:type="character" w:customStyle="1" w:styleId="WW8Num2z6">
    <w:name w:val="WW8Num2z6"/>
    <w:rsid w:val="005C400B"/>
  </w:style>
  <w:style w:type="character" w:customStyle="1" w:styleId="WW8Num2z7">
    <w:name w:val="WW8Num2z7"/>
    <w:rsid w:val="005C400B"/>
  </w:style>
  <w:style w:type="character" w:customStyle="1" w:styleId="WW8Num2z8">
    <w:name w:val="WW8Num2z8"/>
    <w:rsid w:val="005C400B"/>
  </w:style>
  <w:style w:type="character" w:customStyle="1" w:styleId="WW8Num3z1">
    <w:name w:val="WW8Num3z1"/>
    <w:rsid w:val="005C400B"/>
  </w:style>
  <w:style w:type="character" w:customStyle="1" w:styleId="WW8Num3z2">
    <w:name w:val="WW8Num3z2"/>
    <w:rsid w:val="005C400B"/>
  </w:style>
  <w:style w:type="character" w:customStyle="1" w:styleId="WW8Num3z3">
    <w:name w:val="WW8Num3z3"/>
    <w:rsid w:val="005C400B"/>
  </w:style>
  <w:style w:type="character" w:customStyle="1" w:styleId="WW8Num3z4">
    <w:name w:val="WW8Num3z4"/>
    <w:rsid w:val="005C400B"/>
  </w:style>
  <w:style w:type="character" w:customStyle="1" w:styleId="WW8Num3z5">
    <w:name w:val="WW8Num3z5"/>
    <w:rsid w:val="005C400B"/>
  </w:style>
  <w:style w:type="character" w:customStyle="1" w:styleId="WW8Num3z6">
    <w:name w:val="WW8Num3z6"/>
    <w:rsid w:val="005C400B"/>
  </w:style>
  <w:style w:type="character" w:customStyle="1" w:styleId="WW8Num3z7">
    <w:name w:val="WW8Num3z7"/>
    <w:rsid w:val="005C400B"/>
  </w:style>
  <w:style w:type="character" w:customStyle="1" w:styleId="WW8Num3z8">
    <w:name w:val="WW8Num3z8"/>
    <w:rsid w:val="005C400B"/>
  </w:style>
  <w:style w:type="character" w:customStyle="1" w:styleId="WW8Num4z4">
    <w:name w:val="WW8Num4z4"/>
    <w:rsid w:val="005C400B"/>
  </w:style>
  <w:style w:type="character" w:customStyle="1" w:styleId="WW8Num4z5">
    <w:name w:val="WW8Num4z5"/>
    <w:rsid w:val="005C400B"/>
  </w:style>
  <w:style w:type="character" w:customStyle="1" w:styleId="WW8Num4z6">
    <w:name w:val="WW8Num4z6"/>
    <w:rsid w:val="005C400B"/>
  </w:style>
  <w:style w:type="character" w:customStyle="1" w:styleId="WW8Num4z7">
    <w:name w:val="WW8Num4z7"/>
    <w:rsid w:val="005C400B"/>
  </w:style>
  <w:style w:type="character" w:customStyle="1" w:styleId="WW8Num4z8">
    <w:name w:val="WW8Num4z8"/>
    <w:rsid w:val="005C400B"/>
  </w:style>
  <w:style w:type="character" w:customStyle="1" w:styleId="WW8Num6z0">
    <w:name w:val="WW8Num6z0"/>
    <w:rsid w:val="005C400B"/>
    <w:rPr>
      <w:i/>
      <w:iCs w:val="0"/>
    </w:rPr>
  </w:style>
  <w:style w:type="character" w:customStyle="1" w:styleId="WW8Num6z1">
    <w:name w:val="WW8Num6z1"/>
    <w:rsid w:val="005C400B"/>
  </w:style>
  <w:style w:type="character" w:customStyle="1" w:styleId="WW8Num6z2">
    <w:name w:val="WW8Num6z2"/>
    <w:rsid w:val="005C400B"/>
  </w:style>
  <w:style w:type="character" w:customStyle="1" w:styleId="WW8Num6z3">
    <w:name w:val="WW8Num6z3"/>
    <w:rsid w:val="005C400B"/>
  </w:style>
  <w:style w:type="character" w:customStyle="1" w:styleId="WW8Num6z4">
    <w:name w:val="WW8Num6z4"/>
    <w:rsid w:val="005C400B"/>
  </w:style>
  <w:style w:type="character" w:customStyle="1" w:styleId="WW8Num6z5">
    <w:name w:val="WW8Num6z5"/>
    <w:rsid w:val="005C400B"/>
  </w:style>
  <w:style w:type="character" w:customStyle="1" w:styleId="WW8Num6z6">
    <w:name w:val="WW8Num6z6"/>
    <w:rsid w:val="005C400B"/>
  </w:style>
  <w:style w:type="character" w:customStyle="1" w:styleId="WW8Num6z7">
    <w:name w:val="WW8Num6z7"/>
    <w:rsid w:val="005C400B"/>
  </w:style>
  <w:style w:type="character" w:customStyle="1" w:styleId="WW8Num6z8">
    <w:name w:val="WW8Num6z8"/>
    <w:rsid w:val="005C400B"/>
  </w:style>
  <w:style w:type="character" w:customStyle="1" w:styleId="WW8Num7z0">
    <w:name w:val="WW8Num7z0"/>
    <w:rsid w:val="005C400B"/>
    <w:rPr>
      <w:rFonts w:ascii="Times New Roman" w:hAnsi="Times New Roman" w:cs="Times New Roman" w:hint="default"/>
    </w:rPr>
  </w:style>
  <w:style w:type="character" w:customStyle="1" w:styleId="Numatytasispastraiposriftas1">
    <w:name w:val="Numatytasis pastraipos šriftas1"/>
    <w:rsid w:val="005C400B"/>
  </w:style>
  <w:style w:type="character" w:customStyle="1" w:styleId="PuslapioinaostekstasDiagrama1">
    <w:name w:val="Puslapio išnašos tekstas Diagrama1"/>
    <w:aliases w:val="Footnote Diagrama1"/>
    <w:rsid w:val="005C400B"/>
    <w:rPr>
      <w:lang w:bidi="ar-SA"/>
    </w:rPr>
  </w:style>
  <w:style w:type="character" w:customStyle="1" w:styleId="FootnoteCharacters">
    <w:name w:val="Footnote Characters"/>
    <w:rsid w:val="005C400B"/>
    <w:rPr>
      <w:vertAlign w:val="superscript"/>
    </w:rPr>
  </w:style>
  <w:style w:type="character" w:customStyle="1" w:styleId="PaantratDiagrama">
    <w:name w:val="Paantraštė Diagrama"/>
    <w:rsid w:val="005C400B"/>
    <w:rPr>
      <w:b/>
      <w:bCs w:val="0"/>
      <w:sz w:val="22"/>
      <w:lang w:bidi="ar-SA"/>
    </w:rPr>
  </w:style>
  <w:style w:type="character" w:customStyle="1" w:styleId="Pagrindiniotekstotrauka3Diagrama">
    <w:name w:val="Pagrindinio teksto įtrauka 3 Diagrama"/>
    <w:link w:val="Pagrindiniotekstotrauka3"/>
    <w:rsid w:val="005C400B"/>
    <w:rPr>
      <w:sz w:val="16"/>
      <w:szCs w:val="16"/>
      <w:lang w:bidi="ar-SA"/>
    </w:rPr>
  </w:style>
  <w:style w:type="paragraph" w:styleId="Pagrindiniotekstotrauka3">
    <w:name w:val="Body Text Indent 3"/>
    <w:basedOn w:val="prastasis"/>
    <w:link w:val="Pagrindiniotekstotrauka3Diagrama"/>
    <w:rsid w:val="000C2E9E"/>
    <w:pPr>
      <w:spacing w:after="120"/>
      <w:ind w:left="283"/>
    </w:pPr>
    <w:rPr>
      <w:sz w:val="16"/>
      <w:szCs w:val="16"/>
    </w:rPr>
  </w:style>
  <w:style w:type="character" w:customStyle="1" w:styleId="FootnoteTextFootnoteChar">
    <w:name w:val="Footnote Text.Footnote Char"/>
    <w:rsid w:val="005C400B"/>
    <w:rPr>
      <w:lang w:bidi="ar-SA"/>
    </w:rPr>
  </w:style>
  <w:style w:type="character" w:customStyle="1" w:styleId="num1DiagramaDiagrama">
    <w:name w:val="num1 Diagrama Diagrama"/>
    <w:rsid w:val="005C400B"/>
    <w:rPr>
      <w:w w:val="100"/>
    </w:rPr>
  </w:style>
  <w:style w:type="character" w:customStyle="1" w:styleId="Puslapioinaosnuoroda1">
    <w:name w:val="Puslapio išnašos nuoroda1"/>
    <w:rsid w:val="005C400B"/>
    <w:rPr>
      <w:vertAlign w:val="superscript"/>
    </w:rPr>
  </w:style>
  <w:style w:type="character" w:customStyle="1" w:styleId="EndnoteCharacters">
    <w:name w:val="Endnote Characters"/>
    <w:rsid w:val="005C400B"/>
    <w:rPr>
      <w:vertAlign w:val="superscript"/>
    </w:rPr>
  </w:style>
  <w:style w:type="character" w:customStyle="1" w:styleId="WW-EndnoteCharacters">
    <w:name w:val="WW-Endnote Characters"/>
    <w:rsid w:val="005C400B"/>
  </w:style>
  <w:style w:type="character" w:customStyle="1" w:styleId="Komentaronuoroda1">
    <w:name w:val="Komentaro nuoroda1"/>
    <w:rsid w:val="005C400B"/>
    <w:rPr>
      <w:sz w:val="16"/>
      <w:szCs w:val="16"/>
    </w:rPr>
  </w:style>
  <w:style w:type="character" w:customStyle="1" w:styleId="ListLabel11">
    <w:name w:val="ListLabel 11"/>
    <w:rsid w:val="005C400B"/>
    <w:rPr>
      <w:rFonts w:ascii="Times New Roman" w:eastAsia="Times New Roman" w:hAnsi="Times New Roman" w:cs="Times New Roman" w:hint="default"/>
    </w:rPr>
  </w:style>
  <w:style w:type="character" w:customStyle="1" w:styleId="ListLabel10">
    <w:name w:val="ListLabel 10"/>
    <w:rsid w:val="005C400B"/>
    <w:rPr>
      <w:sz w:val="24"/>
    </w:rPr>
  </w:style>
  <w:style w:type="character" w:customStyle="1" w:styleId="ListLabel9">
    <w:name w:val="ListLabel 9"/>
    <w:rsid w:val="005C400B"/>
    <w:rPr>
      <w:sz w:val="24"/>
    </w:rPr>
  </w:style>
  <w:style w:type="character" w:customStyle="1" w:styleId="ListLabel8">
    <w:name w:val="ListLabel 8"/>
    <w:rsid w:val="005C400B"/>
    <w:rPr>
      <w:sz w:val="24"/>
    </w:rPr>
  </w:style>
  <w:style w:type="character" w:customStyle="1" w:styleId="ListLabel7">
    <w:name w:val="ListLabel 7"/>
    <w:rsid w:val="005C400B"/>
    <w:rPr>
      <w:rFonts w:ascii="Times New Roman" w:eastAsia="Times New Roman" w:hAnsi="Times New Roman" w:cs="Times New Roman" w:hint="default"/>
      <w:sz w:val="24"/>
    </w:rPr>
  </w:style>
  <w:style w:type="character" w:customStyle="1" w:styleId="ListLabel6">
    <w:name w:val="ListLabel 6"/>
    <w:rsid w:val="005C400B"/>
    <w:rPr>
      <w:rFonts w:ascii="Times New Roman" w:eastAsia="Times New Roman" w:hAnsi="Times New Roman" w:cs="Times New Roman" w:hint="default"/>
    </w:rPr>
  </w:style>
  <w:style w:type="character" w:customStyle="1" w:styleId="Skyriai1Diagrama">
    <w:name w:val="Skyriai 1 Diagrama"/>
    <w:rsid w:val="005C400B"/>
    <w:rPr>
      <w:rFonts w:ascii="Times New Roman" w:eastAsia="Times New Roman" w:hAnsi="Times New Roman" w:cs="Times New Roman" w:hint="default"/>
      <w:b/>
      <w:bCs w:val="0"/>
      <w:caps/>
      <w:sz w:val="20"/>
    </w:rPr>
  </w:style>
  <w:style w:type="character" w:customStyle="1" w:styleId="StandardDiagrama">
    <w:name w:val="Standard Diagrama"/>
    <w:rsid w:val="005C400B"/>
    <w:rPr>
      <w:rFonts w:ascii="Arial" w:eastAsia="Arial" w:hAnsi="Arial" w:cs="Arial" w:hint="default"/>
      <w:sz w:val="20"/>
    </w:rPr>
  </w:style>
  <w:style w:type="character" w:customStyle="1" w:styleId="Strong1">
    <w:name w:val="Strong1"/>
    <w:rsid w:val="005C400B"/>
    <w:rPr>
      <w:b/>
      <w:bCs w:val="0"/>
    </w:rPr>
  </w:style>
  <w:style w:type="character" w:customStyle="1" w:styleId="apple-converted-space">
    <w:name w:val="apple-converted-space"/>
    <w:rsid w:val="005C400B"/>
  </w:style>
  <w:style w:type="character" w:customStyle="1" w:styleId="ListLabel1">
    <w:name w:val="ListLabel 1"/>
    <w:rsid w:val="005C400B"/>
    <w:rPr>
      <w:b w:val="0"/>
      <w:bCs w:val="0"/>
    </w:rPr>
  </w:style>
  <w:style w:type="character" w:customStyle="1" w:styleId="ListLabel2">
    <w:name w:val="ListLabel 2"/>
    <w:rsid w:val="005C400B"/>
    <w:rPr>
      <w:rFonts w:ascii="Times New Roman" w:eastAsia="Times New Roman" w:hAnsi="Times New Roman" w:cs="Times New Roman" w:hint="default"/>
      <w:sz w:val="24"/>
    </w:rPr>
  </w:style>
  <w:style w:type="character" w:customStyle="1" w:styleId="ListLabel3">
    <w:name w:val="ListLabel 3"/>
    <w:rsid w:val="005C400B"/>
    <w:rPr>
      <w:rFonts w:ascii="Courier New" w:eastAsia="Courier New" w:hAnsi="Courier New" w:cs="Courier New" w:hint="default"/>
    </w:rPr>
  </w:style>
  <w:style w:type="character" w:customStyle="1" w:styleId="ListLabel4">
    <w:name w:val="ListLabel 4"/>
    <w:rsid w:val="005C400B"/>
    <w:rPr>
      <w:rFonts w:ascii="Courier New" w:eastAsia="Courier New" w:hAnsi="Courier New" w:cs="Courier New" w:hint="default"/>
    </w:rPr>
  </w:style>
  <w:style w:type="character" w:customStyle="1" w:styleId="ListLabel5">
    <w:name w:val="ListLabel 5"/>
    <w:rsid w:val="005C400B"/>
    <w:rPr>
      <w:rFonts w:ascii="Courier New" w:eastAsia="Courier New" w:hAnsi="Courier New" w:cs="Courier New" w:hint="default"/>
    </w:rPr>
  </w:style>
  <w:style w:type="character" w:customStyle="1" w:styleId="Puslapioinaosnuoroda2">
    <w:name w:val="Puslapio išnašos nuoroda2"/>
    <w:rsid w:val="005C400B"/>
    <w:rPr>
      <w:vertAlign w:val="superscript"/>
    </w:rPr>
  </w:style>
  <w:style w:type="character" w:customStyle="1" w:styleId="Endnoteanchor">
    <w:name w:val="Endnote anchor"/>
    <w:rsid w:val="005C400B"/>
    <w:rPr>
      <w:vertAlign w:val="superscript"/>
    </w:rPr>
  </w:style>
  <w:style w:type="character" w:customStyle="1" w:styleId="Footnoteanchor">
    <w:name w:val="Footnote anchor"/>
    <w:rsid w:val="005C400B"/>
    <w:rPr>
      <w:vertAlign w:val="superscript"/>
    </w:rPr>
  </w:style>
  <w:style w:type="character" w:customStyle="1" w:styleId="AntratsDiagrama1">
    <w:name w:val="Antraštės Diagrama1"/>
    <w:aliases w:val="Char Diagrama1,Diagrama Diagrama1"/>
    <w:rsid w:val="005C400B"/>
    <w:rPr>
      <w:sz w:val="20"/>
    </w:rPr>
  </w:style>
  <w:style w:type="character" w:customStyle="1" w:styleId="CharChar3">
    <w:name w:val="Char Char3"/>
    <w:rsid w:val="005C400B"/>
    <w:rPr>
      <w:sz w:val="24"/>
    </w:rPr>
  </w:style>
  <w:style w:type="character" w:customStyle="1" w:styleId="Sample">
    <w:name w:val="Sample"/>
    <w:rsid w:val="005C400B"/>
    <w:rPr>
      <w:rFonts w:ascii="Courier New" w:eastAsia="Courier New" w:hAnsi="Courier New" w:cs="Courier New" w:hint="default"/>
    </w:rPr>
  </w:style>
  <w:style w:type="character" w:customStyle="1" w:styleId="Typewriter">
    <w:name w:val="Typewriter"/>
    <w:rsid w:val="005C400B"/>
    <w:rPr>
      <w:rFonts w:ascii="Courier New" w:eastAsia="Courier New" w:hAnsi="Courier New" w:cs="Courier New" w:hint="default"/>
      <w:sz w:val="20"/>
    </w:rPr>
  </w:style>
  <w:style w:type="character" w:customStyle="1" w:styleId="HeaderChar">
    <w:name w:val="Header Char"/>
    <w:aliases w:val="Char Char,Diagrama Char"/>
    <w:rsid w:val="005C400B"/>
    <w:rPr>
      <w:rFonts w:ascii="Courier New" w:eastAsia="Courier New" w:hAnsi="Courier New" w:cs="Courier New" w:hint="default"/>
    </w:rPr>
  </w:style>
  <w:style w:type="character" w:customStyle="1" w:styleId="EndnoteSymbol">
    <w:name w:val="Endnote Symbol"/>
    <w:rsid w:val="005C400B"/>
    <w:rPr>
      <w:rFonts w:ascii="Times New Roman" w:eastAsia="Times New Roman" w:hAnsi="Times New Roman" w:cs="Times New Roman" w:hint="default"/>
      <w:vertAlign w:val="superscript"/>
    </w:rPr>
  </w:style>
  <w:style w:type="character" w:customStyle="1" w:styleId="Komentaronuoroda2">
    <w:name w:val="Komentaro nuoroda2"/>
    <w:rsid w:val="005C400B"/>
    <w:rPr>
      <w:sz w:val="16"/>
    </w:rPr>
  </w:style>
  <w:style w:type="character" w:customStyle="1" w:styleId="KomentarotemaDiagrama">
    <w:name w:val="Komentaro tema Diagrama"/>
    <w:rsid w:val="005C400B"/>
    <w:rPr>
      <w:b/>
      <w:bCs w:val="0"/>
    </w:rPr>
  </w:style>
  <w:style w:type="character" w:customStyle="1" w:styleId="PaprastasistekstasDiagrama">
    <w:name w:val="Paprastasis tekstas Diagrama"/>
    <w:link w:val="Paprastasistekstas"/>
    <w:rsid w:val="005C400B"/>
    <w:rPr>
      <w:rFonts w:ascii="Courier New" w:eastAsia="Courier New" w:hAnsi="Courier New" w:cs="Courier New" w:hint="default"/>
    </w:rPr>
  </w:style>
  <w:style w:type="paragraph" w:styleId="Paprastasistekstas">
    <w:name w:val="Plain Text"/>
    <w:basedOn w:val="prastasis"/>
    <w:link w:val="PaprastasistekstasDiagrama"/>
    <w:rsid w:val="000C2E9E"/>
    <w:rPr>
      <w:rFonts w:ascii="Courier New" w:eastAsia="Courier New" w:hAnsi="Courier New" w:cs="Courier New"/>
    </w:rPr>
  </w:style>
  <w:style w:type="character" w:customStyle="1" w:styleId="DokumentostruktraDiagrama">
    <w:name w:val="Dokumento struktūra Diagrama"/>
    <w:link w:val="Dokumentostruktra"/>
    <w:rsid w:val="005C400B"/>
    <w:rPr>
      <w:rFonts w:ascii="Tahoma" w:eastAsia="Tahoma" w:hAnsi="Tahoma" w:cs="Tahoma" w:hint="default"/>
      <w:sz w:val="24"/>
    </w:rPr>
  </w:style>
  <w:style w:type="paragraph" w:styleId="Dokumentostruktra">
    <w:name w:val="Document Map"/>
    <w:basedOn w:val="prastasis"/>
    <w:link w:val="DokumentostruktraDiagrama"/>
    <w:rsid w:val="000C2E9E"/>
    <w:pPr>
      <w:shd w:val="clear" w:color="auto" w:fill="000080"/>
    </w:pPr>
    <w:rPr>
      <w:rFonts w:ascii="Tahoma" w:eastAsia="Tahoma" w:hAnsi="Tahoma" w:cs="Tahoma"/>
    </w:rPr>
  </w:style>
  <w:style w:type="character" w:customStyle="1" w:styleId="Pagrindiniotekstotrauka2Diagrama">
    <w:name w:val="Pagrindinio teksto įtrauka 2 Diagrama"/>
    <w:link w:val="Pagrindiniotekstotrauka2"/>
    <w:rsid w:val="005C400B"/>
  </w:style>
  <w:style w:type="paragraph" w:styleId="Pagrindiniotekstotrauka2">
    <w:name w:val="Body Text Indent 2"/>
    <w:basedOn w:val="prastasis"/>
    <w:link w:val="Pagrindiniotekstotrauka2Diagrama"/>
    <w:rsid w:val="000C2E9E"/>
    <w:pPr>
      <w:spacing w:after="120" w:line="480" w:lineRule="auto"/>
      <w:ind w:left="283"/>
    </w:pPr>
  </w:style>
  <w:style w:type="character" w:customStyle="1" w:styleId="Pagrindinistekstas3Diagrama">
    <w:name w:val="Pagrindinis tekstas 3 Diagrama"/>
    <w:link w:val="Pagrindinistekstas3"/>
    <w:rsid w:val="005C400B"/>
    <w:rPr>
      <w:sz w:val="16"/>
    </w:rPr>
  </w:style>
  <w:style w:type="paragraph" w:styleId="Pagrindinistekstas3">
    <w:name w:val="Body Text 3"/>
    <w:basedOn w:val="prastasis"/>
    <w:link w:val="Pagrindinistekstas3Diagrama"/>
    <w:rsid w:val="000C2E9E"/>
    <w:pPr>
      <w:spacing w:after="120"/>
    </w:pPr>
    <w:rPr>
      <w:sz w:val="16"/>
    </w:rPr>
  </w:style>
  <w:style w:type="character" w:customStyle="1" w:styleId="Pagrindinistekstas2Diagrama">
    <w:name w:val="Pagrindinis tekstas 2 Diagrama"/>
    <w:link w:val="Pagrindinistekstas20"/>
    <w:rsid w:val="005C400B"/>
  </w:style>
  <w:style w:type="paragraph" w:styleId="Pagrindinistekstas20">
    <w:name w:val="Body Text 2"/>
    <w:basedOn w:val="prastasis"/>
    <w:link w:val="Pagrindinistekstas2Diagrama"/>
    <w:rsid w:val="000C2E9E"/>
    <w:pPr>
      <w:spacing w:after="120" w:line="480" w:lineRule="auto"/>
    </w:pPr>
  </w:style>
  <w:style w:type="character" w:customStyle="1" w:styleId="PavadinimasDiagrama">
    <w:name w:val="Pavadinimas Diagrama"/>
    <w:link w:val="Pavadinimas"/>
    <w:rsid w:val="005C400B"/>
    <w:rPr>
      <w:b/>
      <w:bCs w:val="0"/>
      <w:sz w:val="28"/>
    </w:rPr>
  </w:style>
  <w:style w:type="paragraph" w:styleId="Pavadinimas">
    <w:name w:val="Title"/>
    <w:basedOn w:val="prastasis"/>
    <w:link w:val="PavadinimasDiagrama"/>
    <w:qFormat/>
    <w:rsid w:val="000C2E9E"/>
    <w:pPr>
      <w:jc w:val="center"/>
    </w:pPr>
    <w:rPr>
      <w:b/>
      <w:sz w:val="28"/>
    </w:rPr>
  </w:style>
  <w:style w:type="character" w:customStyle="1" w:styleId="Internetlink">
    <w:name w:val="Internet link"/>
    <w:rsid w:val="005C400B"/>
    <w:rPr>
      <w:color w:val="0000FF"/>
      <w:u w:val="single"/>
    </w:rPr>
  </w:style>
  <w:style w:type="character" w:customStyle="1" w:styleId="Puslapionumeris1">
    <w:name w:val="Puslapio numeris1"/>
    <w:rsid w:val="005C400B"/>
  </w:style>
  <w:style w:type="character" w:customStyle="1" w:styleId="WW8Num7z3">
    <w:name w:val="WW8Num7z3"/>
    <w:rsid w:val="005C400B"/>
    <w:rPr>
      <w:rFonts w:ascii="Symbol" w:eastAsia="Symbol" w:hAnsi="Symbol" w:cs="Symbol" w:hint="default"/>
    </w:rPr>
  </w:style>
  <w:style w:type="character" w:customStyle="1" w:styleId="WW8Num7z2">
    <w:name w:val="WW8Num7z2"/>
    <w:rsid w:val="005C400B"/>
    <w:rPr>
      <w:rFonts w:ascii="Wingdings" w:eastAsia="Wingdings" w:hAnsi="Wingdings" w:cs="Wingdings" w:hint="default"/>
    </w:rPr>
  </w:style>
  <w:style w:type="character" w:customStyle="1" w:styleId="WW8Num7z1">
    <w:name w:val="WW8Num7z1"/>
    <w:rsid w:val="005C400B"/>
    <w:rPr>
      <w:rFonts w:ascii="Courier New" w:eastAsia="Courier New" w:hAnsi="Courier New" w:cs="Courier New" w:hint="default"/>
    </w:rPr>
  </w:style>
  <w:style w:type="character" w:customStyle="1" w:styleId="DefaultParagraphFont1">
    <w:name w:val="Default Paragraph Font1"/>
    <w:rsid w:val="005C400B"/>
  </w:style>
  <w:style w:type="paragraph" w:styleId="Komentarotema">
    <w:name w:val="annotation subject"/>
    <w:basedOn w:val="Komentarotekstas"/>
    <w:next w:val="Komentarotekstas"/>
    <w:link w:val="KomentarotemaDiagrama1"/>
    <w:rsid w:val="005C400B"/>
    <w:rPr>
      <w:b/>
      <w:bCs/>
    </w:rPr>
  </w:style>
  <w:style w:type="character" w:customStyle="1" w:styleId="KomentarotemaDiagrama1">
    <w:name w:val="Komentaro tema Diagrama1"/>
    <w:link w:val="Komentarotema"/>
    <w:rsid w:val="005C400B"/>
    <w:rPr>
      <w:rFonts w:ascii="Arial" w:hAnsi="Arial" w:cs="Arial"/>
      <w:b/>
      <w:bCs/>
      <w:sz w:val="20"/>
    </w:rPr>
  </w:style>
  <w:style w:type="character" w:customStyle="1" w:styleId="Vietosrezervavimoenklotekstas1">
    <w:name w:val="Vietos rezervavimo ženklo tekstas1"/>
    <w:rsid w:val="000C2E9E"/>
    <w:rPr>
      <w:color w:val="808080"/>
    </w:rPr>
  </w:style>
  <w:style w:type="character" w:styleId="Emfaz">
    <w:name w:val="Emphasis"/>
    <w:qFormat/>
    <w:rsid w:val="000C2E9E"/>
    <w:rPr>
      <w:i/>
      <w:iCs w:val="0"/>
    </w:rPr>
  </w:style>
  <w:style w:type="character" w:styleId="Grietas">
    <w:name w:val="Strong"/>
    <w:qFormat/>
    <w:rsid w:val="000C2E9E"/>
    <w:rPr>
      <w:b/>
      <w:bCs w:val="0"/>
    </w:rPr>
  </w:style>
  <w:style w:type="paragraph" w:styleId="Turinys1">
    <w:name w:val="toc 1"/>
    <w:basedOn w:val="prastasis"/>
    <w:next w:val="prastasis"/>
    <w:autoRedefine/>
    <w:rsid w:val="000C2E9E"/>
  </w:style>
  <w:style w:type="paragraph" w:styleId="Turinys2">
    <w:name w:val="toc 2"/>
    <w:basedOn w:val="prastasis"/>
    <w:next w:val="prastasis"/>
    <w:autoRedefine/>
    <w:rsid w:val="000C2E9E"/>
    <w:pPr>
      <w:ind w:left="240"/>
    </w:pPr>
  </w:style>
  <w:style w:type="paragraph" w:styleId="Turinys3">
    <w:name w:val="toc 3"/>
    <w:basedOn w:val="prastasis"/>
    <w:next w:val="prastasis"/>
    <w:autoRedefine/>
    <w:rsid w:val="000C2E9E"/>
    <w:pPr>
      <w:ind w:left="480"/>
    </w:pPr>
  </w:style>
  <w:style w:type="paragraph" w:styleId="prastojitrauka">
    <w:name w:val="Normal Indent"/>
    <w:basedOn w:val="prastasis"/>
    <w:rsid w:val="000C2E9E"/>
    <w:pPr>
      <w:spacing w:after="240"/>
      <w:ind w:left="720"/>
      <w:jc w:val="both"/>
    </w:pPr>
  </w:style>
  <w:style w:type="paragraph" w:styleId="Sraassuenkleliais2">
    <w:name w:val="List Bullet 2"/>
    <w:basedOn w:val="prastasis"/>
    <w:rsid w:val="000C2E9E"/>
    <w:pPr>
      <w:tabs>
        <w:tab w:val="num" w:pos="643"/>
      </w:tabs>
      <w:spacing w:line="300" w:lineRule="atLeast"/>
      <w:ind w:left="566" w:hanging="283"/>
    </w:pPr>
    <w:rPr>
      <w:sz w:val="22"/>
    </w:rPr>
  </w:style>
  <w:style w:type="character" w:customStyle="1" w:styleId="PavadinimasDiagrama1">
    <w:name w:val="Pavadinimas Diagrama1"/>
    <w:rsid w:val="000C2E9E"/>
    <w:rPr>
      <w:color w:val="17365D"/>
      <w:spacing w:val="5"/>
      <w:kern w:val="28"/>
      <w:sz w:val="52"/>
      <w:szCs w:val="52"/>
    </w:rPr>
  </w:style>
  <w:style w:type="character" w:customStyle="1" w:styleId="Pagrindinistekstas2Diagrama1">
    <w:name w:val="Pagrindinis tekstas 2 Diagrama1"/>
    <w:basedOn w:val="Numatytasispastraiposriftas"/>
    <w:rsid w:val="000C2E9E"/>
  </w:style>
  <w:style w:type="character" w:customStyle="1" w:styleId="Pagrindinistekstas3Diagrama1">
    <w:name w:val="Pagrindinis tekstas 3 Diagrama1"/>
    <w:rsid w:val="000C2E9E"/>
    <w:rPr>
      <w:sz w:val="16"/>
      <w:szCs w:val="16"/>
    </w:rPr>
  </w:style>
  <w:style w:type="character" w:customStyle="1" w:styleId="Pagrindiniotekstotrauka2Diagrama1">
    <w:name w:val="Pagrindinio teksto įtrauka 2 Diagrama1"/>
    <w:basedOn w:val="Numatytasispastraiposriftas"/>
    <w:rsid w:val="000C2E9E"/>
  </w:style>
  <w:style w:type="character" w:customStyle="1" w:styleId="Pagrindiniotekstotrauka3Diagrama1">
    <w:name w:val="Pagrindinio teksto įtrauka 3 Diagrama1"/>
    <w:rsid w:val="000C2E9E"/>
    <w:rPr>
      <w:sz w:val="16"/>
      <w:szCs w:val="16"/>
    </w:rPr>
  </w:style>
  <w:style w:type="paragraph" w:styleId="Tekstoblokas">
    <w:name w:val="Block Text"/>
    <w:basedOn w:val="prastasis"/>
    <w:rsid w:val="000C2E9E"/>
    <w:pPr>
      <w:spacing w:line="360" w:lineRule="atLeast"/>
      <w:ind w:left="-142" w:right="-142" w:firstLine="851"/>
      <w:jc w:val="both"/>
    </w:pPr>
  </w:style>
  <w:style w:type="character" w:customStyle="1" w:styleId="DokumentostruktraDiagrama1">
    <w:name w:val="Dokumento struktūra Diagrama1"/>
    <w:rsid w:val="000C2E9E"/>
    <w:rPr>
      <w:rFonts w:ascii="Tahoma" w:hAnsi="Tahoma" w:cs="Tahoma"/>
      <w:sz w:val="16"/>
      <w:szCs w:val="16"/>
    </w:rPr>
  </w:style>
  <w:style w:type="character" w:customStyle="1" w:styleId="PaprastasistekstasDiagrama1">
    <w:name w:val="Paprastasis tekstas Diagrama1"/>
    <w:rsid w:val="000C2E9E"/>
    <w:rPr>
      <w:rFonts w:ascii="Consolas" w:hAnsi="Consolas" w:cs="Consolas"/>
      <w:sz w:val="21"/>
      <w:szCs w:val="21"/>
    </w:rPr>
  </w:style>
  <w:style w:type="paragraph" w:customStyle="1" w:styleId="Sraopastraipa10">
    <w:name w:val="Sąrašo pastraipa1"/>
    <w:basedOn w:val="prastasis"/>
    <w:rsid w:val="000C2E9E"/>
    <w:pPr>
      <w:ind w:left="720"/>
      <w:contextualSpacing/>
    </w:pPr>
  </w:style>
  <w:style w:type="paragraph" w:customStyle="1" w:styleId="Betarp1">
    <w:name w:val="Be tarpų1"/>
    <w:rsid w:val="000C2E9E"/>
    <w:rPr>
      <w:rFonts w:ascii="Calibri" w:hAnsi="Calibri"/>
      <w:sz w:val="22"/>
      <w:szCs w:val="22"/>
    </w:rPr>
  </w:style>
  <w:style w:type="paragraph" w:customStyle="1" w:styleId="tajtin">
    <w:name w:val="tajtin"/>
    <w:basedOn w:val="prastasis"/>
    <w:rsid w:val="000C2E9E"/>
    <w:pPr>
      <w:spacing w:before="100" w:beforeAutospacing="1" w:after="100" w:afterAutospacing="1"/>
    </w:pPr>
    <w:rPr>
      <w:szCs w:val="24"/>
    </w:rPr>
  </w:style>
  <w:style w:type="paragraph" w:customStyle="1" w:styleId="tin">
    <w:name w:val="tin"/>
    <w:basedOn w:val="prastasis"/>
    <w:rsid w:val="000C2E9E"/>
    <w:pPr>
      <w:spacing w:before="100" w:beforeAutospacing="1" w:after="100" w:afterAutospacing="1"/>
    </w:pPr>
    <w:rPr>
      <w:szCs w:val="24"/>
    </w:rPr>
  </w:style>
  <w:style w:type="paragraph" w:customStyle="1" w:styleId="Pagrindinistekstas30">
    <w:name w:val="Pagrindinis tekstas3"/>
    <w:rsid w:val="000C2E9E"/>
    <w:pPr>
      <w:autoSpaceDE w:val="0"/>
      <w:autoSpaceDN w:val="0"/>
      <w:adjustRightInd w:val="0"/>
      <w:ind w:firstLine="312"/>
      <w:jc w:val="both"/>
    </w:pPr>
    <w:rPr>
      <w:rFonts w:ascii="TimesLT" w:hAnsi="TimesLT"/>
    </w:rPr>
  </w:style>
  <w:style w:type="paragraph" w:customStyle="1" w:styleId="Noparagraphstyle">
    <w:name w:val="[No paragraph style]"/>
    <w:rsid w:val="000C2E9E"/>
    <w:pPr>
      <w:autoSpaceDE w:val="0"/>
      <w:autoSpaceDN w:val="0"/>
      <w:adjustRightInd w:val="0"/>
      <w:spacing w:line="288" w:lineRule="auto"/>
    </w:pPr>
    <w:rPr>
      <w:rFonts w:ascii="Times" w:eastAsia="Calibri" w:hAnsi="Times"/>
      <w:color w:val="000000"/>
      <w:szCs w:val="24"/>
    </w:rPr>
  </w:style>
  <w:style w:type="character" w:styleId="Dokumentoinaosnumeris">
    <w:name w:val="endnote reference"/>
    <w:rsid w:val="000C2E9E"/>
    <w:rPr>
      <w:rFonts w:ascii="Times New Roman" w:hAnsi="Times New Roman" w:cs="Times New Roman" w:hint="default"/>
      <w:vertAlign w:val="superscript"/>
    </w:rPr>
  </w:style>
  <w:style w:type="character" w:styleId="Puslapionumeris">
    <w:name w:val="page number"/>
    <w:basedOn w:val="Numatytasispastraiposriftas"/>
    <w:rsid w:val="00074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0150">
      <w:bodyDiv w:val="1"/>
      <w:marLeft w:val="0"/>
      <w:marRight w:val="0"/>
      <w:marTop w:val="0"/>
      <w:marBottom w:val="0"/>
      <w:divBdr>
        <w:top w:val="none" w:sz="0" w:space="0" w:color="auto"/>
        <w:left w:val="none" w:sz="0" w:space="0" w:color="auto"/>
        <w:bottom w:val="none" w:sz="0" w:space="0" w:color="auto"/>
        <w:right w:val="none" w:sz="0" w:space="0" w:color="auto"/>
      </w:divBdr>
    </w:div>
    <w:div w:id="101993641">
      <w:bodyDiv w:val="1"/>
      <w:marLeft w:val="0"/>
      <w:marRight w:val="0"/>
      <w:marTop w:val="0"/>
      <w:marBottom w:val="0"/>
      <w:divBdr>
        <w:top w:val="none" w:sz="0" w:space="0" w:color="auto"/>
        <w:left w:val="none" w:sz="0" w:space="0" w:color="auto"/>
        <w:bottom w:val="none" w:sz="0" w:space="0" w:color="auto"/>
        <w:right w:val="none" w:sz="0" w:space="0" w:color="auto"/>
      </w:divBdr>
    </w:div>
    <w:div w:id="129323644">
      <w:bodyDiv w:val="1"/>
      <w:marLeft w:val="0"/>
      <w:marRight w:val="0"/>
      <w:marTop w:val="0"/>
      <w:marBottom w:val="0"/>
      <w:divBdr>
        <w:top w:val="none" w:sz="0" w:space="0" w:color="auto"/>
        <w:left w:val="none" w:sz="0" w:space="0" w:color="auto"/>
        <w:bottom w:val="none" w:sz="0" w:space="0" w:color="auto"/>
        <w:right w:val="none" w:sz="0" w:space="0" w:color="auto"/>
      </w:divBdr>
    </w:div>
    <w:div w:id="182521001">
      <w:bodyDiv w:val="1"/>
      <w:marLeft w:val="0"/>
      <w:marRight w:val="0"/>
      <w:marTop w:val="0"/>
      <w:marBottom w:val="0"/>
      <w:divBdr>
        <w:top w:val="none" w:sz="0" w:space="0" w:color="auto"/>
        <w:left w:val="none" w:sz="0" w:space="0" w:color="auto"/>
        <w:bottom w:val="none" w:sz="0" w:space="0" w:color="auto"/>
        <w:right w:val="none" w:sz="0" w:space="0" w:color="auto"/>
      </w:divBdr>
    </w:div>
    <w:div w:id="220135611">
      <w:bodyDiv w:val="1"/>
      <w:marLeft w:val="0"/>
      <w:marRight w:val="0"/>
      <w:marTop w:val="0"/>
      <w:marBottom w:val="0"/>
      <w:divBdr>
        <w:top w:val="none" w:sz="0" w:space="0" w:color="auto"/>
        <w:left w:val="none" w:sz="0" w:space="0" w:color="auto"/>
        <w:bottom w:val="none" w:sz="0" w:space="0" w:color="auto"/>
        <w:right w:val="none" w:sz="0" w:space="0" w:color="auto"/>
      </w:divBdr>
    </w:div>
    <w:div w:id="337583256">
      <w:bodyDiv w:val="1"/>
      <w:marLeft w:val="0"/>
      <w:marRight w:val="0"/>
      <w:marTop w:val="0"/>
      <w:marBottom w:val="0"/>
      <w:divBdr>
        <w:top w:val="none" w:sz="0" w:space="0" w:color="auto"/>
        <w:left w:val="none" w:sz="0" w:space="0" w:color="auto"/>
        <w:bottom w:val="none" w:sz="0" w:space="0" w:color="auto"/>
        <w:right w:val="none" w:sz="0" w:space="0" w:color="auto"/>
      </w:divBdr>
    </w:div>
    <w:div w:id="364402736">
      <w:bodyDiv w:val="1"/>
      <w:marLeft w:val="0"/>
      <w:marRight w:val="0"/>
      <w:marTop w:val="0"/>
      <w:marBottom w:val="0"/>
      <w:divBdr>
        <w:top w:val="none" w:sz="0" w:space="0" w:color="auto"/>
        <w:left w:val="none" w:sz="0" w:space="0" w:color="auto"/>
        <w:bottom w:val="none" w:sz="0" w:space="0" w:color="auto"/>
        <w:right w:val="none" w:sz="0" w:space="0" w:color="auto"/>
      </w:divBdr>
    </w:div>
    <w:div w:id="385645011">
      <w:bodyDiv w:val="1"/>
      <w:marLeft w:val="0"/>
      <w:marRight w:val="0"/>
      <w:marTop w:val="0"/>
      <w:marBottom w:val="0"/>
      <w:divBdr>
        <w:top w:val="none" w:sz="0" w:space="0" w:color="auto"/>
        <w:left w:val="none" w:sz="0" w:space="0" w:color="auto"/>
        <w:bottom w:val="none" w:sz="0" w:space="0" w:color="auto"/>
        <w:right w:val="none" w:sz="0" w:space="0" w:color="auto"/>
      </w:divBdr>
    </w:div>
    <w:div w:id="399137491">
      <w:bodyDiv w:val="1"/>
      <w:marLeft w:val="0"/>
      <w:marRight w:val="0"/>
      <w:marTop w:val="0"/>
      <w:marBottom w:val="0"/>
      <w:divBdr>
        <w:top w:val="none" w:sz="0" w:space="0" w:color="auto"/>
        <w:left w:val="none" w:sz="0" w:space="0" w:color="auto"/>
        <w:bottom w:val="none" w:sz="0" w:space="0" w:color="auto"/>
        <w:right w:val="none" w:sz="0" w:space="0" w:color="auto"/>
      </w:divBdr>
    </w:div>
    <w:div w:id="500656205">
      <w:bodyDiv w:val="1"/>
      <w:marLeft w:val="0"/>
      <w:marRight w:val="0"/>
      <w:marTop w:val="0"/>
      <w:marBottom w:val="0"/>
      <w:divBdr>
        <w:top w:val="none" w:sz="0" w:space="0" w:color="auto"/>
        <w:left w:val="none" w:sz="0" w:space="0" w:color="auto"/>
        <w:bottom w:val="none" w:sz="0" w:space="0" w:color="auto"/>
        <w:right w:val="none" w:sz="0" w:space="0" w:color="auto"/>
      </w:divBdr>
    </w:div>
    <w:div w:id="647788062">
      <w:bodyDiv w:val="1"/>
      <w:marLeft w:val="0"/>
      <w:marRight w:val="0"/>
      <w:marTop w:val="0"/>
      <w:marBottom w:val="0"/>
      <w:divBdr>
        <w:top w:val="none" w:sz="0" w:space="0" w:color="auto"/>
        <w:left w:val="none" w:sz="0" w:space="0" w:color="auto"/>
        <w:bottom w:val="none" w:sz="0" w:space="0" w:color="auto"/>
        <w:right w:val="none" w:sz="0" w:space="0" w:color="auto"/>
      </w:divBdr>
    </w:div>
    <w:div w:id="658732284">
      <w:bodyDiv w:val="1"/>
      <w:marLeft w:val="0"/>
      <w:marRight w:val="0"/>
      <w:marTop w:val="0"/>
      <w:marBottom w:val="0"/>
      <w:divBdr>
        <w:top w:val="none" w:sz="0" w:space="0" w:color="auto"/>
        <w:left w:val="none" w:sz="0" w:space="0" w:color="auto"/>
        <w:bottom w:val="none" w:sz="0" w:space="0" w:color="auto"/>
        <w:right w:val="none" w:sz="0" w:space="0" w:color="auto"/>
      </w:divBdr>
    </w:div>
    <w:div w:id="666593348">
      <w:bodyDiv w:val="1"/>
      <w:marLeft w:val="0"/>
      <w:marRight w:val="0"/>
      <w:marTop w:val="0"/>
      <w:marBottom w:val="0"/>
      <w:divBdr>
        <w:top w:val="none" w:sz="0" w:space="0" w:color="auto"/>
        <w:left w:val="none" w:sz="0" w:space="0" w:color="auto"/>
        <w:bottom w:val="none" w:sz="0" w:space="0" w:color="auto"/>
        <w:right w:val="none" w:sz="0" w:space="0" w:color="auto"/>
      </w:divBdr>
    </w:div>
    <w:div w:id="684601025">
      <w:bodyDiv w:val="1"/>
      <w:marLeft w:val="0"/>
      <w:marRight w:val="0"/>
      <w:marTop w:val="0"/>
      <w:marBottom w:val="0"/>
      <w:divBdr>
        <w:top w:val="none" w:sz="0" w:space="0" w:color="auto"/>
        <w:left w:val="none" w:sz="0" w:space="0" w:color="auto"/>
        <w:bottom w:val="none" w:sz="0" w:space="0" w:color="auto"/>
        <w:right w:val="none" w:sz="0" w:space="0" w:color="auto"/>
      </w:divBdr>
    </w:div>
    <w:div w:id="735711010">
      <w:bodyDiv w:val="1"/>
      <w:marLeft w:val="0"/>
      <w:marRight w:val="0"/>
      <w:marTop w:val="0"/>
      <w:marBottom w:val="0"/>
      <w:divBdr>
        <w:top w:val="none" w:sz="0" w:space="0" w:color="auto"/>
        <w:left w:val="none" w:sz="0" w:space="0" w:color="auto"/>
        <w:bottom w:val="none" w:sz="0" w:space="0" w:color="auto"/>
        <w:right w:val="none" w:sz="0" w:space="0" w:color="auto"/>
      </w:divBdr>
    </w:div>
    <w:div w:id="784228518">
      <w:bodyDiv w:val="1"/>
      <w:marLeft w:val="0"/>
      <w:marRight w:val="0"/>
      <w:marTop w:val="0"/>
      <w:marBottom w:val="0"/>
      <w:divBdr>
        <w:top w:val="none" w:sz="0" w:space="0" w:color="auto"/>
        <w:left w:val="none" w:sz="0" w:space="0" w:color="auto"/>
        <w:bottom w:val="none" w:sz="0" w:space="0" w:color="auto"/>
        <w:right w:val="none" w:sz="0" w:space="0" w:color="auto"/>
      </w:divBdr>
    </w:div>
    <w:div w:id="797720220">
      <w:bodyDiv w:val="1"/>
      <w:marLeft w:val="0"/>
      <w:marRight w:val="0"/>
      <w:marTop w:val="0"/>
      <w:marBottom w:val="0"/>
      <w:divBdr>
        <w:top w:val="none" w:sz="0" w:space="0" w:color="auto"/>
        <w:left w:val="none" w:sz="0" w:space="0" w:color="auto"/>
        <w:bottom w:val="none" w:sz="0" w:space="0" w:color="auto"/>
        <w:right w:val="none" w:sz="0" w:space="0" w:color="auto"/>
      </w:divBdr>
    </w:div>
    <w:div w:id="848369879">
      <w:bodyDiv w:val="1"/>
      <w:marLeft w:val="0"/>
      <w:marRight w:val="0"/>
      <w:marTop w:val="0"/>
      <w:marBottom w:val="0"/>
      <w:divBdr>
        <w:top w:val="none" w:sz="0" w:space="0" w:color="auto"/>
        <w:left w:val="none" w:sz="0" w:space="0" w:color="auto"/>
        <w:bottom w:val="none" w:sz="0" w:space="0" w:color="auto"/>
        <w:right w:val="none" w:sz="0" w:space="0" w:color="auto"/>
      </w:divBdr>
    </w:div>
    <w:div w:id="883055228">
      <w:bodyDiv w:val="1"/>
      <w:marLeft w:val="0"/>
      <w:marRight w:val="0"/>
      <w:marTop w:val="0"/>
      <w:marBottom w:val="0"/>
      <w:divBdr>
        <w:top w:val="none" w:sz="0" w:space="0" w:color="auto"/>
        <w:left w:val="none" w:sz="0" w:space="0" w:color="auto"/>
        <w:bottom w:val="none" w:sz="0" w:space="0" w:color="auto"/>
        <w:right w:val="none" w:sz="0" w:space="0" w:color="auto"/>
      </w:divBdr>
    </w:div>
    <w:div w:id="932710263">
      <w:bodyDiv w:val="1"/>
      <w:marLeft w:val="0"/>
      <w:marRight w:val="0"/>
      <w:marTop w:val="0"/>
      <w:marBottom w:val="0"/>
      <w:divBdr>
        <w:top w:val="none" w:sz="0" w:space="0" w:color="auto"/>
        <w:left w:val="none" w:sz="0" w:space="0" w:color="auto"/>
        <w:bottom w:val="none" w:sz="0" w:space="0" w:color="auto"/>
        <w:right w:val="none" w:sz="0" w:space="0" w:color="auto"/>
      </w:divBdr>
    </w:div>
    <w:div w:id="975338253">
      <w:bodyDiv w:val="1"/>
      <w:marLeft w:val="0"/>
      <w:marRight w:val="0"/>
      <w:marTop w:val="0"/>
      <w:marBottom w:val="0"/>
      <w:divBdr>
        <w:top w:val="none" w:sz="0" w:space="0" w:color="auto"/>
        <w:left w:val="none" w:sz="0" w:space="0" w:color="auto"/>
        <w:bottom w:val="none" w:sz="0" w:space="0" w:color="auto"/>
        <w:right w:val="none" w:sz="0" w:space="0" w:color="auto"/>
      </w:divBdr>
    </w:div>
    <w:div w:id="988632377">
      <w:bodyDiv w:val="1"/>
      <w:marLeft w:val="0"/>
      <w:marRight w:val="0"/>
      <w:marTop w:val="0"/>
      <w:marBottom w:val="0"/>
      <w:divBdr>
        <w:top w:val="none" w:sz="0" w:space="0" w:color="auto"/>
        <w:left w:val="none" w:sz="0" w:space="0" w:color="auto"/>
        <w:bottom w:val="none" w:sz="0" w:space="0" w:color="auto"/>
        <w:right w:val="none" w:sz="0" w:space="0" w:color="auto"/>
      </w:divBdr>
    </w:div>
    <w:div w:id="1166168605">
      <w:bodyDiv w:val="1"/>
      <w:marLeft w:val="0"/>
      <w:marRight w:val="0"/>
      <w:marTop w:val="0"/>
      <w:marBottom w:val="0"/>
      <w:divBdr>
        <w:top w:val="none" w:sz="0" w:space="0" w:color="auto"/>
        <w:left w:val="none" w:sz="0" w:space="0" w:color="auto"/>
        <w:bottom w:val="none" w:sz="0" w:space="0" w:color="auto"/>
        <w:right w:val="none" w:sz="0" w:space="0" w:color="auto"/>
      </w:divBdr>
    </w:div>
    <w:div w:id="1186750102">
      <w:bodyDiv w:val="1"/>
      <w:marLeft w:val="0"/>
      <w:marRight w:val="0"/>
      <w:marTop w:val="0"/>
      <w:marBottom w:val="0"/>
      <w:divBdr>
        <w:top w:val="none" w:sz="0" w:space="0" w:color="auto"/>
        <w:left w:val="none" w:sz="0" w:space="0" w:color="auto"/>
        <w:bottom w:val="none" w:sz="0" w:space="0" w:color="auto"/>
        <w:right w:val="none" w:sz="0" w:space="0" w:color="auto"/>
      </w:divBdr>
    </w:div>
    <w:div w:id="1202092949">
      <w:bodyDiv w:val="1"/>
      <w:marLeft w:val="0"/>
      <w:marRight w:val="0"/>
      <w:marTop w:val="0"/>
      <w:marBottom w:val="0"/>
      <w:divBdr>
        <w:top w:val="none" w:sz="0" w:space="0" w:color="auto"/>
        <w:left w:val="none" w:sz="0" w:space="0" w:color="auto"/>
        <w:bottom w:val="none" w:sz="0" w:space="0" w:color="auto"/>
        <w:right w:val="none" w:sz="0" w:space="0" w:color="auto"/>
      </w:divBdr>
    </w:div>
    <w:div w:id="1239369206">
      <w:bodyDiv w:val="1"/>
      <w:marLeft w:val="0"/>
      <w:marRight w:val="0"/>
      <w:marTop w:val="0"/>
      <w:marBottom w:val="0"/>
      <w:divBdr>
        <w:top w:val="none" w:sz="0" w:space="0" w:color="auto"/>
        <w:left w:val="none" w:sz="0" w:space="0" w:color="auto"/>
        <w:bottom w:val="none" w:sz="0" w:space="0" w:color="auto"/>
        <w:right w:val="none" w:sz="0" w:space="0" w:color="auto"/>
      </w:divBdr>
    </w:div>
    <w:div w:id="1268275392">
      <w:bodyDiv w:val="1"/>
      <w:marLeft w:val="0"/>
      <w:marRight w:val="0"/>
      <w:marTop w:val="0"/>
      <w:marBottom w:val="0"/>
      <w:divBdr>
        <w:top w:val="none" w:sz="0" w:space="0" w:color="auto"/>
        <w:left w:val="none" w:sz="0" w:space="0" w:color="auto"/>
        <w:bottom w:val="none" w:sz="0" w:space="0" w:color="auto"/>
        <w:right w:val="none" w:sz="0" w:space="0" w:color="auto"/>
      </w:divBdr>
    </w:div>
    <w:div w:id="1323658168">
      <w:bodyDiv w:val="1"/>
      <w:marLeft w:val="0"/>
      <w:marRight w:val="0"/>
      <w:marTop w:val="0"/>
      <w:marBottom w:val="0"/>
      <w:divBdr>
        <w:top w:val="none" w:sz="0" w:space="0" w:color="auto"/>
        <w:left w:val="none" w:sz="0" w:space="0" w:color="auto"/>
        <w:bottom w:val="none" w:sz="0" w:space="0" w:color="auto"/>
        <w:right w:val="none" w:sz="0" w:space="0" w:color="auto"/>
      </w:divBdr>
    </w:div>
    <w:div w:id="1352875946">
      <w:bodyDiv w:val="1"/>
      <w:marLeft w:val="0"/>
      <w:marRight w:val="0"/>
      <w:marTop w:val="0"/>
      <w:marBottom w:val="0"/>
      <w:divBdr>
        <w:top w:val="none" w:sz="0" w:space="0" w:color="auto"/>
        <w:left w:val="none" w:sz="0" w:space="0" w:color="auto"/>
        <w:bottom w:val="none" w:sz="0" w:space="0" w:color="auto"/>
        <w:right w:val="none" w:sz="0" w:space="0" w:color="auto"/>
      </w:divBdr>
    </w:div>
    <w:div w:id="1389525535">
      <w:bodyDiv w:val="1"/>
      <w:marLeft w:val="0"/>
      <w:marRight w:val="0"/>
      <w:marTop w:val="0"/>
      <w:marBottom w:val="0"/>
      <w:divBdr>
        <w:top w:val="none" w:sz="0" w:space="0" w:color="auto"/>
        <w:left w:val="none" w:sz="0" w:space="0" w:color="auto"/>
        <w:bottom w:val="none" w:sz="0" w:space="0" w:color="auto"/>
        <w:right w:val="none" w:sz="0" w:space="0" w:color="auto"/>
      </w:divBdr>
    </w:div>
    <w:div w:id="1415081193">
      <w:bodyDiv w:val="1"/>
      <w:marLeft w:val="0"/>
      <w:marRight w:val="0"/>
      <w:marTop w:val="0"/>
      <w:marBottom w:val="0"/>
      <w:divBdr>
        <w:top w:val="none" w:sz="0" w:space="0" w:color="auto"/>
        <w:left w:val="none" w:sz="0" w:space="0" w:color="auto"/>
        <w:bottom w:val="none" w:sz="0" w:space="0" w:color="auto"/>
        <w:right w:val="none" w:sz="0" w:space="0" w:color="auto"/>
      </w:divBdr>
    </w:div>
    <w:div w:id="1418214673">
      <w:bodyDiv w:val="1"/>
      <w:marLeft w:val="0"/>
      <w:marRight w:val="0"/>
      <w:marTop w:val="0"/>
      <w:marBottom w:val="0"/>
      <w:divBdr>
        <w:top w:val="none" w:sz="0" w:space="0" w:color="auto"/>
        <w:left w:val="none" w:sz="0" w:space="0" w:color="auto"/>
        <w:bottom w:val="none" w:sz="0" w:space="0" w:color="auto"/>
        <w:right w:val="none" w:sz="0" w:space="0" w:color="auto"/>
      </w:divBdr>
    </w:div>
    <w:div w:id="1436288339">
      <w:bodyDiv w:val="1"/>
      <w:marLeft w:val="0"/>
      <w:marRight w:val="0"/>
      <w:marTop w:val="0"/>
      <w:marBottom w:val="0"/>
      <w:divBdr>
        <w:top w:val="none" w:sz="0" w:space="0" w:color="auto"/>
        <w:left w:val="none" w:sz="0" w:space="0" w:color="auto"/>
        <w:bottom w:val="none" w:sz="0" w:space="0" w:color="auto"/>
        <w:right w:val="none" w:sz="0" w:space="0" w:color="auto"/>
      </w:divBdr>
    </w:div>
    <w:div w:id="1442216725">
      <w:bodyDiv w:val="1"/>
      <w:marLeft w:val="0"/>
      <w:marRight w:val="0"/>
      <w:marTop w:val="0"/>
      <w:marBottom w:val="0"/>
      <w:divBdr>
        <w:top w:val="none" w:sz="0" w:space="0" w:color="auto"/>
        <w:left w:val="none" w:sz="0" w:space="0" w:color="auto"/>
        <w:bottom w:val="none" w:sz="0" w:space="0" w:color="auto"/>
        <w:right w:val="none" w:sz="0" w:space="0" w:color="auto"/>
      </w:divBdr>
    </w:div>
    <w:div w:id="1453817655">
      <w:bodyDiv w:val="1"/>
      <w:marLeft w:val="0"/>
      <w:marRight w:val="0"/>
      <w:marTop w:val="0"/>
      <w:marBottom w:val="0"/>
      <w:divBdr>
        <w:top w:val="none" w:sz="0" w:space="0" w:color="auto"/>
        <w:left w:val="none" w:sz="0" w:space="0" w:color="auto"/>
        <w:bottom w:val="none" w:sz="0" w:space="0" w:color="auto"/>
        <w:right w:val="none" w:sz="0" w:space="0" w:color="auto"/>
      </w:divBdr>
    </w:div>
    <w:div w:id="1473905223">
      <w:bodyDiv w:val="1"/>
      <w:marLeft w:val="0"/>
      <w:marRight w:val="0"/>
      <w:marTop w:val="0"/>
      <w:marBottom w:val="0"/>
      <w:divBdr>
        <w:top w:val="none" w:sz="0" w:space="0" w:color="auto"/>
        <w:left w:val="none" w:sz="0" w:space="0" w:color="auto"/>
        <w:bottom w:val="none" w:sz="0" w:space="0" w:color="auto"/>
        <w:right w:val="none" w:sz="0" w:space="0" w:color="auto"/>
      </w:divBdr>
    </w:div>
    <w:div w:id="1481270685">
      <w:bodyDiv w:val="1"/>
      <w:marLeft w:val="0"/>
      <w:marRight w:val="0"/>
      <w:marTop w:val="0"/>
      <w:marBottom w:val="0"/>
      <w:divBdr>
        <w:top w:val="none" w:sz="0" w:space="0" w:color="auto"/>
        <w:left w:val="none" w:sz="0" w:space="0" w:color="auto"/>
        <w:bottom w:val="none" w:sz="0" w:space="0" w:color="auto"/>
        <w:right w:val="none" w:sz="0" w:space="0" w:color="auto"/>
      </w:divBdr>
    </w:div>
    <w:div w:id="1485198920">
      <w:bodyDiv w:val="1"/>
      <w:marLeft w:val="0"/>
      <w:marRight w:val="0"/>
      <w:marTop w:val="0"/>
      <w:marBottom w:val="0"/>
      <w:divBdr>
        <w:top w:val="none" w:sz="0" w:space="0" w:color="auto"/>
        <w:left w:val="none" w:sz="0" w:space="0" w:color="auto"/>
        <w:bottom w:val="none" w:sz="0" w:space="0" w:color="auto"/>
        <w:right w:val="none" w:sz="0" w:space="0" w:color="auto"/>
      </w:divBdr>
    </w:div>
    <w:div w:id="1516916466">
      <w:bodyDiv w:val="1"/>
      <w:marLeft w:val="0"/>
      <w:marRight w:val="0"/>
      <w:marTop w:val="0"/>
      <w:marBottom w:val="0"/>
      <w:divBdr>
        <w:top w:val="none" w:sz="0" w:space="0" w:color="auto"/>
        <w:left w:val="none" w:sz="0" w:space="0" w:color="auto"/>
        <w:bottom w:val="none" w:sz="0" w:space="0" w:color="auto"/>
        <w:right w:val="none" w:sz="0" w:space="0" w:color="auto"/>
      </w:divBdr>
    </w:div>
    <w:div w:id="1568145762">
      <w:bodyDiv w:val="1"/>
      <w:marLeft w:val="0"/>
      <w:marRight w:val="0"/>
      <w:marTop w:val="0"/>
      <w:marBottom w:val="0"/>
      <w:divBdr>
        <w:top w:val="none" w:sz="0" w:space="0" w:color="auto"/>
        <w:left w:val="none" w:sz="0" w:space="0" w:color="auto"/>
        <w:bottom w:val="none" w:sz="0" w:space="0" w:color="auto"/>
        <w:right w:val="none" w:sz="0" w:space="0" w:color="auto"/>
      </w:divBdr>
    </w:div>
    <w:div w:id="1604529304">
      <w:bodyDiv w:val="1"/>
      <w:marLeft w:val="0"/>
      <w:marRight w:val="0"/>
      <w:marTop w:val="0"/>
      <w:marBottom w:val="0"/>
      <w:divBdr>
        <w:top w:val="none" w:sz="0" w:space="0" w:color="auto"/>
        <w:left w:val="none" w:sz="0" w:space="0" w:color="auto"/>
        <w:bottom w:val="none" w:sz="0" w:space="0" w:color="auto"/>
        <w:right w:val="none" w:sz="0" w:space="0" w:color="auto"/>
      </w:divBdr>
    </w:div>
    <w:div w:id="1607689481">
      <w:bodyDiv w:val="1"/>
      <w:marLeft w:val="0"/>
      <w:marRight w:val="0"/>
      <w:marTop w:val="0"/>
      <w:marBottom w:val="0"/>
      <w:divBdr>
        <w:top w:val="none" w:sz="0" w:space="0" w:color="auto"/>
        <w:left w:val="none" w:sz="0" w:space="0" w:color="auto"/>
        <w:bottom w:val="none" w:sz="0" w:space="0" w:color="auto"/>
        <w:right w:val="none" w:sz="0" w:space="0" w:color="auto"/>
      </w:divBdr>
    </w:div>
    <w:div w:id="1657101815">
      <w:bodyDiv w:val="1"/>
      <w:marLeft w:val="0"/>
      <w:marRight w:val="0"/>
      <w:marTop w:val="0"/>
      <w:marBottom w:val="0"/>
      <w:divBdr>
        <w:top w:val="none" w:sz="0" w:space="0" w:color="auto"/>
        <w:left w:val="none" w:sz="0" w:space="0" w:color="auto"/>
        <w:bottom w:val="none" w:sz="0" w:space="0" w:color="auto"/>
        <w:right w:val="none" w:sz="0" w:space="0" w:color="auto"/>
      </w:divBdr>
    </w:div>
    <w:div w:id="1702626276">
      <w:bodyDiv w:val="1"/>
      <w:marLeft w:val="0"/>
      <w:marRight w:val="0"/>
      <w:marTop w:val="0"/>
      <w:marBottom w:val="0"/>
      <w:divBdr>
        <w:top w:val="none" w:sz="0" w:space="0" w:color="auto"/>
        <w:left w:val="none" w:sz="0" w:space="0" w:color="auto"/>
        <w:bottom w:val="none" w:sz="0" w:space="0" w:color="auto"/>
        <w:right w:val="none" w:sz="0" w:space="0" w:color="auto"/>
      </w:divBdr>
    </w:div>
    <w:div w:id="1796829182">
      <w:bodyDiv w:val="1"/>
      <w:marLeft w:val="0"/>
      <w:marRight w:val="0"/>
      <w:marTop w:val="0"/>
      <w:marBottom w:val="0"/>
      <w:divBdr>
        <w:top w:val="none" w:sz="0" w:space="0" w:color="auto"/>
        <w:left w:val="none" w:sz="0" w:space="0" w:color="auto"/>
        <w:bottom w:val="none" w:sz="0" w:space="0" w:color="auto"/>
        <w:right w:val="none" w:sz="0" w:space="0" w:color="auto"/>
      </w:divBdr>
    </w:div>
    <w:div w:id="1904834221">
      <w:bodyDiv w:val="1"/>
      <w:marLeft w:val="0"/>
      <w:marRight w:val="0"/>
      <w:marTop w:val="0"/>
      <w:marBottom w:val="0"/>
      <w:divBdr>
        <w:top w:val="none" w:sz="0" w:space="0" w:color="auto"/>
        <w:left w:val="none" w:sz="0" w:space="0" w:color="auto"/>
        <w:bottom w:val="none" w:sz="0" w:space="0" w:color="auto"/>
        <w:right w:val="none" w:sz="0" w:space="0" w:color="auto"/>
      </w:divBdr>
    </w:div>
    <w:div w:id="1995986770">
      <w:bodyDiv w:val="1"/>
      <w:marLeft w:val="0"/>
      <w:marRight w:val="0"/>
      <w:marTop w:val="0"/>
      <w:marBottom w:val="0"/>
      <w:divBdr>
        <w:top w:val="none" w:sz="0" w:space="0" w:color="auto"/>
        <w:left w:val="none" w:sz="0" w:space="0" w:color="auto"/>
        <w:bottom w:val="none" w:sz="0" w:space="0" w:color="auto"/>
        <w:right w:val="none" w:sz="0" w:space="0" w:color="auto"/>
      </w:divBdr>
    </w:div>
    <w:div w:id="2002004435">
      <w:bodyDiv w:val="1"/>
      <w:marLeft w:val="0"/>
      <w:marRight w:val="0"/>
      <w:marTop w:val="0"/>
      <w:marBottom w:val="0"/>
      <w:divBdr>
        <w:top w:val="none" w:sz="0" w:space="0" w:color="auto"/>
        <w:left w:val="none" w:sz="0" w:space="0" w:color="auto"/>
        <w:bottom w:val="none" w:sz="0" w:space="0" w:color="auto"/>
        <w:right w:val="none" w:sz="0" w:space="0" w:color="auto"/>
      </w:divBdr>
    </w:div>
    <w:div w:id="2046254462">
      <w:bodyDiv w:val="1"/>
      <w:marLeft w:val="0"/>
      <w:marRight w:val="0"/>
      <w:marTop w:val="0"/>
      <w:marBottom w:val="0"/>
      <w:divBdr>
        <w:top w:val="none" w:sz="0" w:space="0" w:color="auto"/>
        <w:left w:val="none" w:sz="0" w:space="0" w:color="auto"/>
        <w:bottom w:val="none" w:sz="0" w:space="0" w:color="auto"/>
        <w:right w:val="none" w:sz="0" w:space="0" w:color="auto"/>
      </w:divBdr>
    </w:div>
    <w:div w:id="2109155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5C272-CD13-4299-B223-4F385031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27409</Words>
  <Characters>15624</Characters>
  <Application>Microsoft Office Word</Application>
  <DocSecurity>4</DocSecurity>
  <Lines>130</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Lietuvos kaimo plėtros 2014–2020 metų programos priemonės „Pagrindinės paslaugos ir kaimų atnaujinimas kaimo vietovėse“ veiklos sričių „Parama investicijoms į visų rūšių mažos apimties infrastruktūrą“ ir „Parama investicijoms į kaimo kultūros ir gamto</vt:lpstr>
      <vt:lpstr>Dėl Lietuvos kaimo plėtros 2014–2020 metų programos priemonės „Pagrindinės paslaugos ir kaimų atnaujinimas kaimo vietovėse“ veiklos sričių „Parama investicijoms į visų rūšių mažos apimties infrastruktūrą“ ir „Parama investicijoms į kaimo kultūros ir gamto</vt:lpstr>
    </vt:vector>
  </TitlesOfParts>
  <Manager/>
  <Company/>
  <LinksUpToDate>false</LinksUpToDate>
  <CharactersWithSpaces>42948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Lietuvos kaimo plėtros 2014–2020 metų programos priemonės „Pagrindinės paslaugos ir kaimų atnaujinimas kaimo vietovėse“ veiklos sričių „Parama investicijoms į visų rūšių mažos apimties infrastruktūrą“ ir „Parama investicijoms į kaimo kultūros ir gamtos paveldą, kraštovaizdį“ įgyvendinimo taisyklių patvirtinimo</dc:title>
  <dc:subject/>
  <dc:creator/>
  <cp:keywords/>
  <dc:description/>
  <cp:lastModifiedBy/>
  <cp:revision>1</cp:revision>
  <dcterms:created xsi:type="dcterms:W3CDTF">2019-08-20T11:09:00Z</dcterms:created>
  <dcterms:modified xsi:type="dcterms:W3CDTF">2019-08-20T11:09:00Z</dcterms:modified>
</cp:coreProperties>
</file>